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03" w:rsidRPr="00D2727A" w:rsidRDefault="000A1003" w:rsidP="000A1003">
      <w:pPr>
        <w:spacing w:line="216" w:lineRule="auto"/>
        <w:jc w:val="center"/>
        <w:rPr>
          <w:rFonts w:ascii="Times New Roman" w:hAnsi="Times New Roman"/>
          <w:b/>
          <w:sz w:val="28"/>
          <w:szCs w:val="28"/>
        </w:rPr>
      </w:pPr>
    </w:p>
    <w:p w:rsidR="000A1003" w:rsidRPr="00D2727A" w:rsidRDefault="000A1003" w:rsidP="000A1003">
      <w:pPr>
        <w:jc w:val="right"/>
        <w:rPr>
          <w:rFonts w:ascii="Times New Roman" w:hAnsi="Times New Roman"/>
          <w:sz w:val="28"/>
          <w:szCs w:val="28"/>
        </w:rPr>
      </w:pPr>
      <w:r w:rsidRPr="00D2727A">
        <w:rPr>
          <w:rFonts w:ascii="Times New Roman" w:hAnsi="Times New Roman"/>
          <w:sz w:val="28"/>
          <w:szCs w:val="28"/>
        </w:rPr>
        <w:t>Приложение № 2/</w:t>
      </w:r>
      <w:r w:rsidR="007E786F">
        <w:rPr>
          <w:rFonts w:ascii="Times New Roman" w:hAnsi="Times New Roman"/>
          <w:sz w:val="28"/>
          <w:szCs w:val="28"/>
        </w:rPr>
        <w:t>6</w:t>
      </w:r>
    </w:p>
    <w:p w:rsidR="000A1003" w:rsidRPr="00D2727A" w:rsidRDefault="000A1003" w:rsidP="000A1003">
      <w:pPr>
        <w:jc w:val="right"/>
        <w:rPr>
          <w:rFonts w:ascii="Times New Roman" w:hAnsi="Times New Roman"/>
          <w:sz w:val="28"/>
          <w:szCs w:val="28"/>
        </w:rPr>
      </w:pPr>
      <w:r w:rsidRPr="00D2727A">
        <w:rPr>
          <w:rFonts w:ascii="Times New Roman" w:hAnsi="Times New Roman"/>
          <w:sz w:val="28"/>
          <w:szCs w:val="28"/>
        </w:rPr>
        <w:t>к Соглашению от «__»______20__г. №__</w:t>
      </w:r>
    </w:p>
    <w:p w:rsidR="000A1003" w:rsidRPr="00D2727A" w:rsidRDefault="000A1003" w:rsidP="000A1003"/>
    <w:p w:rsidR="000A1003" w:rsidRPr="00D2727A" w:rsidRDefault="000A1003" w:rsidP="000A1003"/>
    <w:p w:rsidR="000A1003" w:rsidRPr="00D2727A" w:rsidRDefault="000A1003" w:rsidP="000A1003">
      <w:pPr>
        <w:spacing w:line="216" w:lineRule="auto"/>
        <w:jc w:val="both"/>
        <w:rPr>
          <w:rFonts w:ascii="Arial" w:hAnsi="Arial" w:cs="Arial"/>
          <w:b/>
          <w:sz w:val="24"/>
          <w:szCs w:val="24"/>
        </w:rPr>
      </w:pPr>
    </w:p>
    <w:tbl>
      <w:tblPr>
        <w:tblW w:w="0" w:type="auto"/>
        <w:jc w:val="center"/>
        <w:tblLook w:val="04A0" w:firstRow="1" w:lastRow="0" w:firstColumn="1" w:lastColumn="0" w:noHBand="0" w:noVBand="1"/>
      </w:tblPr>
      <w:tblGrid>
        <w:gridCol w:w="6629"/>
        <w:gridCol w:w="2126"/>
        <w:gridCol w:w="6597"/>
      </w:tblGrid>
      <w:tr w:rsidR="000A1003" w:rsidRPr="00D2727A" w:rsidTr="00F26070">
        <w:trPr>
          <w:jc w:val="center"/>
        </w:trPr>
        <w:tc>
          <w:tcPr>
            <w:tcW w:w="6629" w:type="dxa"/>
            <w:shd w:val="clear" w:color="auto" w:fill="auto"/>
          </w:tcPr>
          <w:p w:rsidR="000A1003" w:rsidRPr="00D2727A" w:rsidRDefault="000A1003" w:rsidP="00F26070">
            <w:pPr>
              <w:spacing w:line="216" w:lineRule="auto"/>
              <w:jc w:val="center"/>
              <w:rPr>
                <w:rFonts w:ascii="Times New Roman" w:hAnsi="Times New Roman"/>
                <w:sz w:val="28"/>
                <w:szCs w:val="28"/>
              </w:rPr>
            </w:pPr>
            <w:r w:rsidRPr="00D2727A">
              <w:rPr>
                <w:rFonts w:ascii="Times New Roman" w:hAnsi="Times New Roman"/>
                <w:sz w:val="28"/>
                <w:szCs w:val="28"/>
              </w:rPr>
              <w:t>УТВЕРЖДЕНО</w:t>
            </w:r>
          </w:p>
          <w:p w:rsidR="000A1003" w:rsidRPr="00D2727A" w:rsidRDefault="000A1003" w:rsidP="00F26070">
            <w:pPr>
              <w:spacing w:line="216" w:lineRule="auto"/>
              <w:jc w:val="center"/>
              <w:rPr>
                <w:rFonts w:ascii="Times New Roman" w:hAnsi="Times New Roman"/>
                <w:sz w:val="28"/>
                <w:szCs w:val="28"/>
              </w:rPr>
            </w:pPr>
          </w:p>
          <w:p w:rsidR="000A1003" w:rsidRPr="00D2727A" w:rsidRDefault="000A1003" w:rsidP="00F26070">
            <w:pPr>
              <w:spacing w:line="216" w:lineRule="auto"/>
              <w:jc w:val="center"/>
              <w:rPr>
                <w:rFonts w:ascii="Times New Roman" w:hAnsi="Times New Roman"/>
                <w:sz w:val="28"/>
                <w:szCs w:val="28"/>
              </w:rPr>
            </w:pPr>
            <w:r w:rsidRPr="00D2727A">
              <w:rPr>
                <w:rFonts w:ascii="Times New Roman" w:hAnsi="Times New Roman"/>
                <w:sz w:val="28"/>
                <w:szCs w:val="28"/>
              </w:rPr>
              <w:t xml:space="preserve">Глава  </w:t>
            </w:r>
            <w:r w:rsidR="003C5687">
              <w:rPr>
                <w:rFonts w:ascii="Times New Roman" w:hAnsi="Times New Roman"/>
                <w:sz w:val="28"/>
                <w:szCs w:val="28"/>
              </w:rPr>
              <w:t>Привольного</w:t>
            </w:r>
            <w:r w:rsidR="007E786F">
              <w:rPr>
                <w:rFonts w:ascii="Times New Roman" w:hAnsi="Times New Roman"/>
                <w:sz w:val="28"/>
                <w:szCs w:val="28"/>
              </w:rPr>
              <w:t xml:space="preserve"> </w:t>
            </w:r>
            <w:r w:rsidRPr="00D2727A">
              <w:rPr>
                <w:rFonts w:ascii="Times New Roman" w:hAnsi="Times New Roman"/>
                <w:sz w:val="28"/>
                <w:szCs w:val="28"/>
              </w:rPr>
              <w:t xml:space="preserve"> сельского поселения </w:t>
            </w:r>
          </w:p>
          <w:p w:rsidR="000A1003" w:rsidRPr="00D2727A" w:rsidRDefault="007E786F" w:rsidP="00F26070">
            <w:pPr>
              <w:spacing w:line="216" w:lineRule="auto"/>
              <w:jc w:val="center"/>
              <w:rPr>
                <w:rFonts w:ascii="Times New Roman" w:hAnsi="Times New Roman"/>
                <w:sz w:val="28"/>
                <w:szCs w:val="28"/>
              </w:rPr>
            </w:pPr>
            <w:r>
              <w:rPr>
                <w:rFonts w:ascii="Times New Roman" w:hAnsi="Times New Roman"/>
                <w:sz w:val="28"/>
                <w:szCs w:val="28"/>
              </w:rPr>
              <w:t>Кавказского</w:t>
            </w:r>
            <w:r w:rsidR="000A1003" w:rsidRPr="00D2727A">
              <w:rPr>
                <w:rFonts w:ascii="Times New Roman" w:hAnsi="Times New Roman"/>
                <w:sz w:val="28"/>
                <w:szCs w:val="28"/>
              </w:rPr>
              <w:t xml:space="preserve"> района</w:t>
            </w:r>
          </w:p>
          <w:p w:rsidR="000A1003" w:rsidRPr="00D2727A" w:rsidRDefault="000A1003" w:rsidP="00F26070">
            <w:pPr>
              <w:spacing w:line="216" w:lineRule="auto"/>
              <w:jc w:val="center"/>
              <w:rPr>
                <w:rFonts w:ascii="Times New Roman" w:hAnsi="Times New Roman"/>
                <w:sz w:val="28"/>
                <w:szCs w:val="28"/>
              </w:rPr>
            </w:pPr>
          </w:p>
          <w:p w:rsidR="000A1003" w:rsidRPr="00D2727A" w:rsidRDefault="000A1003" w:rsidP="00F26070">
            <w:pPr>
              <w:spacing w:line="216" w:lineRule="auto"/>
              <w:jc w:val="center"/>
              <w:rPr>
                <w:rFonts w:ascii="Times New Roman" w:hAnsi="Times New Roman"/>
                <w:sz w:val="28"/>
                <w:szCs w:val="28"/>
              </w:rPr>
            </w:pPr>
            <w:r w:rsidRPr="00D2727A">
              <w:rPr>
                <w:rFonts w:ascii="Times New Roman" w:hAnsi="Times New Roman"/>
                <w:sz w:val="28"/>
                <w:szCs w:val="28"/>
              </w:rPr>
              <w:t xml:space="preserve">____________________ </w:t>
            </w:r>
            <w:r w:rsidR="003C5687">
              <w:rPr>
                <w:rFonts w:ascii="Times New Roman" w:hAnsi="Times New Roman"/>
                <w:sz w:val="28"/>
                <w:szCs w:val="28"/>
              </w:rPr>
              <w:t>Е.А. Урицкому</w:t>
            </w:r>
          </w:p>
          <w:p w:rsidR="000A1003" w:rsidRPr="00D2727A" w:rsidRDefault="000A1003" w:rsidP="00F26070">
            <w:pPr>
              <w:spacing w:line="216" w:lineRule="auto"/>
              <w:jc w:val="center"/>
              <w:rPr>
                <w:rFonts w:ascii="Times New Roman" w:hAnsi="Times New Roman"/>
                <w:sz w:val="28"/>
                <w:szCs w:val="28"/>
              </w:rPr>
            </w:pPr>
          </w:p>
          <w:p w:rsidR="000A1003" w:rsidRPr="00D2727A" w:rsidRDefault="000A1003" w:rsidP="00F26070">
            <w:pPr>
              <w:spacing w:line="216" w:lineRule="auto"/>
              <w:jc w:val="center"/>
              <w:rPr>
                <w:rFonts w:ascii="Times New Roman" w:hAnsi="Times New Roman"/>
                <w:sz w:val="28"/>
                <w:szCs w:val="28"/>
              </w:rPr>
            </w:pPr>
            <w:r w:rsidRPr="00D2727A">
              <w:rPr>
                <w:rFonts w:ascii="Times New Roman" w:hAnsi="Times New Roman"/>
                <w:sz w:val="28"/>
                <w:szCs w:val="28"/>
              </w:rPr>
              <w:t>« ___ » __________ 20__ г.</w:t>
            </w:r>
          </w:p>
        </w:tc>
        <w:tc>
          <w:tcPr>
            <w:tcW w:w="2126" w:type="dxa"/>
            <w:shd w:val="clear" w:color="auto" w:fill="auto"/>
          </w:tcPr>
          <w:p w:rsidR="000A1003" w:rsidRPr="00D2727A" w:rsidRDefault="000A1003" w:rsidP="00F26070">
            <w:pPr>
              <w:spacing w:line="216" w:lineRule="auto"/>
              <w:jc w:val="both"/>
              <w:rPr>
                <w:rFonts w:ascii="Times New Roman" w:hAnsi="Times New Roman"/>
                <w:sz w:val="28"/>
                <w:szCs w:val="28"/>
              </w:rPr>
            </w:pPr>
          </w:p>
        </w:tc>
        <w:tc>
          <w:tcPr>
            <w:tcW w:w="6597" w:type="dxa"/>
            <w:shd w:val="clear" w:color="auto" w:fill="auto"/>
          </w:tcPr>
          <w:p w:rsidR="000A1003" w:rsidRPr="00D2727A" w:rsidRDefault="000A1003" w:rsidP="00F26070">
            <w:pPr>
              <w:spacing w:line="216" w:lineRule="auto"/>
              <w:jc w:val="center"/>
              <w:rPr>
                <w:rFonts w:ascii="Times New Roman" w:hAnsi="Times New Roman"/>
                <w:sz w:val="28"/>
                <w:szCs w:val="28"/>
              </w:rPr>
            </w:pPr>
            <w:r w:rsidRPr="00D2727A">
              <w:rPr>
                <w:rFonts w:ascii="Times New Roman" w:hAnsi="Times New Roman"/>
                <w:sz w:val="28"/>
                <w:szCs w:val="28"/>
              </w:rPr>
              <w:t>СОГЛАСОВАНО</w:t>
            </w:r>
          </w:p>
          <w:p w:rsidR="000A1003" w:rsidRPr="00D2727A" w:rsidRDefault="000A1003" w:rsidP="00F26070">
            <w:pPr>
              <w:spacing w:line="216" w:lineRule="auto"/>
              <w:jc w:val="center"/>
              <w:rPr>
                <w:rFonts w:ascii="Times New Roman" w:hAnsi="Times New Roman"/>
                <w:sz w:val="28"/>
                <w:szCs w:val="28"/>
              </w:rPr>
            </w:pPr>
          </w:p>
          <w:p w:rsidR="000A1003" w:rsidRPr="00D2727A" w:rsidRDefault="000A1003" w:rsidP="00F26070">
            <w:pPr>
              <w:spacing w:line="216" w:lineRule="auto"/>
              <w:jc w:val="center"/>
              <w:rPr>
                <w:rFonts w:ascii="Times New Roman" w:hAnsi="Times New Roman"/>
                <w:sz w:val="28"/>
                <w:szCs w:val="28"/>
              </w:rPr>
            </w:pPr>
            <w:r w:rsidRPr="00D2727A">
              <w:rPr>
                <w:rFonts w:ascii="Times New Roman" w:hAnsi="Times New Roman"/>
                <w:sz w:val="28"/>
                <w:szCs w:val="28"/>
              </w:rPr>
              <w:t>Директор ГАУ КК «МФЦ КК»</w:t>
            </w:r>
          </w:p>
          <w:p w:rsidR="000A1003" w:rsidRPr="00D2727A" w:rsidRDefault="000A1003" w:rsidP="00F26070">
            <w:pPr>
              <w:spacing w:line="216" w:lineRule="auto"/>
              <w:jc w:val="center"/>
              <w:rPr>
                <w:rFonts w:ascii="Times New Roman" w:hAnsi="Times New Roman"/>
                <w:sz w:val="28"/>
                <w:szCs w:val="28"/>
              </w:rPr>
            </w:pPr>
          </w:p>
          <w:p w:rsidR="000A1003" w:rsidRPr="00D2727A" w:rsidRDefault="000A1003" w:rsidP="00F26070">
            <w:pPr>
              <w:spacing w:line="216" w:lineRule="auto"/>
              <w:jc w:val="center"/>
              <w:rPr>
                <w:rFonts w:ascii="Times New Roman" w:hAnsi="Times New Roman"/>
                <w:sz w:val="28"/>
                <w:szCs w:val="28"/>
              </w:rPr>
            </w:pPr>
          </w:p>
          <w:p w:rsidR="000A1003" w:rsidRPr="00D2727A" w:rsidRDefault="000A1003" w:rsidP="00F26070">
            <w:pPr>
              <w:spacing w:line="216" w:lineRule="auto"/>
              <w:jc w:val="center"/>
              <w:rPr>
                <w:rFonts w:ascii="Times New Roman" w:hAnsi="Times New Roman"/>
                <w:sz w:val="28"/>
                <w:szCs w:val="28"/>
              </w:rPr>
            </w:pPr>
            <w:r w:rsidRPr="00D2727A">
              <w:rPr>
                <w:rFonts w:ascii="Times New Roman" w:hAnsi="Times New Roman"/>
                <w:sz w:val="28"/>
                <w:szCs w:val="28"/>
              </w:rPr>
              <w:t>_______________________ А.Г. Малов</w:t>
            </w:r>
          </w:p>
          <w:p w:rsidR="000A1003" w:rsidRPr="00D2727A" w:rsidRDefault="000A1003" w:rsidP="00F26070">
            <w:pPr>
              <w:spacing w:line="216" w:lineRule="auto"/>
              <w:jc w:val="center"/>
              <w:rPr>
                <w:rFonts w:ascii="Times New Roman" w:hAnsi="Times New Roman"/>
                <w:sz w:val="28"/>
                <w:szCs w:val="28"/>
              </w:rPr>
            </w:pPr>
          </w:p>
          <w:p w:rsidR="000A1003" w:rsidRPr="00D2727A" w:rsidRDefault="000A1003" w:rsidP="00F26070">
            <w:pPr>
              <w:spacing w:line="216" w:lineRule="auto"/>
              <w:jc w:val="center"/>
              <w:rPr>
                <w:rFonts w:ascii="Times New Roman" w:hAnsi="Times New Roman"/>
                <w:sz w:val="28"/>
                <w:szCs w:val="28"/>
              </w:rPr>
            </w:pPr>
            <w:r w:rsidRPr="00D2727A">
              <w:rPr>
                <w:rFonts w:ascii="Times New Roman" w:hAnsi="Times New Roman"/>
                <w:sz w:val="28"/>
                <w:szCs w:val="28"/>
              </w:rPr>
              <w:t>« ___ » __________ 20__ г.</w:t>
            </w:r>
          </w:p>
        </w:tc>
      </w:tr>
    </w:tbl>
    <w:p w:rsidR="000A1003" w:rsidRPr="00D2727A" w:rsidRDefault="000A1003" w:rsidP="000A1003">
      <w:pPr>
        <w:spacing w:line="216" w:lineRule="auto"/>
        <w:jc w:val="both"/>
        <w:rPr>
          <w:rFonts w:ascii="Arial" w:hAnsi="Arial" w:cs="Arial"/>
          <w:b/>
          <w:sz w:val="24"/>
          <w:szCs w:val="24"/>
        </w:rPr>
      </w:pPr>
    </w:p>
    <w:p w:rsidR="000A1003" w:rsidRPr="00D2727A" w:rsidRDefault="000A1003" w:rsidP="000A1003">
      <w:pPr>
        <w:spacing w:line="216" w:lineRule="auto"/>
        <w:jc w:val="both"/>
        <w:rPr>
          <w:rFonts w:ascii="Arial" w:hAnsi="Arial" w:cs="Arial"/>
          <w:b/>
          <w:sz w:val="24"/>
          <w:szCs w:val="24"/>
        </w:rPr>
      </w:pPr>
    </w:p>
    <w:p w:rsidR="000A1003" w:rsidRPr="00D2727A" w:rsidRDefault="000A1003" w:rsidP="000A1003">
      <w:pPr>
        <w:spacing w:line="216" w:lineRule="auto"/>
        <w:jc w:val="both"/>
        <w:rPr>
          <w:rFonts w:ascii="Arial" w:hAnsi="Arial" w:cs="Arial"/>
          <w:b/>
          <w:sz w:val="24"/>
          <w:szCs w:val="24"/>
        </w:rPr>
      </w:pPr>
    </w:p>
    <w:p w:rsidR="000A1003" w:rsidRPr="00D2727A" w:rsidRDefault="000A1003" w:rsidP="000A1003">
      <w:pPr>
        <w:spacing w:line="216" w:lineRule="auto"/>
        <w:jc w:val="center"/>
        <w:rPr>
          <w:rFonts w:ascii="Times New Roman" w:hAnsi="Times New Roman"/>
          <w:b/>
          <w:sz w:val="28"/>
          <w:szCs w:val="28"/>
        </w:rPr>
      </w:pPr>
      <w:r w:rsidRPr="00D2727A">
        <w:rPr>
          <w:rFonts w:ascii="Times New Roman" w:hAnsi="Times New Roman"/>
          <w:b/>
          <w:sz w:val="28"/>
          <w:szCs w:val="28"/>
        </w:rPr>
        <w:t>Стандарт</w:t>
      </w:r>
    </w:p>
    <w:p w:rsidR="000A1003" w:rsidRPr="00D2727A" w:rsidRDefault="000A1003" w:rsidP="000A1003">
      <w:pPr>
        <w:spacing w:line="216" w:lineRule="auto"/>
        <w:jc w:val="center"/>
        <w:rPr>
          <w:rFonts w:ascii="Times New Roman" w:hAnsi="Times New Roman"/>
          <w:sz w:val="28"/>
          <w:szCs w:val="28"/>
        </w:rPr>
      </w:pPr>
      <w:r w:rsidRPr="00D2727A">
        <w:rPr>
          <w:rFonts w:ascii="Times New Roman" w:hAnsi="Times New Roman"/>
          <w:sz w:val="28"/>
          <w:szCs w:val="28"/>
        </w:rPr>
        <w:t>на предоставление муниципальной услуги</w:t>
      </w:r>
    </w:p>
    <w:p w:rsidR="000A1003" w:rsidRPr="00D2727A" w:rsidRDefault="000A1003" w:rsidP="000A1003">
      <w:pPr>
        <w:spacing w:line="216" w:lineRule="auto"/>
        <w:jc w:val="center"/>
        <w:rPr>
          <w:rFonts w:ascii="Times New Roman" w:hAnsi="Times New Roman"/>
          <w:color w:val="000000"/>
          <w:sz w:val="28"/>
          <w:szCs w:val="28"/>
        </w:rPr>
      </w:pPr>
      <w:r w:rsidRPr="00D2727A">
        <w:rPr>
          <w:rFonts w:ascii="Times New Roman" w:hAnsi="Times New Roman"/>
          <w:b/>
          <w:color w:val="000000"/>
          <w:sz w:val="28"/>
          <w:szCs w:val="28"/>
        </w:rPr>
        <w:t>«</w:t>
      </w:r>
      <w:r>
        <w:rPr>
          <w:rFonts w:ascii="Times New Roman" w:hAnsi="Times New Roman"/>
          <w:b/>
          <w:color w:val="000000"/>
          <w:sz w:val="28"/>
          <w:szCs w:val="28"/>
        </w:rPr>
        <w:t xml:space="preserve">Предоставление </w:t>
      </w:r>
      <w:r w:rsidR="00FC593D">
        <w:rPr>
          <w:rFonts w:ascii="Times New Roman" w:hAnsi="Times New Roman"/>
          <w:b/>
          <w:color w:val="000000"/>
          <w:sz w:val="28"/>
          <w:szCs w:val="28"/>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D2727A">
        <w:rPr>
          <w:rFonts w:ascii="Times New Roman" w:hAnsi="Times New Roman"/>
          <w:b/>
          <w:color w:val="000000"/>
          <w:sz w:val="28"/>
          <w:szCs w:val="28"/>
        </w:rPr>
        <w:t>»</w:t>
      </w:r>
      <w:r w:rsidRPr="00D2727A">
        <w:rPr>
          <w:rFonts w:ascii="Times New Roman" w:hAnsi="Times New Roman"/>
          <w:color w:val="000000"/>
          <w:sz w:val="28"/>
          <w:szCs w:val="28"/>
        </w:rPr>
        <w:t>,</w:t>
      </w:r>
    </w:p>
    <w:p w:rsidR="000A1003" w:rsidRPr="00D2727A" w:rsidRDefault="000A1003" w:rsidP="000A1003">
      <w:pPr>
        <w:spacing w:line="216" w:lineRule="auto"/>
        <w:jc w:val="center"/>
        <w:rPr>
          <w:rFonts w:ascii="Times New Roman" w:hAnsi="Times New Roman"/>
          <w:b/>
          <w:color w:val="000000"/>
          <w:sz w:val="28"/>
          <w:szCs w:val="28"/>
        </w:rPr>
      </w:pPr>
      <w:proofErr w:type="gramStart"/>
      <w:r w:rsidRPr="00D2727A">
        <w:rPr>
          <w:rFonts w:ascii="Times New Roman" w:hAnsi="Times New Roman"/>
          <w:color w:val="000000"/>
          <w:sz w:val="28"/>
          <w:szCs w:val="28"/>
        </w:rPr>
        <w:t>предоставление</w:t>
      </w:r>
      <w:proofErr w:type="gramEnd"/>
      <w:r w:rsidRPr="00D2727A">
        <w:rPr>
          <w:rFonts w:ascii="Times New Roman" w:hAnsi="Times New Roman"/>
          <w:color w:val="000000"/>
          <w:sz w:val="28"/>
          <w:szCs w:val="28"/>
        </w:rPr>
        <w:t xml:space="preserve"> которой организуется по принципу «одного окна», на базе многофункционального центра предоставления государственных и муниципальных услуг</w:t>
      </w:r>
    </w:p>
    <w:p w:rsidR="005E6DF5" w:rsidRPr="000A1003" w:rsidRDefault="005E6DF5" w:rsidP="005E6DF5">
      <w:pPr>
        <w:jc w:val="center"/>
        <w:rPr>
          <w:rFonts w:ascii="Times New Roman" w:hAnsi="Times New Roman"/>
          <w:sz w:val="28"/>
          <w:szCs w:val="28"/>
        </w:rPr>
      </w:pPr>
    </w:p>
    <w:p w:rsidR="009C6257" w:rsidRPr="000A1003" w:rsidRDefault="009C6257" w:rsidP="009C6257">
      <w:pPr>
        <w:spacing w:line="216" w:lineRule="auto"/>
        <w:jc w:val="both"/>
        <w:rPr>
          <w:rFonts w:ascii="Times New Roman" w:hAnsi="Times New Roman"/>
          <w:b/>
          <w:sz w:val="28"/>
          <w:szCs w:val="28"/>
        </w:rPr>
      </w:pPr>
      <w:r w:rsidRPr="000A1003">
        <w:rPr>
          <w:rFonts w:ascii="Times New Roman" w:hAnsi="Times New Roman"/>
          <w:b/>
          <w:sz w:val="28"/>
          <w:szCs w:val="28"/>
          <w:lang w:val="en-US"/>
        </w:rPr>
        <w:t>I</w:t>
      </w:r>
      <w:r w:rsidRPr="000A1003">
        <w:rPr>
          <w:rFonts w:ascii="Times New Roman" w:hAnsi="Times New Roman"/>
          <w:b/>
          <w:sz w:val="28"/>
          <w:szCs w:val="28"/>
        </w:rPr>
        <w:t xml:space="preserve"> Наименование органа предоставляющего </w:t>
      </w:r>
      <w:r w:rsidR="00A36551">
        <w:rPr>
          <w:rFonts w:ascii="Times New Roman" w:hAnsi="Times New Roman"/>
          <w:b/>
          <w:sz w:val="28"/>
          <w:szCs w:val="28"/>
        </w:rPr>
        <w:t>муниципальную услугу</w:t>
      </w:r>
      <w:r w:rsidRPr="000A1003">
        <w:rPr>
          <w:rFonts w:ascii="Times New Roman" w:hAnsi="Times New Roman"/>
          <w:b/>
          <w:sz w:val="28"/>
          <w:szCs w:val="28"/>
        </w:rPr>
        <w:t>:</w:t>
      </w:r>
    </w:p>
    <w:p w:rsidR="00E46607" w:rsidRPr="000A1003" w:rsidRDefault="00E46607" w:rsidP="009C6257">
      <w:pPr>
        <w:spacing w:line="216" w:lineRule="auto"/>
        <w:jc w:val="both"/>
        <w:rPr>
          <w:rFonts w:ascii="Times New Roman" w:hAnsi="Times New Roman"/>
          <w:sz w:val="28"/>
          <w:szCs w:val="28"/>
        </w:rPr>
      </w:pPr>
    </w:p>
    <w:p w:rsidR="009C6257" w:rsidRPr="000A1003" w:rsidRDefault="000A1003" w:rsidP="00980B91">
      <w:pPr>
        <w:numPr>
          <w:ilvl w:val="0"/>
          <w:numId w:val="19"/>
        </w:numPr>
        <w:spacing w:line="216" w:lineRule="auto"/>
        <w:ind w:left="709" w:hanging="425"/>
        <w:jc w:val="both"/>
        <w:rPr>
          <w:rFonts w:ascii="Times New Roman" w:hAnsi="Times New Roman"/>
          <w:sz w:val="28"/>
          <w:szCs w:val="28"/>
        </w:rPr>
      </w:pPr>
      <w:r>
        <w:rPr>
          <w:rFonts w:ascii="Times New Roman" w:hAnsi="Times New Roman"/>
          <w:sz w:val="28"/>
          <w:szCs w:val="28"/>
        </w:rPr>
        <w:t>А</w:t>
      </w:r>
      <w:r w:rsidR="00AF0D0B" w:rsidRPr="000A1003">
        <w:rPr>
          <w:rFonts w:ascii="Times New Roman" w:hAnsi="Times New Roman"/>
          <w:sz w:val="28"/>
          <w:szCs w:val="28"/>
        </w:rPr>
        <w:t>дминистраци</w:t>
      </w:r>
      <w:r>
        <w:rPr>
          <w:rFonts w:ascii="Times New Roman" w:hAnsi="Times New Roman"/>
          <w:sz w:val="28"/>
          <w:szCs w:val="28"/>
        </w:rPr>
        <w:t>я</w:t>
      </w:r>
      <w:r w:rsidR="007E786F">
        <w:rPr>
          <w:rFonts w:ascii="Times New Roman" w:hAnsi="Times New Roman"/>
          <w:sz w:val="28"/>
          <w:szCs w:val="28"/>
        </w:rPr>
        <w:t xml:space="preserve"> </w:t>
      </w:r>
      <w:r w:rsidR="003C5687">
        <w:rPr>
          <w:rFonts w:ascii="Times New Roman" w:hAnsi="Times New Roman"/>
          <w:sz w:val="28"/>
          <w:szCs w:val="28"/>
        </w:rPr>
        <w:t>Привольного</w:t>
      </w:r>
      <w:r w:rsidR="007E786F">
        <w:rPr>
          <w:rFonts w:ascii="Times New Roman" w:hAnsi="Times New Roman"/>
          <w:sz w:val="28"/>
          <w:szCs w:val="28"/>
        </w:rPr>
        <w:t xml:space="preserve"> </w:t>
      </w:r>
      <w:r w:rsidR="00AF0D0B" w:rsidRPr="000A1003">
        <w:rPr>
          <w:rFonts w:ascii="Times New Roman" w:hAnsi="Times New Roman"/>
          <w:sz w:val="28"/>
          <w:szCs w:val="28"/>
        </w:rPr>
        <w:t xml:space="preserve">сельского поселения </w:t>
      </w:r>
      <w:r w:rsidR="007E786F">
        <w:rPr>
          <w:rFonts w:ascii="Times New Roman" w:hAnsi="Times New Roman"/>
          <w:sz w:val="28"/>
          <w:szCs w:val="28"/>
        </w:rPr>
        <w:t>Кавказского</w:t>
      </w:r>
      <w:r w:rsidR="00AF0D0B" w:rsidRPr="000A1003">
        <w:rPr>
          <w:rFonts w:ascii="Times New Roman" w:hAnsi="Times New Roman"/>
          <w:sz w:val="28"/>
          <w:szCs w:val="28"/>
        </w:rPr>
        <w:t xml:space="preserve"> района.</w:t>
      </w:r>
    </w:p>
    <w:p w:rsidR="00AF0D0B" w:rsidRPr="000A1003" w:rsidRDefault="00AF0D0B" w:rsidP="009C6257">
      <w:pPr>
        <w:spacing w:line="216" w:lineRule="auto"/>
        <w:jc w:val="both"/>
        <w:rPr>
          <w:rFonts w:ascii="Times New Roman" w:hAnsi="Times New Roman"/>
          <w:sz w:val="28"/>
          <w:szCs w:val="28"/>
        </w:rPr>
      </w:pPr>
    </w:p>
    <w:p w:rsidR="009C6257" w:rsidRPr="000A1003" w:rsidRDefault="009C6257" w:rsidP="009C6257">
      <w:pPr>
        <w:spacing w:line="216" w:lineRule="auto"/>
        <w:jc w:val="both"/>
        <w:rPr>
          <w:rFonts w:ascii="Times New Roman" w:hAnsi="Times New Roman"/>
          <w:b/>
          <w:sz w:val="28"/>
          <w:szCs w:val="28"/>
        </w:rPr>
      </w:pPr>
      <w:r w:rsidRPr="000A1003">
        <w:rPr>
          <w:rFonts w:ascii="Times New Roman" w:hAnsi="Times New Roman"/>
          <w:b/>
          <w:sz w:val="28"/>
          <w:szCs w:val="28"/>
          <w:lang w:val="en-US"/>
        </w:rPr>
        <w:t>II</w:t>
      </w:r>
      <w:r w:rsidRPr="000A1003">
        <w:rPr>
          <w:rFonts w:ascii="Times New Roman" w:hAnsi="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257" w:rsidRPr="000A1003" w:rsidRDefault="009C6257" w:rsidP="009C6257">
      <w:pPr>
        <w:spacing w:line="216" w:lineRule="auto"/>
        <w:rPr>
          <w:rFonts w:ascii="Times New Roman" w:hAnsi="Times New Roman"/>
          <w:b/>
          <w:sz w:val="28"/>
          <w:szCs w:val="28"/>
        </w:rPr>
      </w:pPr>
    </w:p>
    <w:p w:rsidR="009C6257" w:rsidRPr="000A1003" w:rsidRDefault="00C80EB1" w:rsidP="00980B91">
      <w:pPr>
        <w:pStyle w:val="ConsNormal"/>
        <w:widowControl/>
        <w:numPr>
          <w:ilvl w:val="0"/>
          <w:numId w:val="9"/>
        </w:numPr>
        <w:tabs>
          <w:tab w:val="left" w:pos="709"/>
        </w:tabs>
        <w:suppressAutoHyphens w:val="0"/>
        <w:ind w:left="709" w:hanging="425"/>
        <w:jc w:val="both"/>
        <w:rPr>
          <w:rFonts w:ascii="Times New Roman" w:hAnsi="Times New Roman" w:cs="Times New Roman"/>
          <w:bCs/>
          <w:kern w:val="1"/>
        </w:rPr>
      </w:pPr>
      <w:r w:rsidRPr="000A1003">
        <w:rPr>
          <w:rFonts w:ascii="Times New Roman" w:hAnsi="Times New Roman" w:cs="Times New Roman"/>
          <w:bCs/>
          <w:kern w:val="1"/>
        </w:rPr>
        <w:t>Муниципальная услуга предоставляется бесплатно</w:t>
      </w:r>
    </w:p>
    <w:p w:rsidR="003A6069" w:rsidRPr="000A1003" w:rsidRDefault="003A6069" w:rsidP="003A6069">
      <w:pPr>
        <w:pStyle w:val="ConsNormal"/>
        <w:widowControl/>
        <w:tabs>
          <w:tab w:val="left" w:pos="284"/>
        </w:tabs>
        <w:suppressAutoHyphens w:val="0"/>
        <w:ind w:firstLine="0"/>
        <w:jc w:val="both"/>
        <w:rPr>
          <w:rFonts w:ascii="Times New Roman" w:hAnsi="Times New Roman" w:cs="Times New Roman"/>
          <w:bCs/>
          <w:kern w:val="1"/>
        </w:rPr>
      </w:pPr>
    </w:p>
    <w:p w:rsidR="009C6257" w:rsidRPr="000A1003" w:rsidRDefault="009C6257" w:rsidP="009C6257">
      <w:pPr>
        <w:spacing w:line="216" w:lineRule="auto"/>
        <w:rPr>
          <w:rFonts w:ascii="Times New Roman" w:hAnsi="Times New Roman"/>
          <w:b/>
          <w:sz w:val="28"/>
          <w:szCs w:val="28"/>
        </w:rPr>
      </w:pPr>
      <w:r w:rsidRPr="000A1003">
        <w:rPr>
          <w:rFonts w:ascii="Times New Roman" w:hAnsi="Times New Roman"/>
          <w:b/>
          <w:sz w:val="28"/>
          <w:szCs w:val="28"/>
          <w:lang w:val="en-US"/>
        </w:rPr>
        <w:t>III</w:t>
      </w:r>
      <w:r w:rsidRPr="000A1003">
        <w:rPr>
          <w:rFonts w:ascii="Times New Roman" w:hAnsi="Times New Roman"/>
          <w:b/>
          <w:sz w:val="28"/>
          <w:szCs w:val="28"/>
        </w:rPr>
        <w:t xml:space="preserve"> Правовые основания для предоставления услуги:</w:t>
      </w:r>
    </w:p>
    <w:p w:rsidR="009C6257" w:rsidRPr="000A1003" w:rsidRDefault="009C6257" w:rsidP="009C6257">
      <w:pPr>
        <w:spacing w:line="216" w:lineRule="auto"/>
        <w:rPr>
          <w:rFonts w:ascii="Times New Roman" w:hAnsi="Times New Roman"/>
          <w:b/>
          <w:sz w:val="28"/>
          <w:szCs w:val="28"/>
        </w:rPr>
      </w:pPr>
    </w:p>
    <w:p w:rsidR="007E786F" w:rsidRPr="007E786F" w:rsidRDefault="007E786F" w:rsidP="007E786F">
      <w:pPr>
        <w:pStyle w:val="a4"/>
        <w:numPr>
          <w:ilvl w:val="0"/>
          <w:numId w:val="5"/>
        </w:numPr>
        <w:autoSpaceDE w:val="0"/>
        <w:autoSpaceDN w:val="0"/>
        <w:adjustRightInd w:val="0"/>
        <w:jc w:val="both"/>
        <w:rPr>
          <w:rFonts w:ascii="Times New Roman" w:hAnsi="Times New Roman"/>
          <w:sz w:val="28"/>
          <w:szCs w:val="28"/>
        </w:rPr>
      </w:pPr>
      <w:r w:rsidRPr="007E786F">
        <w:rPr>
          <w:rFonts w:ascii="Times New Roman" w:hAnsi="Times New Roman"/>
          <w:kern w:val="1"/>
          <w:sz w:val="28"/>
          <w:szCs w:val="28"/>
        </w:rPr>
        <w:t>Земельны</w:t>
      </w:r>
      <w:r>
        <w:rPr>
          <w:rFonts w:ascii="Times New Roman" w:hAnsi="Times New Roman"/>
          <w:kern w:val="1"/>
          <w:sz w:val="28"/>
          <w:szCs w:val="28"/>
        </w:rPr>
        <w:t>й</w:t>
      </w:r>
      <w:r w:rsidRPr="007E786F">
        <w:rPr>
          <w:rFonts w:ascii="Times New Roman" w:hAnsi="Times New Roman"/>
          <w:kern w:val="1"/>
          <w:sz w:val="28"/>
          <w:szCs w:val="28"/>
        </w:rPr>
        <w:t xml:space="preserve"> кодекс Российской Федерации от 25 октября 2001 </w:t>
      </w:r>
      <w:r>
        <w:rPr>
          <w:rFonts w:ascii="Times New Roman" w:hAnsi="Times New Roman"/>
          <w:kern w:val="1"/>
          <w:sz w:val="28"/>
          <w:szCs w:val="28"/>
        </w:rPr>
        <w:t>года</w:t>
      </w:r>
      <w:r w:rsidRPr="007E786F">
        <w:rPr>
          <w:rFonts w:ascii="Times New Roman" w:hAnsi="Times New Roman"/>
          <w:kern w:val="1"/>
          <w:sz w:val="28"/>
          <w:szCs w:val="28"/>
        </w:rPr>
        <w:t xml:space="preserve">  № 136-ФЗ</w:t>
      </w:r>
      <w:r w:rsidRPr="007E786F">
        <w:rPr>
          <w:rFonts w:ascii="Times New Roman" w:hAnsi="Times New Roman"/>
          <w:sz w:val="28"/>
          <w:szCs w:val="28"/>
        </w:rPr>
        <w:t>;</w:t>
      </w:r>
    </w:p>
    <w:p w:rsidR="007E786F" w:rsidRPr="007E786F" w:rsidRDefault="007E786F" w:rsidP="007E786F">
      <w:pPr>
        <w:pStyle w:val="a4"/>
        <w:numPr>
          <w:ilvl w:val="0"/>
          <w:numId w:val="5"/>
        </w:numPr>
        <w:autoSpaceDE w:val="0"/>
        <w:autoSpaceDN w:val="0"/>
        <w:adjustRightInd w:val="0"/>
        <w:jc w:val="both"/>
        <w:rPr>
          <w:rFonts w:ascii="Times New Roman" w:hAnsi="Times New Roman"/>
          <w:kern w:val="1"/>
          <w:sz w:val="28"/>
          <w:szCs w:val="28"/>
        </w:rPr>
      </w:pPr>
      <w:r w:rsidRPr="007E786F">
        <w:rPr>
          <w:rFonts w:ascii="Times New Roman" w:hAnsi="Times New Roman"/>
          <w:kern w:val="1"/>
          <w:sz w:val="28"/>
          <w:szCs w:val="28"/>
        </w:rPr>
        <w:t>Федеральны</w:t>
      </w:r>
      <w:r>
        <w:rPr>
          <w:rFonts w:ascii="Times New Roman" w:hAnsi="Times New Roman"/>
          <w:kern w:val="1"/>
          <w:sz w:val="28"/>
          <w:szCs w:val="28"/>
        </w:rPr>
        <w:t>й</w:t>
      </w:r>
      <w:r w:rsidRPr="007E786F">
        <w:rPr>
          <w:rFonts w:ascii="Times New Roman" w:hAnsi="Times New Roman"/>
          <w:kern w:val="1"/>
          <w:sz w:val="28"/>
          <w:szCs w:val="28"/>
        </w:rPr>
        <w:t xml:space="preserve"> закон «О введении в действие Земельного кодекса Российской Федерации» от 25 октября 2001</w:t>
      </w:r>
      <w:r>
        <w:rPr>
          <w:rFonts w:ascii="Times New Roman" w:hAnsi="Times New Roman"/>
          <w:kern w:val="1"/>
          <w:sz w:val="28"/>
          <w:szCs w:val="28"/>
        </w:rPr>
        <w:t xml:space="preserve"> </w:t>
      </w:r>
      <w:r w:rsidRPr="007E786F">
        <w:rPr>
          <w:rFonts w:ascii="Times New Roman" w:hAnsi="Times New Roman"/>
          <w:kern w:val="1"/>
          <w:sz w:val="28"/>
          <w:szCs w:val="28"/>
        </w:rPr>
        <w:t>года  № 137-ФЗ;</w:t>
      </w:r>
    </w:p>
    <w:p w:rsidR="007E786F" w:rsidRPr="007E786F" w:rsidRDefault="007E786F" w:rsidP="007E786F">
      <w:pPr>
        <w:pStyle w:val="a4"/>
        <w:numPr>
          <w:ilvl w:val="0"/>
          <w:numId w:val="5"/>
        </w:numPr>
        <w:autoSpaceDE w:val="0"/>
        <w:autoSpaceDN w:val="0"/>
        <w:adjustRightInd w:val="0"/>
        <w:jc w:val="both"/>
        <w:rPr>
          <w:rFonts w:ascii="Times New Roman" w:hAnsi="Times New Roman"/>
          <w:sz w:val="28"/>
          <w:szCs w:val="28"/>
        </w:rPr>
      </w:pPr>
      <w:r w:rsidRPr="007E786F">
        <w:rPr>
          <w:rFonts w:ascii="Times New Roman" w:hAnsi="Times New Roman"/>
          <w:kern w:val="1"/>
          <w:sz w:val="28"/>
          <w:szCs w:val="28"/>
        </w:rPr>
        <w:t>Граждански</w:t>
      </w:r>
      <w:r>
        <w:rPr>
          <w:rFonts w:ascii="Times New Roman" w:hAnsi="Times New Roman"/>
          <w:kern w:val="1"/>
          <w:sz w:val="28"/>
          <w:szCs w:val="28"/>
        </w:rPr>
        <w:t>й кодекс</w:t>
      </w:r>
      <w:r w:rsidRPr="007E786F">
        <w:rPr>
          <w:rFonts w:ascii="Times New Roman" w:hAnsi="Times New Roman"/>
          <w:kern w:val="1"/>
          <w:sz w:val="28"/>
          <w:szCs w:val="28"/>
        </w:rPr>
        <w:t xml:space="preserve"> РФ (часть первая) от 30 ноября 1994 </w:t>
      </w:r>
      <w:r>
        <w:rPr>
          <w:rFonts w:ascii="Times New Roman" w:hAnsi="Times New Roman"/>
          <w:kern w:val="1"/>
          <w:sz w:val="28"/>
          <w:szCs w:val="28"/>
        </w:rPr>
        <w:t xml:space="preserve">года </w:t>
      </w:r>
      <w:r w:rsidRPr="007E786F">
        <w:rPr>
          <w:rFonts w:ascii="Times New Roman" w:hAnsi="Times New Roman"/>
          <w:kern w:val="1"/>
          <w:sz w:val="28"/>
          <w:szCs w:val="28"/>
        </w:rPr>
        <w:t>№ 51-ФЗ</w:t>
      </w:r>
      <w:r w:rsidRPr="007E786F">
        <w:rPr>
          <w:rFonts w:ascii="Times New Roman" w:hAnsi="Times New Roman"/>
          <w:sz w:val="28"/>
          <w:szCs w:val="28"/>
        </w:rPr>
        <w:t>,</w:t>
      </w:r>
    </w:p>
    <w:p w:rsidR="007E786F" w:rsidRPr="007E786F" w:rsidRDefault="007E786F" w:rsidP="007E786F">
      <w:pPr>
        <w:pStyle w:val="a4"/>
        <w:numPr>
          <w:ilvl w:val="0"/>
          <w:numId w:val="5"/>
        </w:numPr>
        <w:autoSpaceDE w:val="0"/>
        <w:autoSpaceDN w:val="0"/>
        <w:adjustRightInd w:val="0"/>
        <w:jc w:val="both"/>
        <w:rPr>
          <w:rFonts w:ascii="Times New Roman" w:hAnsi="Times New Roman"/>
          <w:kern w:val="1"/>
          <w:sz w:val="28"/>
          <w:szCs w:val="28"/>
        </w:rPr>
      </w:pPr>
      <w:r>
        <w:rPr>
          <w:rFonts w:ascii="Times New Roman" w:hAnsi="Times New Roman"/>
          <w:kern w:val="1"/>
          <w:sz w:val="28"/>
          <w:szCs w:val="28"/>
        </w:rPr>
        <w:t>Гражданский кодекс</w:t>
      </w:r>
      <w:r w:rsidRPr="007E786F">
        <w:rPr>
          <w:rFonts w:ascii="Times New Roman" w:hAnsi="Times New Roman"/>
          <w:kern w:val="1"/>
          <w:sz w:val="28"/>
          <w:szCs w:val="28"/>
        </w:rPr>
        <w:t xml:space="preserve"> РФ (часть вторая) от 26 января 1996 </w:t>
      </w:r>
      <w:r>
        <w:rPr>
          <w:rFonts w:ascii="Times New Roman" w:hAnsi="Times New Roman"/>
          <w:kern w:val="1"/>
          <w:sz w:val="28"/>
          <w:szCs w:val="28"/>
        </w:rPr>
        <w:t>года №</w:t>
      </w:r>
      <w:r w:rsidRPr="007E786F">
        <w:rPr>
          <w:rFonts w:ascii="Times New Roman" w:hAnsi="Times New Roman"/>
          <w:kern w:val="1"/>
          <w:sz w:val="28"/>
          <w:szCs w:val="28"/>
        </w:rPr>
        <w:t>14-ФЗ</w:t>
      </w:r>
      <w:r w:rsidRPr="007E786F">
        <w:rPr>
          <w:rFonts w:ascii="Times New Roman" w:hAnsi="Times New Roman"/>
          <w:sz w:val="28"/>
          <w:szCs w:val="28"/>
        </w:rPr>
        <w:t>;</w:t>
      </w:r>
    </w:p>
    <w:p w:rsidR="007E786F" w:rsidRPr="007E786F" w:rsidRDefault="007E786F" w:rsidP="007E786F">
      <w:pPr>
        <w:pStyle w:val="af"/>
        <w:numPr>
          <w:ilvl w:val="0"/>
          <w:numId w:val="5"/>
        </w:numPr>
        <w:jc w:val="both"/>
        <w:rPr>
          <w:rFonts w:ascii="Times New Roman" w:hAnsi="Times New Roman" w:cs="Times New Roman"/>
          <w:sz w:val="28"/>
          <w:szCs w:val="28"/>
        </w:rPr>
      </w:pPr>
      <w:r w:rsidRPr="007E786F">
        <w:rPr>
          <w:rFonts w:ascii="Times New Roman" w:hAnsi="Times New Roman" w:cs="Times New Roman"/>
          <w:sz w:val="28"/>
          <w:szCs w:val="28"/>
        </w:rPr>
        <w:t>Федеральны</w:t>
      </w:r>
      <w:r>
        <w:rPr>
          <w:rFonts w:ascii="Times New Roman" w:hAnsi="Times New Roman" w:cs="Times New Roman"/>
          <w:sz w:val="28"/>
          <w:szCs w:val="28"/>
        </w:rPr>
        <w:t>й</w:t>
      </w:r>
      <w:r w:rsidRPr="007E786F">
        <w:rPr>
          <w:rFonts w:ascii="Times New Roman" w:hAnsi="Times New Roman" w:cs="Times New Roman"/>
          <w:sz w:val="28"/>
          <w:szCs w:val="28"/>
        </w:rPr>
        <w:t xml:space="preserve"> закон от 24 июля 2002 г</w:t>
      </w:r>
      <w:r>
        <w:rPr>
          <w:rFonts w:ascii="Times New Roman" w:hAnsi="Times New Roman" w:cs="Times New Roman"/>
          <w:sz w:val="28"/>
          <w:szCs w:val="28"/>
        </w:rPr>
        <w:t>ода</w:t>
      </w:r>
      <w:r w:rsidRPr="007E786F">
        <w:rPr>
          <w:rFonts w:ascii="Times New Roman" w:hAnsi="Times New Roman" w:cs="Times New Roman"/>
          <w:sz w:val="28"/>
          <w:szCs w:val="28"/>
        </w:rPr>
        <w:t xml:space="preserve"> № 101-ФЗ «Об обороте земель се</w:t>
      </w:r>
      <w:r>
        <w:rPr>
          <w:rFonts w:ascii="Times New Roman" w:hAnsi="Times New Roman" w:cs="Times New Roman"/>
          <w:sz w:val="28"/>
          <w:szCs w:val="28"/>
        </w:rPr>
        <w:t>льскохозяйственного назначения»</w:t>
      </w:r>
      <w:r w:rsidRPr="007E786F">
        <w:rPr>
          <w:rFonts w:ascii="Times New Roman" w:hAnsi="Times New Roman" w:cs="Times New Roman"/>
          <w:sz w:val="28"/>
          <w:szCs w:val="28"/>
        </w:rPr>
        <w:t>;</w:t>
      </w:r>
    </w:p>
    <w:p w:rsidR="007E786F" w:rsidRPr="007E786F" w:rsidRDefault="007E786F" w:rsidP="007E786F">
      <w:pPr>
        <w:pStyle w:val="af"/>
        <w:numPr>
          <w:ilvl w:val="0"/>
          <w:numId w:val="5"/>
        </w:numPr>
        <w:jc w:val="both"/>
        <w:rPr>
          <w:rFonts w:ascii="Times New Roman" w:hAnsi="Times New Roman" w:cs="Times New Roman"/>
          <w:sz w:val="28"/>
          <w:szCs w:val="28"/>
        </w:rPr>
      </w:pPr>
      <w:r w:rsidRPr="007E786F">
        <w:rPr>
          <w:rFonts w:ascii="Times New Roman" w:hAnsi="Times New Roman" w:cs="Times New Roman"/>
          <w:sz w:val="28"/>
          <w:szCs w:val="28"/>
        </w:rPr>
        <w:t xml:space="preserve">Федеральным законом от 27 июля 2010 </w:t>
      </w:r>
      <w:r>
        <w:rPr>
          <w:rFonts w:ascii="Times New Roman" w:hAnsi="Times New Roman" w:cs="Times New Roman"/>
          <w:sz w:val="28"/>
          <w:szCs w:val="28"/>
        </w:rPr>
        <w:t xml:space="preserve">года </w:t>
      </w:r>
      <w:r w:rsidRPr="007E786F">
        <w:rPr>
          <w:rFonts w:ascii="Times New Roman" w:hAnsi="Times New Roman" w:cs="Times New Roman"/>
          <w:sz w:val="28"/>
          <w:szCs w:val="28"/>
        </w:rPr>
        <w:t>№ 210-ФЗ «Об организации предоставления государственных и муниципальных услуг»;</w:t>
      </w:r>
    </w:p>
    <w:p w:rsidR="007E786F" w:rsidRPr="007E786F" w:rsidRDefault="007E786F" w:rsidP="007E786F">
      <w:pPr>
        <w:pStyle w:val="af"/>
        <w:numPr>
          <w:ilvl w:val="0"/>
          <w:numId w:val="5"/>
        </w:numPr>
        <w:jc w:val="both"/>
        <w:rPr>
          <w:rFonts w:ascii="Times New Roman" w:hAnsi="Times New Roman" w:cs="Times New Roman"/>
          <w:sz w:val="28"/>
          <w:szCs w:val="28"/>
        </w:rPr>
      </w:pPr>
      <w:r w:rsidRPr="007E786F">
        <w:rPr>
          <w:rFonts w:ascii="Times New Roman" w:hAnsi="Times New Roman" w:cs="Times New Roman"/>
          <w:sz w:val="28"/>
          <w:szCs w:val="28"/>
        </w:rPr>
        <w:t>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E786F" w:rsidRPr="007E786F" w:rsidRDefault="007E786F" w:rsidP="007E786F">
      <w:pPr>
        <w:pStyle w:val="a4"/>
        <w:numPr>
          <w:ilvl w:val="0"/>
          <w:numId w:val="5"/>
        </w:numPr>
        <w:autoSpaceDE w:val="0"/>
        <w:autoSpaceDN w:val="0"/>
        <w:adjustRightInd w:val="0"/>
        <w:jc w:val="both"/>
        <w:rPr>
          <w:rFonts w:ascii="Times New Roman" w:hAnsi="Times New Roman"/>
          <w:sz w:val="28"/>
          <w:szCs w:val="28"/>
        </w:rPr>
      </w:pPr>
      <w:r w:rsidRPr="007E786F">
        <w:rPr>
          <w:rFonts w:ascii="Times New Roman" w:hAnsi="Times New Roman"/>
          <w:kern w:val="1"/>
          <w:sz w:val="28"/>
          <w:szCs w:val="28"/>
        </w:rPr>
        <w:t xml:space="preserve">Закон Краснодарского края от 05 ноября 2002 года № 532-КЗ </w:t>
      </w:r>
      <w:r w:rsidRPr="007E786F">
        <w:rPr>
          <w:rFonts w:ascii="Times New Roman" w:hAnsi="Times New Roman"/>
          <w:sz w:val="28"/>
          <w:szCs w:val="28"/>
        </w:rPr>
        <w:t>«</w:t>
      </w:r>
      <w:r w:rsidRPr="007E786F">
        <w:rPr>
          <w:rFonts w:ascii="Times New Roman" w:hAnsi="Times New Roman"/>
          <w:kern w:val="1"/>
          <w:sz w:val="28"/>
          <w:szCs w:val="28"/>
        </w:rPr>
        <w:t>Об основах регулирования земельных отношений в Краснодарском крае</w:t>
      </w:r>
      <w:r w:rsidRPr="007E786F">
        <w:rPr>
          <w:rFonts w:ascii="Times New Roman" w:hAnsi="Times New Roman"/>
          <w:sz w:val="28"/>
          <w:szCs w:val="28"/>
        </w:rPr>
        <w:t>»;</w:t>
      </w:r>
    </w:p>
    <w:p w:rsidR="007E786F" w:rsidRPr="00AF2779" w:rsidRDefault="007E786F" w:rsidP="007E786F">
      <w:pPr>
        <w:pStyle w:val="af"/>
        <w:numPr>
          <w:ilvl w:val="0"/>
          <w:numId w:val="5"/>
        </w:numPr>
        <w:jc w:val="both"/>
        <w:rPr>
          <w:rFonts w:ascii="Times New Roman" w:hAnsi="Times New Roman" w:cs="Times New Roman"/>
          <w:sz w:val="28"/>
          <w:szCs w:val="28"/>
        </w:rPr>
      </w:pPr>
      <w:r w:rsidRPr="007E786F">
        <w:rPr>
          <w:rFonts w:ascii="Times New Roman" w:hAnsi="Times New Roman" w:cs="Times New Roman"/>
          <w:sz w:val="28"/>
          <w:szCs w:val="28"/>
        </w:rPr>
        <w:t>Постановление главы администрации (губернатора) Краснодарского края от 25 марта 2015 г.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w:t>
      </w:r>
      <w:r>
        <w:rPr>
          <w:rFonts w:ascii="Times New Roman" w:hAnsi="Times New Roman" w:cs="Times New Roman"/>
          <w:sz w:val="28"/>
          <w:szCs w:val="28"/>
        </w:rPr>
        <w:t>ского края"</w:t>
      </w:r>
      <w:r w:rsidRPr="00AF2779">
        <w:rPr>
          <w:rFonts w:ascii="Times New Roman" w:hAnsi="Times New Roman" w:cs="Times New Roman"/>
          <w:sz w:val="28"/>
          <w:szCs w:val="28"/>
        </w:rPr>
        <w:t xml:space="preserve">; </w:t>
      </w:r>
    </w:p>
    <w:p w:rsidR="005E6DF5" w:rsidRPr="00A36551" w:rsidRDefault="005E6DF5" w:rsidP="00A36551">
      <w:pPr>
        <w:numPr>
          <w:ilvl w:val="0"/>
          <w:numId w:val="5"/>
        </w:numPr>
        <w:tabs>
          <w:tab w:val="left" w:pos="284"/>
        </w:tabs>
        <w:jc w:val="both"/>
        <w:rPr>
          <w:rFonts w:ascii="Times New Roman" w:hAnsi="Times New Roman"/>
          <w:kern w:val="1"/>
          <w:sz w:val="28"/>
          <w:szCs w:val="28"/>
        </w:rPr>
      </w:pPr>
      <w:r w:rsidRPr="00A36551">
        <w:rPr>
          <w:rFonts w:ascii="Times New Roman" w:hAnsi="Times New Roman"/>
          <w:kern w:val="1"/>
          <w:sz w:val="28"/>
          <w:szCs w:val="28"/>
        </w:rPr>
        <w:t>Административны</w:t>
      </w:r>
      <w:r w:rsidR="00A36551" w:rsidRPr="00A36551">
        <w:rPr>
          <w:rFonts w:ascii="Times New Roman" w:hAnsi="Times New Roman"/>
          <w:kern w:val="1"/>
          <w:sz w:val="28"/>
          <w:szCs w:val="28"/>
        </w:rPr>
        <w:t>й</w:t>
      </w:r>
      <w:r w:rsidRPr="00A36551">
        <w:rPr>
          <w:rFonts w:ascii="Times New Roman" w:hAnsi="Times New Roman"/>
          <w:kern w:val="1"/>
          <w:sz w:val="28"/>
          <w:szCs w:val="28"/>
        </w:rPr>
        <w:t xml:space="preserve"> регламент</w:t>
      </w:r>
      <w:r w:rsidR="00A36551" w:rsidRPr="00A36551">
        <w:rPr>
          <w:rFonts w:ascii="Times New Roman" w:hAnsi="Times New Roman"/>
          <w:kern w:val="1"/>
          <w:sz w:val="28"/>
          <w:szCs w:val="28"/>
        </w:rPr>
        <w:t xml:space="preserve"> предоставления администрацией </w:t>
      </w:r>
      <w:r w:rsidR="003C5687">
        <w:rPr>
          <w:rFonts w:ascii="Times New Roman" w:hAnsi="Times New Roman"/>
          <w:kern w:val="1"/>
          <w:sz w:val="28"/>
          <w:szCs w:val="28"/>
        </w:rPr>
        <w:t xml:space="preserve">Привольного </w:t>
      </w:r>
      <w:r w:rsidR="00A36551" w:rsidRPr="00A36551">
        <w:rPr>
          <w:rFonts w:ascii="Times New Roman" w:hAnsi="Times New Roman"/>
          <w:kern w:val="1"/>
          <w:sz w:val="28"/>
          <w:szCs w:val="28"/>
        </w:rPr>
        <w:t xml:space="preserve">сельского поселения </w:t>
      </w:r>
      <w:r w:rsidR="007E786F">
        <w:rPr>
          <w:rFonts w:ascii="Times New Roman" w:hAnsi="Times New Roman"/>
          <w:kern w:val="1"/>
          <w:sz w:val="28"/>
          <w:szCs w:val="28"/>
        </w:rPr>
        <w:t>Кавказского</w:t>
      </w:r>
      <w:r w:rsidR="00A36551" w:rsidRPr="00A36551">
        <w:rPr>
          <w:rFonts w:ascii="Times New Roman" w:hAnsi="Times New Roman"/>
          <w:kern w:val="1"/>
          <w:sz w:val="28"/>
          <w:szCs w:val="28"/>
        </w:rPr>
        <w:t xml:space="preserve"> района муниципальной услуги «</w:t>
      </w:r>
      <w:r w:rsidR="00D851A5">
        <w:rPr>
          <w:rFonts w:ascii="Times New Roman" w:hAnsi="Times New Roman"/>
          <w:kern w:val="1"/>
          <w:sz w:val="28"/>
          <w:szCs w:val="28"/>
        </w:rPr>
        <w:t xml:space="preserve">Предоставление </w:t>
      </w:r>
      <w:r w:rsidR="00FC593D">
        <w:rPr>
          <w:rFonts w:ascii="Times New Roman" w:hAnsi="Times New Roman"/>
          <w:kern w:val="1"/>
          <w:sz w:val="28"/>
          <w:szCs w:val="28"/>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A36551" w:rsidRPr="00A36551">
        <w:rPr>
          <w:rFonts w:ascii="Times New Roman" w:hAnsi="Times New Roman"/>
          <w:kern w:val="1"/>
          <w:sz w:val="28"/>
          <w:szCs w:val="28"/>
        </w:rPr>
        <w:t>»</w:t>
      </w:r>
      <w:r w:rsidR="00A36551">
        <w:rPr>
          <w:rFonts w:ascii="Times New Roman" w:hAnsi="Times New Roman"/>
          <w:kern w:val="1"/>
          <w:sz w:val="28"/>
          <w:szCs w:val="28"/>
        </w:rPr>
        <w:t xml:space="preserve">, утвержденный постановлением администрации </w:t>
      </w:r>
      <w:r w:rsidR="003C5687">
        <w:rPr>
          <w:rFonts w:ascii="Times New Roman" w:hAnsi="Times New Roman"/>
          <w:kern w:val="1"/>
          <w:sz w:val="28"/>
          <w:szCs w:val="28"/>
        </w:rPr>
        <w:t>Привольного</w:t>
      </w:r>
      <w:r w:rsidR="00A36551">
        <w:rPr>
          <w:rFonts w:ascii="Times New Roman" w:hAnsi="Times New Roman"/>
          <w:kern w:val="1"/>
          <w:sz w:val="28"/>
          <w:szCs w:val="28"/>
        </w:rPr>
        <w:t xml:space="preserve"> сельского поселения </w:t>
      </w:r>
      <w:r w:rsidR="007E786F">
        <w:rPr>
          <w:rFonts w:ascii="Times New Roman" w:hAnsi="Times New Roman"/>
          <w:kern w:val="1"/>
          <w:sz w:val="28"/>
          <w:szCs w:val="28"/>
        </w:rPr>
        <w:t>Кавказского</w:t>
      </w:r>
      <w:r w:rsidR="00D851A5">
        <w:rPr>
          <w:rFonts w:ascii="Times New Roman" w:hAnsi="Times New Roman"/>
          <w:kern w:val="1"/>
          <w:sz w:val="28"/>
          <w:szCs w:val="28"/>
        </w:rPr>
        <w:t xml:space="preserve"> района от </w:t>
      </w:r>
      <w:r w:rsidR="003C5687">
        <w:rPr>
          <w:rFonts w:ascii="Times New Roman" w:hAnsi="Times New Roman"/>
          <w:kern w:val="1"/>
          <w:sz w:val="28"/>
          <w:szCs w:val="28"/>
        </w:rPr>
        <w:t>10 сентября</w:t>
      </w:r>
      <w:r w:rsidR="007E786F">
        <w:rPr>
          <w:rFonts w:ascii="Times New Roman" w:hAnsi="Times New Roman"/>
          <w:kern w:val="1"/>
          <w:sz w:val="28"/>
          <w:szCs w:val="28"/>
        </w:rPr>
        <w:t xml:space="preserve"> 2015 года </w:t>
      </w:r>
      <w:r w:rsidR="00D851A5">
        <w:rPr>
          <w:rFonts w:ascii="Times New Roman" w:hAnsi="Times New Roman"/>
          <w:kern w:val="1"/>
          <w:sz w:val="28"/>
          <w:szCs w:val="28"/>
        </w:rPr>
        <w:t>№</w:t>
      </w:r>
      <w:r w:rsidR="007E786F">
        <w:rPr>
          <w:rFonts w:ascii="Times New Roman" w:hAnsi="Times New Roman"/>
          <w:kern w:val="1"/>
          <w:sz w:val="28"/>
          <w:szCs w:val="28"/>
        </w:rPr>
        <w:t>1</w:t>
      </w:r>
      <w:r w:rsidR="003C5687">
        <w:rPr>
          <w:rFonts w:ascii="Times New Roman" w:hAnsi="Times New Roman"/>
          <w:kern w:val="1"/>
          <w:sz w:val="28"/>
          <w:szCs w:val="28"/>
        </w:rPr>
        <w:t>41</w:t>
      </w:r>
      <w:r w:rsidRPr="00A36551">
        <w:rPr>
          <w:rFonts w:ascii="Times New Roman" w:hAnsi="Times New Roman"/>
          <w:kern w:val="1"/>
          <w:sz w:val="28"/>
          <w:szCs w:val="28"/>
        </w:rPr>
        <w:t>.</w:t>
      </w:r>
    </w:p>
    <w:p w:rsidR="009C6257" w:rsidRPr="000A1003" w:rsidRDefault="009C6257" w:rsidP="009C6257">
      <w:pPr>
        <w:spacing w:line="216" w:lineRule="auto"/>
        <w:ind w:left="284" w:hanging="284"/>
        <w:rPr>
          <w:rFonts w:ascii="Times New Roman" w:hAnsi="Times New Roman"/>
          <w:b/>
          <w:sz w:val="28"/>
          <w:szCs w:val="28"/>
        </w:rPr>
      </w:pPr>
    </w:p>
    <w:p w:rsidR="009C6257" w:rsidRPr="000A1003" w:rsidRDefault="009C6257" w:rsidP="009C6257">
      <w:pPr>
        <w:spacing w:line="216" w:lineRule="auto"/>
        <w:rPr>
          <w:rFonts w:ascii="Times New Roman" w:hAnsi="Times New Roman"/>
          <w:b/>
          <w:sz w:val="28"/>
          <w:szCs w:val="28"/>
        </w:rPr>
      </w:pPr>
      <w:r w:rsidRPr="000A1003">
        <w:rPr>
          <w:rFonts w:ascii="Times New Roman" w:hAnsi="Times New Roman"/>
          <w:b/>
          <w:sz w:val="28"/>
          <w:szCs w:val="28"/>
          <w:lang w:val="en-US"/>
        </w:rPr>
        <w:t>IV</w:t>
      </w:r>
      <w:r w:rsidRPr="000A1003">
        <w:rPr>
          <w:rFonts w:ascii="Times New Roman" w:hAnsi="Times New Roman"/>
          <w:b/>
          <w:sz w:val="28"/>
          <w:szCs w:val="28"/>
        </w:rPr>
        <w:t> Категория заявителей, имеющих право на обращение за получением услуги:</w:t>
      </w:r>
    </w:p>
    <w:p w:rsidR="009C6257" w:rsidRPr="00A36551" w:rsidRDefault="009C6257" w:rsidP="009C6257">
      <w:pPr>
        <w:spacing w:line="216" w:lineRule="auto"/>
        <w:rPr>
          <w:rFonts w:ascii="Times New Roman" w:hAnsi="Times New Roman"/>
          <w:b/>
          <w:sz w:val="28"/>
          <w:szCs w:val="28"/>
        </w:rPr>
      </w:pPr>
    </w:p>
    <w:p w:rsidR="00A36551" w:rsidRDefault="00FC593D" w:rsidP="00EF6638">
      <w:pPr>
        <w:pStyle w:val="a4"/>
        <w:numPr>
          <w:ilvl w:val="0"/>
          <w:numId w:val="28"/>
        </w:numPr>
        <w:jc w:val="both"/>
        <w:rPr>
          <w:rFonts w:ascii="Times New Roman" w:hAnsi="Times New Roman"/>
          <w:sz w:val="28"/>
          <w:szCs w:val="28"/>
        </w:rPr>
      </w:pPr>
      <w:r>
        <w:rPr>
          <w:rFonts w:ascii="Times New Roman" w:hAnsi="Times New Roman"/>
          <w:sz w:val="28"/>
          <w:szCs w:val="28"/>
        </w:rPr>
        <w:t>Физические лица</w:t>
      </w:r>
    </w:p>
    <w:p w:rsidR="00FC593D" w:rsidRPr="00EF6638" w:rsidRDefault="00FC593D" w:rsidP="00EF6638">
      <w:pPr>
        <w:pStyle w:val="a4"/>
        <w:numPr>
          <w:ilvl w:val="0"/>
          <w:numId w:val="28"/>
        </w:numPr>
        <w:jc w:val="both"/>
        <w:rPr>
          <w:rFonts w:ascii="Times New Roman" w:hAnsi="Times New Roman"/>
          <w:sz w:val="28"/>
          <w:szCs w:val="28"/>
        </w:rPr>
      </w:pPr>
      <w:r>
        <w:rPr>
          <w:rFonts w:ascii="Times New Roman" w:hAnsi="Times New Roman"/>
          <w:sz w:val="28"/>
          <w:szCs w:val="28"/>
        </w:rPr>
        <w:t>Юридические лица</w:t>
      </w:r>
    </w:p>
    <w:p w:rsidR="00743BD5" w:rsidRPr="000A1003" w:rsidRDefault="00743BD5" w:rsidP="00A36551">
      <w:pPr>
        <w:pStyle w:val="a4"/>
        <w:tabs>
          <w:tab w:val="left" w:pos="284"/>
        </w:tabs>
        <w:spacing w:line="216" w:lineRule="auto"/>
        <w:ind w:left="0"/>
        <w:rPr>
          <w:rFonts w:ascii="Times New Roman" w:hAnsi="Times New Roman"/>
          <w:sz w:val="28"/>
          <w:szCs w:val="28"/>
        </w:rPr>
      </w:pPr>
    </w:p>
    <w:p w:rsidR="00B6219D" w:rsidRPr="000A1003" w:rsidRDefault="00B6219D" w:rsidP="00B6219D">
      <w:pPr>
        <w:spacing w:line="216" w:lineRule="auto"/>
        <w:rPr>
          <w:rFonts w:ascii="Times New Roman" w:hAnsi="Times New Roman"/>
          <w:b/>
          <w:sz w:val="28"/>
          <w:szCs w:val="28"/>
        </w:rPr>
      </w:pPr>
    </w:p>
    <w:p w:rsidR="00B6219D" w:rsidRPr="000A1003" w:rsidRDefault="00B6219D" w:rsidP="00B6219D">
      <w:pPr>
        <w:spacing w:line="216" w:lineRule="auto"/>
        <w:rPr>
          <w:rFonts w:ascii="Times New Roman" w:hAnsi="Times New Roman"/>
          <w:b/>
          <w:sz w:val="28"/>
          <w:szCs w:val="28"/>
        </w:rPr>
      </w:pPr>
      <w:r w:rsidRPr="000A1003">
        <w:rPr>
          <w:rFonts w:ascii="Times New Roman" w:hAnsi="Times New Roman"/>
          <w:b/>
          <w:sz w:val="28"/>
          <w:szCs w:val="28"/>
        </w:rPr>
        <w:t>V Исчерпывающий перечень документов, необходимых в соответствии с законодательными или иными нормативными правовыми актами для предоставления</w:t>
      </w:r>
      <w:r w:rsidR="00A36551">
        <w:rPr>
          <w:rFonts w:ascii="Times New Roman" w:hAnsi="Times New Roman"/>
          <w:b/>
          <w:sz w:val="28"/>
          <w:szCs w:val="28"/>
        </w:rPr>
        <w:t xml:space="preserve"> муниципальной</w:t>
      </w:r>
      <w:r w:rsidRPr="000A1003">
        <w:rPr>
          <w:rFonts w:ascii="Times New Roman" w:hAnsi="Times New Roman"/>
          <w:b/>
          <w:sz w:val="28"/>
          <w:szCs w:val="28"/>
        </w:rPr>
        <w:t xml:space="preserve"> услуги</w:t>
      </w:r>
      <w:r w:rsidR="00A36551">
        <w:rPr>
          <w:rFonts w:ascii="Times New Roman" w:hAnsi="Times New Roman"/>
          <w:b/>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roofErr w:type="gramStart"/>
      <w:r w:rsidR="00A36551">
        <w:rPr>
          <w:rFonts w:ascii="Times New Roman" w:hAnsi="Times New Roman"/>
          <w:b/>
          <w:sz w:val="28"/>
          <w:szCs w:val="28"/>
        </w:rPr>
        <w:t>:</w:t>
      </w:r>
      <w:r w:rsidRPr="000A1003">
        <w:rPr>
          <w:rFonts w:ascii="Times New Roman" w:hAnsi="Times New Roman"/>
          <w:sz w:val="28"/>
          <w:szCs w:val="28"/>
        </w:rPr>
        <w:t>(</w:t>
      </w:r>
      <w:proofErr w:type="gramEnd"/>
      <w:r w:rsidRPr="000A1003">
        <w:rPr>
          <w:rFonts w:ascii="Times New Roman" w:hAnsi="Times New Roman"/>
          <w:sz w:val="28"/>
          <w:szCs w:val="28"/>
        </w:rPr>
        <w:t>ко всем копиям документов, гражданам необходимо предъявлять подлинники документов для их сверки специалистом)</w:t>
      </w:r>
      <w:r w:rsidRPr="000A1003">
        <w:rPr>
          <w:rFonts w:ascii="Times New Roman" w:hAnsi="Times New Roman"/>
          <w:b/>
          <w:sz w:val="28"/>
          <w:szCs w:val="28"/>
        </w:rPr>
        <w:t>:</w:t>
      </w:r>
    </w:p>
    <w:p w:rsidR="00465780" w:rsidRPr="000A1003" w:rsidRDefault="00465780" w:rsidP="00465780">
      <w:pPr>
        <w:spacing w:line="216" w:lineRule="auto"/>
        <w:jc w:val="both"/>
        <w:rPr>
          <w:rFonts w:ascii="Times New Roman" w:hAnsi="Times New Roman"/>
          <w:sz w:val="28"/>
          <w:szCs w:val="28"/>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36"/>
        <w:gridCol w:w="1063"/>
        <w:gridCol w:w="1064"/>
        <w:gridCol w:w="2834"/>
        <w:gridCol w:w="1228"/>
        <w:gridCol w:w="1229"/>
        <w:gridCol w:w="1229"/>
        <w:gridCol w:w="1985"/>
      </w:tblGrid>
      <w:tr w:rsidR="00FC593D" w:rsidRPr="000A1003" w:rsidTr="00FC593D">
        <w:tc>
          <w:tcPr>
            <w:tcW w:w="567" w:type="dxa"/>
            <w:shd w:val="clear" w:color="auto" w:fill="auto"/>
            <w:vAlign w:val="center"/>
          </w:tcPr>
          <w:p w:rsidR="00FC593D" w:rsidRPr="000A1003" w:rsidRDefault="00FC593D" w:rsidP="00F26070">
            <w:pPr>
              <w:spacing w:line="216" w:lineRule="auto"/>
              <w:jc w:val="center"/>
              <w:rPr>
                <w:rFonts w:ascii="Times New Roman" w:hAnsi="Times New Roman"/>
                <w:b/>
                <w:sz w:val="28"/>
                <w:szCs w:val="28"/>
              </w:rPr>
            </w:pPr>
            <w:r w:rsidRPr="000A1003">
              <w:rPr>
                <w:rFonts w:ascii="Times New Roman" w:hAnsi="Times New Roman"/>
                <w:b/>
                <w:sz w:val="28"/>
                <w:szCs w:val="28"/>
              </w:rPr>
              <w:lastRenderedPageBreak/>
              <w:t xml:space="preserve">№ </w:t>
            </w:r>
            <w:proofErr w:type="gramStart"/>
            <w:r w:rsidRPr="000A1003">
              <w:rPr>
                <w:rFonts w:ascii="Times New Roman" w:hAnsi="Times New Roman"/>
                <w:b/>
                <w:sz w:val="28"/>
                <w:szCs w:val="28"/>
              </w:rPr>
              <w:t>п</w:t>
            </w:r>
            <w:proofErr w:type="gramEnd"/>
            <w:r w:rsidRPr="000A1003">
              <w:rPr>
                <w:rFonts w:ascii="Times New Roman" w:hAnsi="Times New Roman"/>
                <w:b/>
                <w:sz w:val="28"/>
                <w:szCs w:val="28"/>
              </w:rPr>
              <w:t>/п</w:t>
            </w:r>
          </w:p>
        </w:tc>
        <w:tc>
          <w:tcPr>
            <w:tcW w:w="4536" w:type="dxa"/>
            <w:shd w:val="clear" w:color="auto" w:fill="auto"/>
            <w:vAlign w:val="center"/>
          </w:tcPr>
          <w:p w:rsidR="00FC593D" w:rsidRPr="000A1003" w:rsidRDefault="00FC593D" w:rsidP="00F26070">
            <w:pPr>
              <w:spacing w:line="216" w:lineRule="auto"/>
              <w:jc w:val="center"/>
              <w:rPr>
                <w:rFonts w:ascii="Times New Roman" w:hAnsi="Times New Roman"/>
                <w:b/>
                <w:sz w:val="28"/>
                <w:szCs w:val="28"/>
              </w:rPr>
            </w:pPr>
            <w:r w:rsidRPr="000A1003">
              <w:rPr>
                <w:rFonts w:ascii="Times New Roman" w:hAnsi="Times New Roman"/>
                <w:b/>
                <w:sz w:val="28"/>
                <w:szCs w:val="28"/>
              </w:rPr>
              <w:t>Название документа</w:t>
            </w:r>
          </w:p>
          <w:p w:rsidR="00FC593D" w:rsidRPr="000A1003" w:rsidRDefault="00FC593D" w:rsidP="00F26070">
            <w:pPr>
              <w:spacing w:line="216" w:lineRule="auto"/>
              <w:rPr>
                <w:rFonts w:ascii="Times New Roman" w:hAnsi="Times New Roman"/>
                <w:b/>
                <w:sz w:val="28"/>
                <w:szCs w:val="28"/>
              </w:rPr>
            </w:pPr>
          </w:p>
        </w:tc>
        <w:tc>
          <w:tcPr>
            <w:tcW w:w="1063" w:type="dxa"/>
            <w:vAlign w:val="center"/>
          </w:tcPr>
          <w:p w:rsidR="00FC593D" w:rsidRPr="000A1003" w:rsidRDefault="00FC593D" w:rsidP="00FC593D">
            <w:pPr>
              <w:jc w:val="center"/>
              <w:rPr>
                <w:rFonts w:ascii="Times New Roman" w:hAnsi="Times New Roman"/>
                <w:b/>
                <w:sz w:val="28"/>
                <w:szCs w:val="28"/>
              </w:rPr>
            </w:pPr>
            <w:r w:rsidRPr="000A1003">
              <w:rPr>
                <w:rFonts w:ascii="Times New Roman" w:hAnsi="Times New Roman"/>
                <w:b/>
                <w:sz w:val="28"/>
                <w:szCs w:val="28"/>
              </w:rPr>
              <w:t>ФЛ</w:t>
            </w:r>
          </w:p>
        </w:tc>
        <w:tc>
          <w:tcPr>
            <w:tcW w:w="1064" w:type="dxa"/>
            <w:vAlign w:val="center"/>
          </w:tcPr>
          <w:p w:rsidR="00FC593D" w:rsidRPr="000A1003" w:rsidRDefault="00FC593D" w:rsidP="00FC593D">
            <w:pPr>
              <w:jc w:val="center"/>
              <w:rPr>
                <w:rFonts w:ascii="Times New Roman" w:hAnsi="Times New Roman"/>
                <w:b/>
                <w:sz w:val="28"/>
                <w:szCs w:val="28"/>
              </w:rPr>
            </w:pPr>
            <w:r>
              <w:rPr>
                <w:rFonts w:ascii="Times New Roman" w:hAnsi="Times New Roman"/>
                <w:b/>
                <w:sz w:val="28"/>
                <w:szCs w:val="28"/>
              </w:rPr>
              <w:t>ЮЛ</w:t>
            </w:r>
          </w:p>
        </w:tc>
        <w:tc>
          <w:tcPr>
            <w:tcW w:w="2834" w:type="dxa"/>
            <w:vAlign w:val="center"/>
          </w:tcPr>
          <w:p w:rsidR="00FC593D" w:rsidRDefault="00FC593D" w:rsidP="00F26070">
            <w:pPr>
              <w:jc w:val="center"/>
              <w:rPr>
                <w:rFonts w:ascii="Times New Roman" w:hAnsi="Times New Roman"/>
                <w:b/>
                <w:sz w:val="28"/>
                <w:szCs w:val="28"/>
              </w:rPr>
            </w:pPr>
            <w:r w:rsidRPr="000A1003">
              <w:rPr>
                <w:rFonts w:ascii="Times New Roman" w:hAnsi="Times New Roman"/>
                <w:b/>
                <w:sz w:val="28"/>
                <w:szCs w:val="28"/>
              </w:rPr>
              <w:t>Заявитель должен предоставить самостоятельно</w:t>
            </w:r>
          </w:p>
          <w:p w:rsidR="00FC593D" w:rsidRPr="000A1003" w:rsidRDefault="00FC593D" w:rsidP="00F26070">
            <w:pPr>
              <w:jc w:val="center"/>
              <w:rPr>
                <w:rFonts w:ascii="Times New Roman" w:hAnsi="Times New Roman"/>
                <w:b/>
                <w:sz w:val="28"/>
                <w:szCs w:val="28"/>
              </w:rPr>
            </w:pPr>
            <w:r>
              <w:rPr>
                <w:rFonts w:ascii="Times New Roman" w:hAnsi="Times New Roman"/>
                <w:b/>
                <w:sz w:val="28"/>
                <w:szCs w:val="28"/>
              </w:rPr>
              <w:t>(Да</w:t>
            </w:r>
            <w:proofErr w:type="gramStart"/>
            <w:r>
              <w:rPr>
                <w:rFonts w:ascii="Times New Roman" w:hAnsi="Times New Roman"/>
                <w:b/>
                <w:sz w:val="28"/>
                <w:szCs w:val="28"/>
              </w:rPr>
              <w:t>/В</w:t>
            </w:r>
            <w:proofErr w:type="gramEnd"/>
            <w:r>
              <w:rPr>
                <w:rFonts w:ascii="Times New Roman" w:hAnsi="Times New Roman"/>
                <w:b/>
                <w:sz w:val="28"/>
                <w:szCs w:val="28"/>
              </w:rPr>
              <w:t>праве)</w:t>
            </w:r>
          </w:p>
        </w:tc>
        <w:tc>
          <w:tcPr>
            <w:tcW w:w="1228" w:type="dxa"/>
            <w:shd w:val="clear" w:color="auto" w:fill="auto"/>
            <w:vAlign w:val="center"/>
          </w:tcPr>
          <w:p w:rsidR="00FC593D" w:rsidRPr="000A1003" w:rsidRDefault="00FC593D" w:rsidP="00F26070">
            <w:pPr>
              <w:spacing w:line="216" w:lineRule="auto"/>
              <w:jc w:val="center"/>
              <w:rPr>
                <w:rFonts w:ascii="Times New Roman" w:hAnsi="Times New Roman"/>
                <w:b/>
                <w:sz w:val="28"/>
                <w:szCs w:val="28"/>
              </w:rPr>
            </w:pPr>
            <w:r w:rsidRPr="000A1003">
              <w:rPr>
                <w:rFonts w:ascii="Times New Roman" w:hAnsi="Times New Roman"/>
                <w:b/>
                <w:sz w:val="28"/>
                <w:szCs w:val="28"/>
              </w:rPr>
              <w:t>Кол-во подлинников</w:t>
            </w:r>
          </w:p>
        </w:tc>
        <w:tc>
          <w:tcPr>
            <w:tcW w:w="1229" w:type="dxa"/>
            <w:shd w:val="clear" w:color="auto" w:fill="auto"/>
            <w:vAlign w:val="center"/>
          </w:tcPr>
          <w:p w:rsidR="00FC593D" w:rsidRPr="000A1003" w:rsidRDefault="00FC593D" w:rsidP="00F26070">
            <w:pPr>
              <w:spacing w:line="216" w:lineRule="auto"/>
              <w:jc w:val="center"/>
              <w:rPr>
                <w:rFonts w:ascii="Times New Roman" w:hAnsi="Times New Roman"/>
                <w:b/>
                <w:sz w:val="28"/>
                <w:szCs w:val="28"/>
              </w:rPr>
            </w:pPr>
            <w:r w:rsidRPr="000A1003">
              <w:rPr>
                <w:rFonts w:ascii="Times New Roman" w:hAnsi="Times New Roman"/>
                <w:b/>
                <w:sz w:val="28"/>
                <w:szCs w:val="28"/>
              </w:rPr>
              <w:t>Кол-во копий</w:t>
            </w:r>
          </w:p>
        </w:tc>
        <w:tc>
          <w:tcPr>
            <w:tcW w:w="1229" w:type="dxa"/>
            <w:shd w:val="clear" w:color="auto" w:fill="auto"/>
            <w:vAlign w:val="center"/>
          </w:tcPr>
          <w:p w:rsidR="00FC593D" w:rsidRPr="000A1003" w:rsidRDefault="00FC593D" w:rsidP="00F26070">
            <w:pPr>
              <w:spacing w:line="216" w:lineRule="auto"/>
              <w:jc w:val="center"/>
              <w:rPr>
                <w:rFonts w:ascii="Times New Roman" w:hAnsi="Times New Roman"/>
                <w:b/>
                <w:sz w:val="28"/>
                <w:szCs w:val="28"/>
              </w:rPr>
            </w:pPr>
            <w:r w:rsidRPr="000A1003">
              <w:rPr>
                <w:rFonts w:ascii="Times New Roman" w:hAnsi="Times New Roman"/>
                <w:b/>
                <w:sz w:val="28"/>
                <w:szCs w:val="28"/>
              </w:rPr>
              <w:t xml:space="preserve">Кол-во </w:t>
            </w:r>
            <w:proofErr w:type="spellStart"/>
            <w:r w:rsidRPr="000A1003">
              <w:rPr>
                <w:rFonts w:ascii="Times New Roman" w:hAnsi="Times New Roman"/>
                <w:b/>
                <w:sz w:val="28"/>
                <w:szCs w:val="28"/>
              </w:rPr>
              <w:t>нотар</w:t>
            </w:r>
            <w:proofErr w:type="spellEnd"/>
            <w:r w:rsidRPr="000A1003">
              <w:rPr>
                <w:rFonts w:ascii="Times New Roman" w:hAnsi="Times New Roman"/>
                <w:b/>
                <w:sz w:val="28"/>
                <w:szCs w:val="28"/>
              </w:rPr>
              <w:t>-но зав. копий</w:t>
            </w:r>
          </w:p>
        </w:tc>
        <w:tc>
          <w:tcPr>
            <w:tcW w:w="1985" w:type="dxa"/>
            <w:shd w:val="clear" w:color="auto" w:fill="auto"/>
            <w:vAlign w:val="center"/>
          </w:tcPr>
          <w:p w:rsidR="00FC593D" w:rsidRPr="000A1003" w:rsidRDefault="00FC593D" w:rsidP="00F26070">
            <w:pPr>
              <w:spacing w:line="216" w:lineRule="auto"/>
              <w:jc w:val="center"/>
              <w:rPr>
                <w:rFonts w:ascii="Times New Roman" w:hAnsi="Times New Roman"/>
                <w:b/>
                <w:sz w:val="28"/>
                <w:szCs w:val="28"/>
              </w:rPr>
            </w:pPr>
            <w:r w:rsidRPr="000A1003">
              <w:rPr>
                <w:rFonts w:ascii="Times New Roman" w:hAnsi="Times New Roman"/>
                <w:b/>
                <w:sz w:val="28"/>
                <w:szCs w:val="28"/>
              </w:rPr>
              <w:t>Орган, выдающий документ</w:t>
            </w:r>
          </w:p>
        </w:tc>
      </w:tr>
      <w:tr w:rsidR="00FC593D" w:rsidRPr="000A1003" w:rsidTr="00F26070">
        <w:tc>
          <w:tcPr>
            <w:tcW w:w="567" w:type="dxa"/>
            <w:shd w:val="clear" w:color="auto" w:fill="auto"/>
            <w:vAlign w:val="center"/>
          </w:tcPr>
          <w:p w:rsidR="00FC593D" w:rsidRPr="000A1003" w:rsidRDefault="00FC593D" w:rsidP="00465780">
            <w:pPr>
              <w:pStyle w:val="a4"/>
              <w:numPr>
                <w:ilvl w:val="0"/>
                <w:numId w:val="11"/>
              </w:numPr>
              <w:spacing w:line="216" w:lineRule="auto"/>
              <w:rPr>
                <w:rFonts w:ascii="Times New Roman" w:hAnsi="Times New Roman"/>
                <w:sz w:val="28"/>
                <w:szCs w:val="28"/>
              </w:rPr>
            </w:pPr>
          </w:p>
        </w:tc>
        <w:tc>
          <w:tcPr>
            <w:tcW w:w="4536" w:type="dxa"/>
            <w:shd w:val="clear" w:color="auto" w:fill="auto"/>
            <w:vAlign w:val="center"/>
          </w:tcPr>
          <w:p w:rsidR="00FC593D" w:rsidRPr="000A1003" w:rsidRDefault="00FC593D" w:rsidP="00F26070">
            <w:pPr>
              <w:spacing w:line="216" w:lineRule="auto"/>
              <w:rPr>
                <w:rFonts w:ascii="Times New Roman" w:hAnsi="Times New Roman"/>
                <w:sz w:val="28"/>
                <w:szCs w:val="28"/>
              </w:rPr>
            </w:pPr>
            <w:r w:rsidRPr="000A1003">
              <w:rPr>
                <w:rFonts w:ascii="Times New Roman" w:hAnsi="Times New Roman"/>
                <w:sz w:val="28"/>
                <w:szCs w:val="28"/>
              </w:rPr>
              <w:t>Заявление в письменной форме</w:t>
            </w:r>
          </w:p>
        </w:tc>
        <w:tc>
          <w:tcPr>
            <w:tcW w:w="1063" w:type="dxa"/>
            <w:vAlign w:val="center"/>
          </w:tcPr>
          <w:p w:rsidR="00FC593D" w:rsidRPr="000A1003" w:rsidRDefault="00FC593D" w:rsidP="00FC593D">
            <w:pPr>
              <w:pStyle w:val="a4"/>
              <w:numPr>
                <w:ilvl w:val="0"/>
                <w:numId w:val="5"/>
              </w:numPr>
              <w:tabs>
                <w:tab w:val="left" w:pos="233"/>
              </w:tabs>
              <w:ind w:left="0" w:firstLine="0"/>
              <w:jc w:val="center"/>
              <w:rPr>
                <w:rFonts w:ascii="Times New Roman" w:hAnsi="Times New Roman"/>
                <w:sz w:val="28"/>
                <w:szCs w:val="28"/>
              </w:rPr>
            </w:pPr>
          </w:p>
        </w:tc>
        <w:tc>
          <w:tcPr>
            <w:tcW w:w="1064" w:type="dxa"/>
            <w:vAlign w:val="center"/>
          </w:tcPr>
          <w:p w:rsidR="00FC593D" w:rsidRPr="000A1003" w:rsidRDefault="00FC593D" w:rsidP="00FC593D">
            <w:pPr>
              <w:pStyle w:val="a4"/>
              <w:numPr>
                <w:ilvl w:val="0"/>
                <w:numId w:val="5"/>
              </w:numPr>
              <w:tabs>
                <w:tab w:val="left" w:pos="233"/>
              </w:tabs>
              <w:ind w:left="0" w:firstLine="0"/>
              <w:jc w:val="center"/>
              <w:rPr>
                <w:rFonts w:ascii="Times New Roman" w:hAnsi="Times New Roman"/>
                <w:sz w:val="28"/>
                <w:szCs w:val="28"/>
              </w:rPr>
            </w:pPr>
          </w:p>
        </w:tc>
        <w:tc>
          <w:tcPr>
            <w:tcW w:w="2834" w:type="dxa"/>
            <w:vAlign w:val="center"/>
          </w:tcPr>
          <w:p w:rsidR="00FC593D" w:rsidRPr="000A1003" w:rsidRDefault="00FC593D" w:rsidP="00F26070">
            <w:pPr>
              <w:jc w:val="center"/>
              <w:rPr>
                <w:rFonts w:ascii="Times New Roman" w:hAnsi="Times New Roman"/>
                <w:sz w:val="28"/>
                <w:szCs w:val="28"/>
              </w:rPr>
            </w:pPr>
            <w:r w:rsidRPr="000A1003">
              <w:rPr>
                <w:rFonts w:ascii="Times New Roman" w:hAnsi="Times New Roman"/>
                <w:sz w:val="28"/>
                <w:szCs w:val="28"/>
              </w:rPr>
              <w:t>Да</w:t>
            </w:r>
          </w:p>
        </w:tc>
        <w:tc>
          <w:tcPr>
            <w:tcW w:w="1228" w:type="dxa"/>
            <w:shd w:val="clear" w:color="auto" w:fill="auto"/>
            <w:vAlign w:val="center"/>
          </w:tcPr>
          <w:p w:rsidR="00FC593D" w:rsidRPr="000A1003" w:rsidRDefault="00FC593D" w:rsidP="00F26070">
            <w:pPr>
              <w:spacing w:line="216" w:lineRule="auto"/>
              <w:jc w:val="center"/>
              <w:rPr>
                <w:rFonts w:ascii="Times New Roman" w:hAnsi="Times New Roman"/>
                <w:sz w:val="28"/>
                <w:szCs w:val="28"/>
              </w:rPr>
            </w:pPr>
            <w:r w:rsidRPr="000A1003">
              <w:rPr>
                <w:rFonts w:ascii="Times New Roman" w:hAnsi="Times New Roman"/>
                <w:sz w:val="28"/>
                <w:szCs w:val="28"/>
              </w:rPr>
              <w:t>1</w:t>
            </w:r>
          </w:p>
        </w:tc>
        <w:tc>
          <w:tcPr>
            <w:tcW w:w="1229" w:type="dxa"/>
            <w:shd w:val="clear" w:color="auto" w:fill="auto"/>
            <w:vAlign w:val="center"/>
          </w:tcPr>
          <w:p w:rsidR="00FC593D" w:rsidRPr="000A1003" w:rsidRDefault="00FC593D" w:rsidP="00F26070">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229" w:type="dxa"/>
            <w:shd w:val="clear" w:color="auto" w:fill="auto"/>
            <w:vAlign w:val="center"/>
          </w:tcPr>
          <w:p w:rsidR="00FC593D" w:rsidRPr="000A1003" w:rsidRDefault="00FC593D" w:rsidP="00F26070">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985" w:type="dxa"/>
            <w:shd w:val="clear" w:color="auto" w:fill="auto"/>
            <w:vAlign w:val="center"/>
          </w:tcPr>
          <w:p w:rsidR="00FC593D" w:rsidRPr="00D23834" w:rsidRDefault="00FC593D" w:rsidP="00F26070">
            <w:pPr>
              <w:spacing w:line="216" w:lineRule="auto"/>
              <w:rPr>
                <w:rFonts w:ascii="Times New Roman" w:hAnsi="Times New Roman"/>
                <w:sz w:val="28"/>
                <w:szCs w:val="28"/>
                <w:vertAlign w:val="superscript"/>
              </w:rPr>
            </w:pPr>
            <w:r w:rsidRPr="000A1003">
              <w:rPr>
                <w:rFonts w:ascii="Times New Roman" w:hAnsi="Times New Roman"/>
                <w:sz w:val="28"/>
                <w:szCs w:val="28"/>
              </w:rPr>
              <w:t>Образец в МФЦ</w:t>
            </w:r>
            <w:proofErr w:type="gramStart"/>
            <w:r>
              <w:rPr>
                <w:rFonts w:ascii="Times New Roman" w:hAnsi="Times New Roman"/>
                <w:sz w:val="28"/>
                <w:szCs w:val="28"/>
                <w:vertAlign w:val="superscript"/>
              </w:rPr>
              <w:t>1</w:t>
            </w:r>
            <w:proofErr w:type="gramEnd"/>
          </w:p>
        </w:tc>
      </w:tr>
      <w:tr w:rsidR="00FC593D" w:rsidRPr="000A1003" w:rsidTr="00F2607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93D" w:rsidRPr="000A1003" w:rsidRDefault="00FC593D" w:rsidP="0046578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93D" w:rsidRPr="00D23834" w:rsidRDefault="00FC593D" w:rsidP="00FC593D">
            <w:pPr>
              <w:pStyle w:val="2"/>
              <w:suppressAutoHyphens w:val="0"/>
              <w:spacing w:after="0" w:line="240" w:lineRule="auto"/>
              <w:rPr>
                <w:sz w:val="28"/>
                <w:szCs w:val="28"/>
                <w:vertAlign w:val="superscript"/>
              </w:rPr>
            </w:pPr>
            <w:r w:rsidRPr="000A1003">
              <w:rPr>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w:t>
            </w:r>
            <w:r>
              <w:rPr>
                <w:sz w:val="28"/>
                <w:szCs w:val="28"/>
              </w:rPr>
              <w:t>или юридического лица</w:t>
            </w:r>
            <w:proofErr w:type="gramStart"/>
            <w:r>
              <w:rPr>
                <w:sz w:val="28"/>
                <w:szCs w:val="28"/>
                <w:vertAlign w:val="superscript"/>
              </w:rPr>
              <w:t>2</w:t>
            </w:r>
            <w:proofErr w:type="gramEnd"/>
          </w:p>
        </w:tc>
        <w:tc>
          <w:tcPr>
            <w:tcW w:w="1063" w:type="dxa"/>
            <w:tcBorders>
              <w:top w:val="single" w:sz="4" w:space="0" w:color="000000"/>
              <w:left w:val="single" w:sz="4" w:space="0" w:color="000000"/>
              <w:bottom w:val="single" w:sz="4" w:space="0" w:color="000000"/>
              <w:right w:val="single" w:sz="4" w:space="0" w:color="000000"/>
            </w:tcBorders>
            <w:vAlign w:val="center"/>
          </w:tcPr>
          <w:p w:rsidR="00FC593D" w:rsidRPr="000A1003" w:rsidRDefault="00FC593D" w:rsidP="00FC593D">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C593D" w:rsidRPr="000A1003" w:rsidRDefault="00FC593D" w:rsidP="00FC593D">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C593D" w:rsidRPr="000A1003" w:rsidRDefault="00FC593D" w:rsidP="00F26070">
            <w:pPr>
              <w:jc w:val="center"/>
              <w:rPr>
                <w:rFonts w:ascii="Times New Roman" w:hAnsi="Times New Roman"/>
                <w:sz w:val="28"/>
                <w:szCs w:val="28"/>
              </w:rPr>
            </w:pPr>
            <w:r w:rsidRPr="000A1003">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93D" w:rsidRPr="000A1003" w:rsidRDefault="00A75F03"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93D" w:rsidRPr="000A1003" w:rsidRDefault="00A75F03"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93D" w:rsidRPr="000A1003" w:rsidRDefault="00FC593D" w:rsidP="00F26070">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93D" w:rsidRPr="000A1003" w:rsidRDefault="00FC593D" w:rsidP="00F26070">
            <w:pPr>
              <w:spacing w:line="216" w:lineRule="auto"/>
              <w:rPr>
                <w:rFonts w:ascii="Times New Roman" w:hAnsi="Times New Roman"/>
                <w:sz w:val="28"/>
                <w:szCs w:val="28"/>
              </w:rPr>
            </w:pPr>
            <w:r>
              <w:rPr>
                <w:rFonts w:ascii="Times New Roman" w:hAnsi="Times New Roman"/>
                <w:sz w:val="28"/>
                <w:szCs w:val="28"/>
              </w:rPr>
              <w:t>ФМС</w:t>
            </w:r>
          </w:p>
        </w:tc>
      </w:tr>
      <w:tr w:rsidR="00FC593D" w:rsidRPr="000A1003" w:rsidTr="00F26070">
        <w:tc>
          <w:tcPr>
            <w:tcW w:w="567" w:type="dxa"/>
            <w:shd w:val="clear" w:color="auto" w:fill="auto"/>
            <w:vAlign w:val="center"/>
          </w:tcPr>
          <w:p w:rsidR="00FC593D" w:rsidRPr="000A1003" w:rsidRDefault="00FC593D" w:rsidP="00465780">
            <w:pPr>
              <w:pStyle w:val="a4"/>
              <w:numPr>
                <w:ilvl w:val="0"/>
                <w:numId w:val="11"/>
              </w:numPr>
              <w:spacing w:line="216" w:lineRule="auto"/>
              <w:rPr>
                <w:rFonts w:ascii="Times New Roman" w:hAnsi="Times New Roman"/>
                <w:sz w:val="28"/>
                <w:szCs w:val="28"/>
              </w:rPr>
            </w:pPr>
          </w:p>
        </w:tc>
        <w:tc>
          <w:tcPr>
            <w:tcW w:w="4536" w:type="dxa"/>
            <w:shd w:val="clear" w:color="auto" w:fill="auto"/>
            <w:vAlign w:val="center"/>
          </w:tcPr>
          <w:p w:rsidR="00FC593D" w:rsidRPr="000A1003" w:rsidRDefault="00FC593D" w:rsidP="005B6C5C">
            <w:pPr>
              <w:pStyle w:val="a8"/>
              <w:suppressAutoHyphens w:val="0"/>
              <w:spacing w:before="0" w:after="0"/>
              <w:ind w:left="34"/>
              <w:rPr>
                <w:rFonts w:ascii="Times New Roman" w:hAnsi="Times New Roman" w:cs="Times New Roman"/>
                <w:sz w:val="28"/>
                <w:szCs w:val="28"/>
              </w:rPr>
            </w:pPr>
            <w:bookmarkStart w:id="0" w:name="sub_103"/>
            <w:r w:rsidRPr="000A1003">
              <w:rPr>
                <w:rFonts w:ascii="Times New Roman" w:hAnsi="Times New Roman" w:cs="Times New Roman"/>
                <w:sz w:val="28"/>
                <w:szCs w:val="28"/>
              </w:rPr>
              <w:t>Документ, удостоверяющий права (полномочия) представителя физического</w:t>
            </w:r>
            <w:r w:rsidR="00A75F03">
              <w:rPr>
                <w:rFonts w:ascii="Times New Roman" w:hAnsi="Times New Roman" w:cs="Times New Roman"/>
                <w:sz w:val="28"/>
                <w:szCs w:val="28"/>
              </w:rPr>
              <w:t xml:space="preserve"> </w:t>
            </w:r>
            <w:r>
              <w:rPr>
                <w:rFonts w:ascii="Times New Roman" w:eastAsia="Calibri" w:hAnsi="Times New Roman" w:cs="Times New Roman"/>
                <w:sz w:val="28"/>
                <w:szCs w:val="28"/>
                <w:lang w:eastAsia="en-US"/>
              </w:rPr>
              <w:t xml:space="preserve">или юридического </w:t>
            </w:r>
            <w:r>
              <w:rPr>
                <w:rFonts w:ascii="Times New Roman" w:hAnsi="Times New Roman" w:cs="Times New Roman"/>
                <w:sz w:val="28"/>
                <w:szCs w:val="28"/>
              </w:rPr>
              <w:t>лица</w:t>
            </w:r>
            <w:bookmarkEnd w:id="0"/>
            <w:proofErr w:type="gramStart"/>
            <w:r w:rsidR="00A75F03">
              <w:rPr>
                <w:sz w:val="28"/>
                <w:szCs w:val="28"/>
                <w:vertAlign w:val="superscript"/>
              </w:rPr>
              <w:t>2</w:t>
            </w:r>
            <w:proofErr w:type="gramEnd"/>
          </w:p>
        </w:tc>
        <w:tc>
          <w:tcPr>
            <w:tcW w:w="1063" w:type="dxa"/>
            <w:vAlign w:val="center"/>
          </w:tcPr>
          <w:p w:rsidR="00FC593D" w:rsidRPr="000A1003" w:rsidRDefault="00FC593D" w:rsidP="00FC593D">
            <w:pPr>
              <w:numPr>
                <w:ilvl w:val="0"/>
                <w:numId w:val="5"/>
              </w:numPr>
              <w:tabs>
                <w:tab w:val="left" w:pos="233"/>
              </w:tabs>
              <w:spacing w:line="276" w:lineRule="auto"/>
              <w:ind w:left="0" w:firstLine="0"/>
              <w:jc w:val="center"/>
              <w:rPr>
                <w:rFonts w:ascii="Times New Roman" w:hAnsi="Times New Roman"/>
                <w:sz w:val="28"/>
                <w:szCs w:val="28"/>
              </w:rPr>
            </w:pPr>
          </w:p>
        </w:tc>
        <w:tc>
          <w:tcPr>
            <w:tcW w:w="1064" w:type="dxa"/>
            <w:vAlign w:val="center"/>
          </w:tcPr>
          <w:p w:rsidR="00FC593D" w:rsidRPr="000A1003" w:rsidRDefault="00FC593D" w:rsidP="00FC593D">
            <w:pPr>
              <w:numPr>
                <w:ilvl w:val="0"/>
                <w:numId w:val="5"/>
              </w:numPr>
              <w:tabs>
                <w:tab w:val="left" w:pos="233"/>
              </w:tabs>
              <w:spacing w:line="276" w:lineRule="auto"/>
              <w:ind w:left="0" w:firstLine="0"/>
              <w:jc w:val="center"/>
              <w:rPr>
                <w:rFonts w:ascii="Times New Roman" w:hAnsi="Times New Roman"/>
                <w:sz w:val="28"/>
                <w:szCs w:val="28"/>
              </w:rPr>
            </w:pPr>
          </w:p>
        </w:tc>
        <w:tc>
          <w:tcPr>
            <w:tcW w:w="2834" w:type="dxa"/>
            <w:vAlign w:val="center"/>
          </w:tcPr>
          <w:p w:rsidR="00FC593D" w:rsidRPr="000A1003" w:rsidRDefault="00FC593D" w:rsidP="00F26070">
            <w:pPr>
              <w:spacing w:line="276" w:lineRule="auto"/>
              <w:jc w:val="center"/>
              <w:rPr>
                <w:rFonts w:ascii="Times New Roman" w:hAnsi="Times New Roman"/>
                <w:sz w:val="28"/>
                <w:szCs w:val="28"/>
              </w:rPr>
            </w:pPr>
            <w:r w:rsidRPr="000A1003">
              <w:rPr>
                <w:rFonts w:ascii="Times New Roman" w:hAnsi="Times New Roman"/>
                <w:sz w:val="28"/>
                <w:szCs w:val="28"/>
              </w:rPr>
              <w:t>Да</w:t>
            </w:r>
          </w:p>
        </w:tc>
        <w:tc>
          <w:tcPr>
            <w:tcW w:w="1228" w:type="dxa"/>
            <w:shd w:val="clear" w:color="auto" w:fill="auto"/>
            <w:vAlign w:val="center"/>
          </w:tcPr>
          <w:p w:rsidR="00FC593D" w:rsidRPr="000A1003" w:rsidRDefault="00FC593D" w:rsidP="00F26070">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229" w:type="dxa"/>
            <w:shd w:val="clear" w:color="auto" w:fill="auto"/>
            <w:vAlign w:val="center"/>
          </w:tcPr>
          <w:p w:rsidR="00FC593D" w:rsidRPr="000A1003" w:rsidRDefault="00FC593D" w:rsidP="00F26070">
            <w:pPr>
              <w:spacing w:line="216" w:lineRule="auto"/>
              <w:jc w:val="center"/>
              <w:rPr>
                <w:rFonts w:ascii="Times New Roman" w:hAnsi="Times New Roman"/>
                <w:sz w:val="28"/>
                <w:szCs w:val="28"/>
              </w:rPr>
            </w:pPr>
            <w:r w:rsidRPr="000A1003">
              <w:rPr>
                <w:rFonts w:ascii="Times New Roman" w:hAnsi="Times New Roman"/>
                <w:sz w:val="28"/>
                <w:szCs w:val="28"/>
              </w:rPr>
              <w:t>1</w:t>
            </w:r>
          </w:p>
        </w:tc>
        <w:tc>
          <w:tcPr>
            <w:tcW w:w="1229" w:type="dxa"/>
            <w:shd w:val="clear" w:color="auto" w:fill="auto"/>
            <w:vAlign w:val="center"/>
          </w:tcPr>
          <w:p w:rsidR="00FC593D" w:rsidRPr="000A1003" w:rsidRDefault="00FC593D" w:rsidP="00F26070">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985" w:type="dxa"/>
            <w:shd w:val="clear" w:color="auto" w:fill="auto"/>
            <w:vAlign w:val="center"/>
          </w:tcPr>
          <w:p w:rsidR="00FC593D" w:rsidRPr="000A1003" w:rsidRDefault="00FC593D" w:rsidP="00F26070">
            <w:pPr>
              <w:spacing w:line="216" w:lineRule="auto"/>
              <w:rPr>
                <w:rFonts w:ascii="Times New Roman" w:hAnsi="Times New Roman"/>
                <w:sz w:val="28"/>
                <w:szCs w:val="28"/>
              </w:rPr>
            </w:pPr>
            <w:r>
              <w:rPr>
                <w:rFonts w:ascii="Times New Roman" w:hAnsi="Times New Roman"/>
                <w:sz w:val="28"/>
                <w:szCs w:val="28"/>
              </w:rPr>
              <w:t>Нотариус</w:t>
            </w:r>
          </w:p>
        </w:tc>
      </w:tr>
      <w:tr w:rsidR="00B87168" w:rsidRPr="000A1003" w:rsidTr="00F26070">
        <w:trPr>
          <w:trHeight w:val="610"/>
        </w:trPr>
        <w:tc>
          <w:tcPr>
            <w:tcW w:w="567" w:type="dxa"/>
            <w:shd w:val="clear" w:color="auto" w:fill="auto"/>
            <w:vAlign w:val="center"/>
          </w:tcPr>
          <w:p w:rsidR="00B87168" w:rsidRPr="000A1003" w:rsidRDefault="00B87168" w:rsidP="00F26070">
            <w:pPr>
              <w:pStyle w:val="a4"/>
              <w:numPr>
                <w:ilvl w:val="0"/>
                <w:numId w:val="11"/>
              </w:numPr>
              <w:spacing w:line="216" w:lineRule="auto"/>
              <w:rPr>
                <w:rFonts w:ascii="Times New Roman" w:hAnsi="Times New Roman"/>
                <w:sz w:val="28"/>
                <w:szCs w:val="28"/>
              </w:rPr>
            </w:pPr>
          </w:p>
        </w:tc>
        <w:tc>
          <w:tcPr>
            <w:tcW w:w="4536" w:type="dxa"/>
            <w:shd w:val="clear" w:color="auto" w:fill="auto"/>
            <w:vAlign w:val="center"/>
          </w:tcPr>
          <w:p w:rsidR="00B87168" w:rsidRPr="00BC211E" w:rsidRDefault="00BC211E" w:rsidP="00F26070">
            <w:pPr>
              <w:pStyle w:val="a8"/>
              <w:suppressAutoHyphens w:val="0"/>
              <w:spacing w:before="0" w:after="0"/>
              <w:rPr>
                <w:rFonts w:ascii="Times New Roman" w:hAnsi="Times New Roman" w:cs="Times New Roman"/>
                <w:sz w:val="28"/>
                <w:szCs w:val="28"/>
              </w:rPr>
            </w:pPr>
            <w:r w:rsidRPr="00BC211E">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063" w:type="dxa"/>
            <w:vAlign w:val="center"/>
          </w:tcPr>
          <w:p w:rsidR="00B87168" w:rsidRPr="000A1003" w:rsidRDefault="00B87168"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vAlign w:val="center"/>
          </w:tcPr>
          <w:p w:rsidR="00B87168" w:rsidRPr="000A1003" w:rsidRDefault="00B87168"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vAlign w:val="center"/>
          </w:tcPr>
          <w:p w:rsidR="00B87168" w:rsidRPr="000A1003" w:rsidRDefault="00B87168" w:rsidP="00F26070">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1228" w:type="dxa"/>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985" w:type="dxa"/>
            <w:shd w:val="clear" w:color="auto" w:fill="auto"/>
            <w:vAlign w:val="center"/>
          </w:tcPr>
          <w:p w:rsidR="00B87168" w:rsidRPr="000A1003" w:rsidRDefault="00B87168" w:rsidP="00F26070">
            <w:pPr>
              <w:spacing w:line="216" w:lineRule="auto"/>
              <w:rPr>
                <w:rFonts w:ascii="Times New Roman" w:hAnsi="Times New Roman"/>
                <w:sz w:val="28"/>
                <w:szCs w:val="28"/>
              </w:rPr>
            </w:pPr>
            <w:proofErr w:type="spellStart"/>
            <w:r w:rsidRPr="000A1003">
              <w:rPr>
                <w:rFonts w:ascii="Times New Roman" w:hAnsi="Times New Roman"/>
                <w:sz w:val="28"/>
                <w:szCs w:val="28"/>
              </w:rPr>
              <w:t>Росреестр</w:t>
            </w:r>
            <w:proofErr w:type="spellEnd"/>
          </w:p>
        </w:tc>
      </w:tr>
      <w:tr w:rsidR="00B87168" w:rsidRPr="000A1003" w:rsidTr="00F26070">
        <w:trPr>
          <w:trHeight w:val="409"/>
        </w:trPr>
        <w:tc>
          <w:tcPr>
            <w:tcW w:w="567" w:type="dxa"/>
            <w:tcBorders>
              <w:bottom w:val="single" w:sz="4" w:space="0" w:color="auto"/>
            </w:tcBorders>
            <w:shd w:val="clear" w:color="auto" w:fill="auto"/>
            <w:vAlign w:val="center"/>
          </w:tcPr>
          <w:p w:rsidR="00B87168" w:rsidRPr="000A1003" w:rsidRDefault="00B87168" w:rsidP="00F26070">
            <w:pPr>
              <w:pStyle w:val="a4"/>
              <w:numPr>
                <w:ilvl w:val="0"/>
                <w:numId w:val="11"/>
              </w:numPr>
              <w:spacing w:line="216" w:lineRule="auto"/>
              <w:rPr>
                <w:rFonts w:ascii="Times New Roman" w:hAnsi="Times New Roman"/>
                <w:sz w:val="28"/>
                <w:szCs w:val="28"/>
              </w:rPr>
            </w:pPr>
          </w:p>
        </w:tc>
        <w:tc>
          <w:tcPr>
            <w:tcW w:w="4536" w:type="dxa"/>
            <w:tcBorders>
              <w:bottom w:val="single" w:sz="4" w:space="0" w:color="auto"/>
            </w:tcBorders>
            <w:shd w:val="clear" w:color="auto" w:fill="auto"/>
            <w:vAlign w:val="center"/>
          </w:tcPr>
          <w:p w:rsidR="00B87168" w:rsidRPr="000A1003" w:rsidRDefault="00B87168" w:rsidP="00F26070">
            <w:pPr>
              <w:pStyle w:val="a8"/>
              <w:suppressAutoHyphens w:val="0"/>
              <w:spacing w:before="0" w:after="0"/>
              <w:rPr>
                <w:rFonts w:ascii="Times New Roman" w:hAnsi="Times New Roman" w:cs="Times New Roman"/>
                <w:sz w:val="28"/>
                <w:szCs w:val="28"/>
              </w:rPr>
            </w:pPr>
            <w:r w:rsidRPr="00FC593D">
              <w:rPr>
                <w:rFonts w:ascii="Times New Roman" w:hAnsi="Times New Roman" w:cs="Times New Roman"/>
                <w:sz w:val="28"/>
                <w:szCs w:val="28"/>
              </w:rPr>
              <w:t>Выписка из Единого государств</w:t>
            </w:r>
            <w:r>
              <w:rPr>
                <w:rFonts w:ascii="Times New Roman" w:hAnsi="Times New Roman" w:cs="Times New Roman"/>
                <w:sz w:val="28"/>
                <w:szCs w:val="28"/>
              </w:rPr>
              <w:t>енного реестра юридических лиц  (ЕГРЮЛ)</w:t>
            </w:r>
          </w:p>
        </w:tc>
        <w:tc>
          <w:tcPr>
            <w:tcW w:w="1063" w:type="dxa"/>
            <w:tcBorders>
              <w:bottom w:val="single" w:sz="4" w:space="0" w:color="auto"/>
            </w:tcBorders>
            <w:vAlign w:val="center"/>
          </w:tcPr>
          <w:p w:rsidR="00B87168" w:rsidRPr="000A1003" w:rsidRDefault="00937EF1" w:rsidP="00F26070">
            <w:pPr>
              <w:pStyle w:val="a4"/>
              <w:tabs>
                <w:tab w:val="left" w:pos="233"/>
              </w:tabs>
              <w:spacing w:line="276" w:lineRule="auto"/>
              <w:ind w:left="0"/>
              <w:rPr>
                <w:rFonts w:ascii="Times New Roman" w:hAnsi="Times New Roman"/>
                <w:sz w:val="28"/>
                <w:szCs w:val="28"/>
              </w:rPr>
            </w:pPr>
            <w:r>
              <w:rPr>
                <w:rFonts w:ascii="Times New Roman" w:hAnsi="Times New Roman"/>
                <w:sz w:val="28"/>
                <w:szCs w:val="28"/>
              </w:rPr>
              <w:t>-</w:t>
            </w:r>
          </w:p>
        </w:tc>
        <w:tc>
          <w:tcPr>
            <w:tcW w:w="1064" w:type="dxa"/>
            <w:tcBorders>
              <w:bottom w:val="single" w:sz="4" w:space="0" w:color="auto"/>
            </w:tcBorders>
            <w:vAlign w:val="center"/>
          </w:tcPr>
          <w:p w:rsidR="00B87168" w:rsidRPr="000A1003" w:rsidRDefault="00B87168" w:rsidP="00F26070">
            <w:pPr>
              <w:pStyle w:val="a4"/>
              <w:numPr>
                <w:ilvl w:val="0"/>
                <w:numId w:val="24"/>
              </w:numPr>
              <w:tabs>
                <w:tab w:val="left" w:pos="233"/>
              </w:tabs>
              <w:spacing w:line="276" w:lineRule="auto"/>
              <w:ind w:left="0" w:firstLine="0"/>
              <w:jc w:val="center"/>
              <w:rPr>
                <w:rFonts w:ascii="Times New Roman" w:hAnsi="Times New Roman"/>
                <w:sz w:val="28"/>
                <w:szCs w:val="28"/>
              </w:rPr>
            </w:pPr>
          </w:p>
        </w:tc>
        <w:tc>
          <w:tcPr>
            <w:tcW w:w="2834" w:type="dxa"/>
            <w:tcBorders>
              <w:bottom w:val="single" w:sz="4" w:space="0" w:color="auto"/>
            </w:tcBorders>
            <w:vAlign w:val="center"/>
          </w:tcPr>
          <w:p w:rsidR="00B87168" w:rsidRPr="000A1003" w:rsidRDefault="00B87168"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bottom w:val="single" w:sz="4" w:space="0" w:color="auto"/>
            </w:tcBorders>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bottom w:val="single" w:sz="4" w:space="0" w:color="auto"/>
            </w:tcBorders>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bottom w:val="single" w:sz="4" w:space="0" w:color="auto"/>
            </w:tcBorders>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bottom w:val="single" w:sz="4" w:space="0" w:color="auto"/>
            </w:tcBorders>
            <w:shd w:val="clear" w:color="auto" w:fill="auto"/>
            <w:vAlign w:val="center"/>
          </w:tcPr>
          <w:p w:rsidR="00B87168" w:rsidRPr="000A1003" w:rsidRDefault="00B87168" w:rsidP="00F26070">
            <w:pPr>
              <w:spacing w:line="216" w:lineRule="auto"/>
              <w:rPr>
                <w:rFonts w:ascii="Times New Roman" w:hAnsi="Times New Roman"/>
                <w:sz w:val="28"/>
                <w:szCs w:val="28"/>
              </w:rPr>
            </w:pPr>
            <w:r>
              <w:rPr>
                <w:rFonts w:ascii="Times New Roman" w:hAnsi="Times New Roman"/>
                <w:sz w:val="28"/>
                <w:szCs w:val="28"/>
              </w:rPr>
              <w:t>ФНС</w:t>
            </w:r>
          </w:p>
        </w:tc>
      </w:tr>
      <w:tr w:rsidR="00B87168" w:rsidRPr="000A1003" w:rsidTr="00F26070">
        <w:trPr>
          <w:trHeight w:val="409"/>
        </w:trPr>
        <w:tc>
          <w:tcPr>
            <w:tcW w:w="567" w:type="dxa"/>
            <w:tcBorders>
              <w:bottom w:val="single" w:sz="4" w:space="0" w:color="auto"/>
            </w:tcBorders>
            <w:shd w:val="clear" w:color="auto" w:fill="auto"/>
            <w:vAlign w:val="center"/>
          </w:tcPr>
          <w:p w:rsidR="00B87168" w:rsidRPr="000A1003" w:rsidRDefault="00B87168" w:rsidP="00F26070">
            <w:pPr>
              <w:pStyle w:val="a4"/>
              <w:numPr>
                <w:ilvl w:val="0"/>
                <w:numId w:val="11"/>
              </w:numPr>
              <w:spacing w:line="216" w:lineRule="auto"/>
              <w:rPr>
                <w:rFonts w:ascii="Times New Roman" w:hAnsi="Times New Roman"/>
                <w:sz w:val="28"/>
                <w:szCs w:val="28"/>
              </w:rPr>
            </w:pPr>
          </w:p>
        </w:tc>
        <w:tc>
          <w:tcPr>
            <w:tcW w:w="4536" w:type="dxa"/>
            <w:tcBorders>
              <w:bottom w:val="single" w:sz="4" w:space="0" w:color="auto"/>
            </w:tcBorders>
            <w:shd w:val="clear" w:color="auto" w:fill="auto"/>
            <w:vAlign w:val="center"/>
          </w:tcPr>
          <w:p w:rsidR="00B87168" w:rsidRPr="00FC593D" w:rsidRDefault="00B87168" w:rsidP="00F26070">
            <w:pPr>
              <w:pStyle w:val="a8"/>
              <w:suppressAutoHyphens w:val="0"/>
              <w:spacing w:before="0" w:after="0"/>
              <w:rPr>
                <w:rFonts w:ascii="Times New Roman" w:hAnsi="Times New Roman" w:cs="Times New Roman"/>
                <w:sz w:val="28"/>
                <w:szCs w:val="28"/>
              </w:rPr>
            </w:pPr>
            <w:r w:rsidRPr="00FC593D">
              <w:rPr>
                <w:rFonts w:ascii="Times New Roman" w:hAnsi="Times New Roman" w:cs="Times New Roman"/>
                <w:sz w:val="28"/>
                <w:szCs w:val="28"/>
              </w:rPr>
              <w:t xml:space="preserve">Выписка из Единого государственного реестра </w:t>
            </w:r>
            <w:r>
              <w:rPr>
                <w:rFonts w:ascii="Times New Roman" w:hAnsi="Times New Roman" w:cs="Times New Roman"/>
                <w:sz w:val="28"/>
                <w:szCs w:val="28"/>
              </w:rPr>
              <w:t>индивидуальных предпринимателей (ЕГРИП)</w:t>
            </w:r>
          </w:p>
        </w:tc>
        <w:tc>
          <w:tcPr>
            <w:tcW w:w="1063" w:type="dxa"/>
            <w:tcBorders>
              <w:bottom w:val="single" w:sz="4" w:space="0" w:color="auto"/>
            </w:tcBorders>
            <w:vAlign w:val="center"/>
          </w:tcPr>
          <w:p w:rsidR="00B87168" w:rsidRPr="000A1003" w:rsidRDefault="00B87168" w:rsidP="00F26070">
            <w:pPr>
              <w:pStyle w:val="a4"/>
              <w:numPr>
                <w:ilvl w:val="0"/>
                <w:numId w:val="24"/>
              </w:numPr>
              <w:tabs>
                <w:tab w:val="left" w:pos="233"/>
              </w:tabs>
              <w:spacing w:line="276" w:lineRule="auto"/>
              <w:ind w:left="0" w:firstLine="0"/>
              <w:jc w:val="center"/>
              <w:rPr>
                <w:rFonts w:ascii="Times New Roman" w:hAnsi="Times New Roman"/>
                <w:sz w:val="28"/>
                <w:szCs w:val="28"/>
              </w:rPr>
            </w:pPr>
          </w:p>
        </w:tc>
        <w:tc>
          <w:tcPr>
            <w:tcW w:w="1064" w:type="dxa"/>
            <w:tcBorders>
              <w:bottom w:val="single" w:sz="4" w:space="0" w:color="auto"/>
            </w:tcBorders>
            <w:vAlign w:val="center"/>
          </w:tcPr>
          <w:p w:rsidR="00B87168" w:rsidRPr="000A1003" w:rsidRDefault="00937EF1" w:rsidP="00F26070">
            <w:pPr>
              <w:pStyle w:val="a4"/>
              <w:tabs>
                <w:tab w:val="left" w:pos="233"/>
              </w:tabs>
              <w:spacing w:line="276" w:lineRule="auto"/>
              <w:ind w:left="0"/>
              <w:rPr>
                <w:rFonts w:ascii="Times New Roman" w:hAnsi="Times New Roman"/>
                <w:sz w:val="28"/>
                <w:szCs w:val="28"/>
              </w:rPr>
            </w:pPr>
            <w:r>
              <w:rPr>
                <w:rFonts w:ascii="Times New Roman" w:hAnsi="Times New Roman"/>
                <w:sz w:val="28"/>
                <w:szCs w:val="28"/>
              </w:rPr>
              <w:t>-</w:t>
            </w:r>
          </w:p>
        </w:tc>
        <w:tc>
          <w:tcPr>
            <w:tcW w:w="2834" w:type="dxa"/>
            <w:tcBorders>
              <w:bottom w:val="single" w:sz="4" w:space="0" w:color="auto"/>
            </w:tcBorders>
            <w:vAlign w:val="center"/>
          </w:tcPr>
          <w:p w:rsidR="00B87168" w:rsidRPr="000A1003" w:rsidRDefault="00B87168"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bottom w:val="single" w:sz="4" w:space="0" w:color="auto"/>
            </w:tcBorders>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bottom w:val="single" w:sz="4" w:space="0" w:color="auto"/>
            </w:tcBorders>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bottom w:val="single" w:sz="4" w:space="0" w:color="auto"/>
            </w:tcBorders>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bottom w:val="single" w:sz="4" w:space="0" w:color="auto"/>
            </w:tcBorders>
            <w:shd w:val="clear" w:color="auto" w:fill="auto"/>
            <w:vAlign w:val="center"/>
          </w:tcPr>
          <w:p w:rsidR="00B87168" w:rsidRPr="000A1003" w:rsidRDefault="00B87168" w:rsidP="00F26070">
            <w:pPr>
              <w:spacing w:line="216" w:lineRule="auto"/>
              <w:rPr>
                <w:rFonts w:ascii="Times New Roman" w:hAnsi="Times New Roman"/>
                <w:sz w:val="28"/>
                <w:szCs w:val="28"/>
              </w:rPr>
            </w:pPr>
            <w:r>
              <w:rPr>
                <w:rFonts w:ascii="Times New Roman" w:hAnsi="Times New Roman"/>
                <w:sz w:val="28"/>
                <w:szCs w:val="28"/>
              </w:rPr>
              <w:t>ФНС</w:t>
            </w:r>
          </w:p>
        </w:tc>
      </w:tr>
      <w:tr w:rsidR="00B87168" w:rsidRPr="000A1003" w:rsidTr="00F26070">
        <w:trPr>
          <w:trHeight w:val="409"/>
        </w:trPr>
        <w:tc>
          <w:tcPr>
            <w:tcW w:w="567" w:type="dxa"/>
            <w:tcBorders>
              <w:bottom w:val="single" w:sz="4" w:space="0" w:color="auto"/>
            </w:tcBorders>
            <w:shd w:val="clear" w:color="auto" w:fill="auto"/>
            <w:vAlign w:val="center"/>
          </w:tcPr>
          <w:p w:rsidR="00B87168" w:rsidRPr="000A1003" w:rsidRDefault="00B87168" w:rsidP="00F26070">
            <w:pPr>
              <w:pStyle w:val="a4"/>
              <w:numPr>
                <w:ilvl w:val="0"/>
                <w:numId w:val="11"/>
              </w:numPr>
              <w:spacing w:line="216" w:lineRule="auto"/>
              <w:rPr>
                <w:rFonts w:ascii="Times New Roman" w:hAnsi="Times New Roman"/>
                <w:sz w:val="28"/>
                <w:szCs w:val="28"/>
              </w:rPr>
            </w:pPr>
          </w:p>
        </w:tc>
        <w:tc>
          <w:tcPr>
            <w:tcW w:w="4536" w:type="dxa"/>
            <w:tcBorders>
              <w:bottom w:val="single" w:sz="4" w:space="0" w:color="auto"/>
            </w:tcBorders>
            <w:shd w:val="clear" w:color="auto" w:fill="auto"/>
            <w:vAlign w:val="center"/>
          </w:tcPr>
          <w:p w:rsidR="00B87168" w:rsidRPr="000A1003" w:rsidRDefault="00B87168" w:rsidP="00F26070">
            <w:pPr>
              <w:pStyle w:val="a8"/>
              <w:suppressAutoHyphens w:val="0"/>
              <w:spacing w:before="0" w:after="0"/>
              <w:rPr>
                <w:rFonts w:ascii="Times New Roman" w:hAnsi="Times New Roman" w:cs="Times New Roman"/>
                <w:sz w:val="28"/>
                <w:szCs w:val="28"/>
              </w:rPr>
            </w:pPr>
            <w:r w:rsidRPr="000A1003">
              <w:rPr>
                <w:rFonts w:ascii="Times New Roman" w:hAnsi="Times New Roman" w:cs="Times New Roman"/>
                <w:sz w:val="28"/>
                <w:szCs w:val="28"/>
              </w:rPr>
              <w:t>Кадастровая выписка на земельный участок (кадастровый паспорт)</w:t>
            </w:r>
          </w:p>
        </w:tc>
        <w:tc>
          <w:tcPr>
            <w:tcW w:w="1063" w:type="dxa"/>
            <w:tcBorders>
              <w:bottom w:val="single" w:sz="4" w:space="0" w:color="auto"/>
            </w:tcBorders>
            <w:vAlign w:val="center"/>
          </w:tcPr>
          <w:p w:rsidR="00B87168" w:rsidRPr="000A1003" w:rsidRDefault="00B87168" w:rsidP="00F26070">
            <w:pPr>
              <w:pStyle w:val="a4"/>
              <w:numPr>
                <w:ilvl w:val="0"/>
                <w:numId w:val="24"/>
              </w:numPr>
              <w:tabs>
                <w:tab w:val="left" w:pos="233"/>
              </w:tabs>
              <w:spacing w:line="276" w:lineRule="auto"/>
              <w:ind w:left="0" w:firstLine="0"/>
              <w:jc w:val="center"/>
              <w:rPr>
                <w:rFonts w:ascii="Times New Roman" w:hAnsi="Times New Roman"/>
                <w:sz w:val="28"/>
                <w:szCs w:val="28"/>
              </w:rPr>
            </w:pPr>
          </w:p>
        </w:tc>
        <w:tc>
          <w:tcPr>
            <w:tcW w:w="1064" w:type="dxa"/>
            <w:tcBorders>
              <w:bottom w:val="single" w:sz="4" w:space="0" w:color="auto"/>
            </w:tcBorders>
            <w:vAlign w:val="center"/>
          </w:tcPr>
          <w:p w:rsidR="00B87168" w:rsidRPr="000A1003" w:rsidRDefault="00B87168" w:rsidP="00F26070">
            <w:pPr>
              <w:pStyle w:val="a4"/>
              <w:numPr>
                <w:ilvl w:val="0"/>
                <w:numId w:val="24"/>
              </w:numPr>
              <w:tabs>
                <w:tab w:val="left" w:pos="233"/>
              </w:tabs>
              <w:spacing w:line="276" w:lineRule="auto"/>
              <w:ind w:left="0" w:firstLine="0"/>
              <w:jc w:val="center"/>
              <w:rPr>
                <w:rFonts w:ascii="Times New Roman" w:hAnsi="Times New Roman"/>
                <w:sz w:val="28"/>
                <w:szCs w:val="28"/>
              </w:rPr>
            </w:pPr>
          </w:p>
        </w:tc>
        <w:tc>
          <w:tcPr>
            <w:tcW w:w="2834" w:type="dxa"/>
            <w:tcBorders>
              <w:bottom w:val="single" w:sz="4" w:space="0" w:color="auto"/>
            </w:tcBorders>
            <w:vAlign w:val="center"/>
          </w:tcPr>
          <w:p w:rsidR="00B87168" w:rsidRPr="000A1003" w:rsidRDefault="00B87168" w:rsidP="00F26070">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1228" w:type="dxa"/>
            <w:tcBorders>
              <w:bottom w:val="single" w:sz="4" w:space="0" w:color="auto"/>
            </w:tcBorders>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229" w:type="dxa"/>
            <w:tcBorders>
              <w:bottom w:val="single" w:sz="4" w:space="0" w:color="auto"/>
            </w:tcBorders>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sidRPr="000A1003">
              <w:rPr>
                <w:rFonts w:ascii="Times New Roman" w:hAnsi="Times New Roman"/>
                <w:sz w:val="28"/>
                <w:szCs w:val="28"/>
              </w:rPr>
              <w:t>1</w:t>
            </w:r>
          </w:p>
        </w:tc>
        <w:tc>
          <w:tcPr>
            <w:tcW w:w="1229" w:type="dxa"/>
            <w:tcBorders>
              <w:bottom w:val="single" w:sz="4" w:space="0" w:color="auto"/>
            </w:tcBorders>
            <w:shd w:val="clear" w:color="auto" w:fill="auto"/>
            <w:vAlign w:val="center"/>
          </w:tcPr>
          <w:p w:rsidR="00B87168" w:rsidRPr="000A1003" w:rsidRDefault="00B87168" w:rsidP="00F26070">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985" w:type="dxa"/>
            <w:tcBorders>
              <w:bottom w:val="single" w:sz="4" w:space="0" w:color="auto"/>
            </w:tcBorders>
            <w:shd w:val="clear" w:color="auto" w:fill="auto"/>
            <w:vAlign w:val="center"/>
          </w:tcPr>
          <w:p w:rsidR="00B87168" w:rsidRPr="000A1003" w:rsidRDefault="00B87168" w:rsidP="00F26070">
            <w:pPr>
              <w:spacing w:line="216" w:lineRule="auto"/>
              <w:rPr>
                <w:rFonts w:ascii="Times New Roman" w:hAnsi="Times New Roman"/>
                <w:sz w:val="28"/>
                <w:szCs w:val="28"/>
              </w:rPr>
            </w:pPr>
            <w:r w:rsidRPr="000A1003">
              <w:rPr>
                <w:rFonts w:ascii="Times New Roman" w:hAnsi="Times New Roman"/>
                <w:sz w:val="28"/>
                <w:szCs w:val="28"/>
              </w:rPr>
              <w:t>Кадастровая палата</w:t>
            </w:r>
          </w:p>
        </w:tc>
      </w:tr>
      <w:tr w:rsidR="00937EF1" w:rsidRPr="000A1003" w:rsidTr="00937EF1">
        <w:trPr>
          <w:trHeight w:val="274"/>
        </w:trPr>
        <w:tc>
          <w:tcPr>
            <w:tcW w:w="15735" w:type="dxa"/>
            <w:gridSpan w:val="9"/>
            <w:tcBorders>
              <w:bottom w:val="single" w:sz="4" w:space="0" w:color="auto"/>
            </w:tcBorders>
            <w:shd w:val="clear" w:color="auto" w:fill="auto"/>
            <w:vAlign w:val="center"/>
          </w:tcPr>
          <w:p w:rsidR="00937EF1" w:rsidRPr="00937EF1" w:rsidRDefault="00937EF1" w:rsidP="00937EF1">
            <w:pPr>
              <w:spacing w:line="216" w:lineRule="auto"/>
              <w:jc w:val="center"/>
              <w:rPr>
                <w:rFonts w:ascii="Times New Roman" w:hAnsi="Times New Roman"/>
                <w:b/>
                <w:sz w:val="28"/>
                <w:szCs w:val="28"/>
              </w:rPr>
            </w:pPr>
            <w:r w:rsidRPr="00937EF1">
              <w:rPr>
                <w:rFonts w:ascii="Times New Roman" w:hAnsi="Times New Roman"/>
                <w:b/>
                <w:sz w:val="28"/>
                <w:szCs w:val="28"/>
              </w:rPr>
              <w:t xml:space="preserve">Предоставление в собственность за плату земельного участка, образованного из земельного участка, предоставленного в </w:t>
            </w:r>
            <w:r w:rsidRPr="00937EF1">
              <w:rPr>
                <w:rFonts w:ascii="Times New Roman" w:hAnsi="Times New Roman"/>
                <w:b/>
                <w:sz w:val="28"/>
                <w:szCs w:val="28"/>
              </w:rPr>
              <w:lastRenderedPageBreak/>
              <w:t>аренду для комплексного освоения территории, обратилось лицо, с которым заключен договор  о комплексном освоении территории  (</w:t>
            </w:r>
            <w:proofErr w:type="spellStart"/>
            <w:r w:rsidRPr="00937EF1">
              <w:rPr>
                <w:rFonts w:ascii="Times New Roman" w:hAnsi="Times New Roman"/>
                <w:b/>
                <w:bCs/>
                <w:sz w:val="28"/>
                <w:szCs w:val="28"/>
              </w:rPr>
              <w:t>пп</w:t>
            </w:r>
            <w:proofErr w:type="spellEnd"/>
            <w:r w:rsidRPr="00937EF1">
              <w:rPr>
                <w:rFonts w:ascii="Times New Roman" w:hAnsi="Times New Roman"/>
                <w:b/>
                <w:bCs/>
                <w:sz w:val="28"/>
                <w:szCs w:val="28"/>
              </w:rPr>
              <w:t>. 1 п. 2 статьи 39.3 Земельного кодекса РФ</w:t>
            </w:r>
            <w:r w:rsidRPr="00937EF1">
              <w:rPr>
                <w:rFonts w:ascii="Times New Roman" w:hAnsi="Times New Roman"/>
                <w:b/>
                <w:sz w:val="28"/>
                <w:szCs w:val="28"/>
              </w:rPr>
              <w:t>):</w:t>
            </w:r>
          </w:p>
        </w:tc>
      </w:tr>
      <w:tr w:rsidR="00937EF1"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Pr="0016362A" w:rsidRDefault="00937EF1"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Pr="00937EF1" w:rsidRDefault="00937EF1" w:rsidP="00F26070">
            <w:pPr>
              <w:pStyle w:val="a8"/>
              <w:rPr>
                <w:rFonts w:ascii="Times New Roman" w:hAnsi="Times New Roman" w:cs="Times New Roman"/>
                <w:sz w:val="28"/>
                <w:szCs w:val="28"/>
              </w:rPr>
            </w:pPr>
            <w:r w:rsidRPr="00937EF1">
              <w:rPr>
                <w:rFonts w:ascii="Times New Roman" w:hAnsi="Times New Roman" w:cs="Times New Roman"/>
                <w:sz w:val="28"/>
                <w:szCs w:val="28"/>
              </w:rPr>
              <w:t>Договор о комплексном освоении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937EF1" w:rsidRPr="0016362A" w:rsidRDefault="00937EF1"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937EF1" w:rsidRPr="0016362A" w:rsidRDefault="00937EF1"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937EF1" w:rsidRDefault="00937EF1"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937EF1" w:rsidRPr="0016362A" w:rsidTr="00937EF1">
        <w:trPr>
          <w:trHeight w:val="132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Pr="0016362A" w:rsidRDefault="00937EF1"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Pr="00937EF1" w:rsidRDefault="00937EF1" w:rsidP="00F26070">
            <w:pPr>
              <w:pStyle w:val="a8"/>
              <w:rPr>
                <w:rFonts w:ascii="Times New Roman" w:hAnsi="Times New Roman" w:cs="Times New Roman"/>
                <w:sz w:val="28"/>
                <w:szCs w:val="28"/>
              </w:rPr>
            </w:pPr>
            <w:r w:rsidRPr="00937EF1">
              <w:rPr>
                <w:rFonts w:ascii="Times New Roman" w:hAnsi="Times New Roman" w:cs="Times New Roman"/>
                <w:sz w:val="28"/>
                <w:szCs w:val="28"/>
              </w:rPr>
              <w:t>Утвержденный проект планировки и 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937EF1" w:rsidRPr="0016362A" w:rsidRDefault="00937EF1"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937EF1" w:rsidRPr="0016362A" w:rsidRDefault="00937EF1"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937EF1" w:rsidRDefault="00937EF1"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937EF1" w:rsidRPr="000A1003" w:rsidTr="00F26070">
        <w:trPr>
          <w:trHeight w:val="610"/>
        </w:trPr>
        <w:tc>
          <w:tcPr>
            <w:tcW w:w="567" w:type="dxa"/>
            <w:shd w:val="clear" w:color="auto" w:fill="auto"/>
            <w:vAlign w:val="center"/>
          </w:tcPr>
          <w:p w:rsidR="00937EF1" w:rsidRPr="000A1003" w:rsidRDefault="00937EF1" w:rsidP="00F26070">
            <w:pPr>
              <w:pStyle w:val="a4"/>
              <w:numPr>
                <w:ilvl w:val="0"/>
                <w:numId w:val="11"/>
              </w:numPr>
              <w:spacing w:line="216" w:lineRule="auto"/>
              <w:rPr>
                <w:rFonts w:ascii="Times New Roman" w:hAnsi="Times New Roman"/>
                <w:sz w:val="28"/>
                <w:szCs w:val="28"/>
              </w:rPr>
            </w:pPr>
          </w:p>
        </w:tc>
        <w:tc>
          <w:tcPr>
            <w:tcW w:w="4536" w:type="dxa"/>
            <w:shd w:val="clear" w:color="auto" w:fill="auto"/>
            <w:vAlign w:val="center"/>
          </w:tcPr>
          <w:p w:rsidR="00937EF1" w:rsidRPr="000A1003" w:rsidRDefault="00937EF1" w:rsidP="00F26070">
            <w:pPr>
              <w:pStyle w:val="a8"/>
              <w:suppressAutoHyphens w:val="0"/>
              <w:spacing w:before="0" w:after="0"/>
              <w:rPr>
                <w:rFonts w:ascii="Times New Roman" w:hAnsi="Times New Roman" w:cs="Times New Roman"/>
                <w:sz w:val="28"/>
                <w:szCs w:val="28"/>
              </w:rPr>
            </w:pPr>
            <w:r>
              <w:rPr>
                <w:rFonts w:ascii="Times New Roman" w:hAnsi="Times New Roman" w:cs="Times New Roman"/>
                <w:sz w:val="28"/>
                <w:szCs w:val="28"/>
              </w:rPr>
              <w:t>Нотариально заверенное с</w:t>
            </w:r>
            <w:r w:rsidRPr="00465AE2">
              <w:rPr>
                <w:rFonts w:ascii="Times New Roman" w:hAnsi="Times New Roman" w:cs="Times New Roman"/>
                <w:sz w:val="28"/>
                <w:szCs w:val="28"/>
              </w:rPr>
              <w:t>огласие супруга на приобретение в собственность земельного участка (в случае подачи заявления о предоставлении земельного участка в собственность одним из супругов)</w:t>
            </w:r>
          </w:p>
        </w:tc>
        <w:tc>
          <w:tcPr>
            <w:tcW w:w="1063" w:type="dxa"/>
            <w:vAlign w:val="center"/>
          </w:tcPr>
          <w:p w:rsidR="00937EF1" w:rsidRPr="000A1003" w:rsidRDefault="00937EF1"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vAlign w:val="center"/>
          </w:tcPr>
          <w:p w:rsidR="00937EF1" w:rsidRPr="000A1003" w:rsidRDefault="00937EF1"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vAlign w:val="center"/>
          </w:tcPr>
          <w:p w:rsidR="00937EF1" w:rsidRPr="000A1003" w:rsidRDefault="00937EF1"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shd w:val="clear" w:color="auto" w:fill="auto"/>
            <w:vAlign w:val="center"/>
          </w:tcPr>
          <w:p w:rsidR="00937EF1" w:rsidRPr="000A1003" w:rsidRDefault="00937EF1"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shd w:val="clear" w:color="auto" w:fill="auto"/>
            <w:vAlign w:val="center"/>
          </w:tcPr>
          <w:p w:rsidR="00937EF1" w:rsidRPr="000A1003" w:rsidRDefault="00937EF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shd w:val="clear" w:color="auto" w:fill="auto"/>
            <w:vAlign w:val="center"/>
          </w:tcPr>
          <w:p w:rsidR="00937EF1" w:rsidRPr="000A1003" w:rsidRDefault="00937EF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shd w:val="clear" w:color="auto" w:fill="auto"/>
            <w:vAlign w:val="center"/>
          </w:tcPr>
          <w:p w:rsidR="00937EF1" w:rsidRPr="000A1003" w:rsidRDefault="00937EF1" w:rsidP="00F26070">
            <w:pPr>
              <w:spacing w:line="216" w:lineRule="auto"/>
              <w:rPr>
                <w:rFonts w:ascii="Times New Roman" w:hAnsi="Times New Roman"/>
                <w:sz w:val="28"/>
                <w:szCs w:val="28"/>
              </w:rPr>
            </w:pPr>
            <w:r>
              <w:rPr>
                <w:rFonts w:ascii="Times New Roman" w:hAnsi="Times New Roman"/>
                <w:sz w:val="28"/>
                <w:szCs w:val="28"/>
              </w:rPr>
              <w:t>Нотариус</w:t>
            </w:r>
          </w:p>
        </w:tc>
      </w:tr>
      <w:tr w:rsidR="00937EF1" w:rsidRPr="000A1003" w:rsidTr="00937EF1">
        <w:trPr>
          <w:trHeight w:val="610"/>
        </w:trPr>
        <w:tc>
          <w:tcPr>
            <w:tcW w:w="15735" w:type="dxa"/>
            <w:gridSpan w:val="9"/>
            <w:shd w:val="clear" w:color="auto" w:fill="auto"/>
            <w:vAlign w:val="center"/>
          </w:tcPr>
          <w:p w:rsidR="00937EF1" w:rsidRPr="00937EF1" w:rsidRDefault="00A75F03" w:rsidP="00937EF1">
            <w:pPr>
              <w:spacing w:line="216" w:lineRule="auto"/>
              <w:jc w:val="center"/>
              <w:rPr>
                <w:rFonts w:ascii="Times New Roman" w:hAnsi="Times New Roman"/>
                <w:b/>
                <w:sz w:val="28"/>
                <w:szCs w:val="28"/>
              </w:rPr>
            </w:pPr>
            <w:proofErr w:type="gramStart"/>
            <w:r>
              <w:rPr>
                <w:rFonts w:ascii="Times New Roman" w:hAnsi="Times New Roman"/>
                <w:b/>
                <w:sz w:val="28"/>
                <w:szCs w:val="28"/>
              </w:rPr>
              <w:t>П</w:t>
            </w:r>
            <w:r w:rsidRPr="00937EF1">
              <w:rPr>
                <w:rFonts w:ascii="Times New Roman" w:hAnsi="Times New Roman"/>
                <w:b/>
                <w:sz w:val="28"/>
                <w:szCs w:val="28"/>
              </w:rPr>
              <w:t>редоставление</w:t>
            </w:r>
            <w:r w:rsidR="00937EF1" w:rsidRPr="00937EF1">
              <w:rPr>
                <w:rFonts w:ascii="Times New Roman" w:hAnsi="Times New Roman"/>
                <w:b/>
                <w:sz w:val="28"/>
                <w:szCs w:val="28"/>
              </w:rPr>
              <w:t xml:space="preserve"> в собственность за плату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обратился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roofErr w:type="spellStart"/>
            <w:r w:rsidR="00937EF1" w:rsidRPr="00937EF1">
              <w:rPr>
                <w:rFonts w:ascii="Times New Roman" w:hAnsi="Times New Roman"/>
                <w:b/>
                <w:bCs/>
                <w:sz w:val="28"/>
                <w:szCs w:val="28"/>
              </w:rPr>
              <w:t>пп</w:t>
            </w:r>
            <w:proofErr w:type="spellEnd"/>
            <w:r w:rsidR="00937EF1" w:rsidRPr="00937EF1">
              <w:rPr>
                <w:rFonts w:ascii="Times New Roman" w:hAnsi="Times New Roman"/>
                <w:b/>
                <w:bCs/>
                <w:sz w:val="28"/>
                <w:szCs w:val="28"/>
              </w:rPr>
              <w:t>. 2 п. 2 статьи 39.3 Земельного кодекса РФ</w:t>
            </w:r>
            <w:r w:rsidR="00937EF1" w:rsidRPr="00937EF1">
              <w:rPr>
                <w:rFonts w:ascii="Times New Roman" w:hAnsi="Times New Roman"/>
                <w:b/>
                <w:sz w:val="28"/>
                <w:szCs w:val="28"/>
              </w:rPr>
              <w:t>):</w:t>
            </w:r>
            <w:proofErr w:type="gramEnd"/>
          </w:p>
        </w:tc>
      </w:tr>
      <w:tr w:rsidR="00937EF1" w:rsidRPr="0016362A" w:rsidTr="00A75F03">
        <w:trPr>
          <w:trHeight w:val="114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Pr="0016362A" w:rsidRDefault="00937EF1"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Pr="00937EF1" w:rsidRDefault="00937EF1" w:rsidP="00A75F03">
            <w:pPr>
              <w:pStyle w:val="a8"/>
              <w:spacing w:before="0" w:after="0"/>
              <w:rPr>
                <w:rFonts w:ascii="Times New Roman" w:hAnsi="Times New Roman" w:cs="Times New Roman"/>
                <w:sz w:val="28"/>
                <w:szCs w:val="28"/>
              </w:rPr>
            </w:pPr>
            <w:r w:rsidRPr="00937EF1">
              <w:rPr>
                <w:rFonts w:ascii="Times New Roman" w:hAnsi="Times New Roman" w:cs="Times New Roman"/>
                <w:sz w:val="28"/>
                <w:szCs w:val="28"/>
              </w:rPr>
              <w:t>Документ, подтверждающий членство заявителя в некоммерческой организации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937EF1" w:rsidRPr="0016362A" w:rsidRDefault="00937EF1"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937EF1" w:rsidRPr="0016362A" w:rsidRDefault="00937EF1" w:rsidP="00F26070">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2834" w:type="dxa"/>
            <w:tcBorders>
              <w:top w:val="single" w:sz="4" w:space="0" w:color="000000"/>
              <w:left w:val="single" w:sz="4" w:space="0" w:color="000000"/>
              <w:bottom w:val="single" w:sz="4" w:space="0" w:color="000000"/>
              <w:right w:val="single" w:sz="4" w:space="0" w:color="000000"/>
            </w:tcBorders>
            <w:vAlign w:val="center"/>
          </w:tcPr>
          <w:p w:rsidR="00937EF1" w:rsidRDefault="00937EF1"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EF1" w:rsidRDefault="00937EF1" w:rsidP="00F26070">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937EF1" w:rsidRDefault="00BC211E" w:rsidP="00A75F03">
            <w:pPr>
              <w:pStyle w:val="a8"/>
              <w:spacing w:before="0" w:after="0"/>
              <w:rPr>
                <w:rFonts w:ascii="Times New Roman" w:hAnsi="Times New Roman" w:cs="Times New Roman"/>
                <w:sz w:val="28"/>
                <w:szCs w:val="28"/>
              </w:rPr>
            </w:pPr>
            <w:r w:rsidRPr="00937EF1">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BC211E" w:rsidRPr="0016362A" w:rsidTr="00A75F03">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937EF1" w:rsidRDefault="00BC211E" w:rsidP="00A75F03">
            <w:pPr>
              <w:pStyle w:val="a8"/>
              <w:spacing w:before="0" w:after="0"/>
              <w:rPr>
                <w:rFonts w:ascii="Times New Roman" w:hAnsi="Times New Roman" w:cs="Times New Roman"/>
                <w:sz w:val="28"/>
                <w:szCs w:val="28"/>
              </w:rPr>
            </w:pPr>
            <w:r w:rsidRPr="00937EF1">
              <w:rPr>
                <w:rFonts w:ascii="Times New Roman" w:hAnsi="Times New Roman" w:cs="Times New Roman"/>
                <w:sz w:val="28"/>
                <w:szCs w:val="28"/>
              </w:rPr>
              <w:t>Договор о комплексном освоении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Орган местного самоуправлен</w:t>
            </w:r>
            <w:r>
              <w:rPr>
                <w:rFonts w:ascii="Times New Roman" w:hAnsi="Times New Roman"/>
                <w:sz w:val="28"/>
                <w:szCs w:val="28"/>
              </w:rPr>
              <w:lastRenderedPageBreak/>
              <w:t>ия</w:t>
            </w:r>
          </w:p>
        </w:tc>
      </w:tr>
      <w:tr w:rsidR="00BC211E" w:rsidRPr="000A1003"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A75F03">
            <w:pPr>
              <w:pStyle w:val="a8"/>
              <w:spacing w:before="0" w:after="0"/>
              <w:rPr>
                <w:rFonts w:ascii="Times New Roman" w:hAnsi="Times New Roman" w:cs="Times New Roman"/>
                <w:sz w:val="28"/>
                <w:szCs w:val="28"/>
              </w:rPr>
            </w:pPr>
            <w:r>
              <w:rPr>
                <w:rFonts w:ascii="Times New Roman" w:hAnsi="Times New Roman" w:cs="Times New Roman"/>
                <w:sz w:val="28"/>
                <w:szCs w:val="28"/>
              </w:rPr>
              <w:t>Нотариально заверенное с</w:t>
            </w:r>
            <w:r w:rsidRPr="00465AE2">
              <w:rPr>
                <w:rFonts w:ascii="Times New Roman" w:hAnsi="Times New Roman" w:cs="Times New Roman"/>
                <w:sz w:val="28"/>
                <w:szCs w:val="28"/>
              </w:rPr>
              <w:t>огласие супруга на приобретение в собственность земельного участка (в случае подачи заявления о предоставлении земельного участка в собственность одним из супругов)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rPr>
                <w:rFonts w:ascii="Times New Roman" w:hAnsi="Times New Roman"/>
                <w:sz w:val="28"/>
                <w:szCs w:val="28"/>
              </w:rPr>
            </w:pPr>
            <w:r>
              <w:rPr>
                <w:rFonts w:ascii="Times New Roman" w:hAnsi="Times New Roman"/>
                <w:sz w:val="28"/>
                <w:szCs w:val="28"/>
              </w:rPr>
              <w:t>Нотариус</w:t>
            </w:r>
          </w:p>
        </w:tc>
      </w:tr>
      <w:tr w:rsidR="00BC211E" w:rsidRPr="000A1003" w:rsidTr="00BC211E">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BC211E">
            <w:pPr>
              <w:spacing w:line="216" w:lineRule="auto"/>
              <w:jc w:val="center"/>
              <w:rPr>
                <w:rFonts w:ascii="Times New Roman" w:hAnsi="Times New Roman"/>
                <w:b/>
                <w:sz w:val="28"/>
                <w:szCs w:val="28"/>
              </w:rPr>
            </w:pPr>
            <w:r w:rsidRPr="00BC211E">
              <w:rPr>
                <w:rFonts w:ascii="Times New Roman" w:hAnsi="Times New Roman"/>
                <w:b/>
                <w:sz w:val="28"/>
                <w:szCs w:val="28"/>
              </w:rPr>
              <w:t>Предоставление в собственность за плату земельного участка, предназначенного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обратился член некоммерческой организации, созданной гражданами, которой предоставлен земельный участок для садоводства, огородничества, дачного хозяйства (</w:t>
            </w:r>
            <w:proofErr w:type="spellStart"/>
            <w:r w:rsidRPr="00BC211E">
              <w:rPr>
                <w:rFonts w:ascii="Times New Roman" w:hAnsi="Times New Roman"/>
                <w:b/>
                <w:bCs/>
                <w:sz w:val="28"/>
                <w:szCs w:val="28"/>
              </w:rPr>
              <w:t>пп</w:t>
            </w:r>
            <w:proofErr w:type="spellEnd"/>
            <w:r w:rsidRPr="00BC211E">
              <w:rPr>
                <w:rFonts w:ascii="Times New Roman" w:hAnsi="Times New Roman"/>
                <w:b/>
                <w:bCs/>
                <w:sz w:val="28"/>
                <w:szCs w:val="28"/>
              </w:rPr>
              <w:t>. 3 п. 2 статьи 39.3 Земельного кодекса РФ</w:t>
            </w:r>
            <w:r w:rsidRPr="00BC211E">
              <w:rPr>
                <w:rFonts w:ascii="Times New Roman" w:hAnsi="Times New Roman"/>
                <w:b/>
                <w:sz w:val="28"/>
                <w:szCs w:val="28"/>
              </w:rPr>
              <w:t>):</w:t>
            </w:r>
          </w:p>
        </w:tc>
      </w:tr>
      <w:tr w:rsidR="00BC211E" w:rsidRPr="000A1003"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A75F03">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roofErr w:type="gramStart"/>
            <w:r w:rsidR="00A75F03">
              <w:rPr>
                <w:sz w:val="28"/>
                <w:szCs w:val="28"/>
                <w:vertAlign w:val="superscript"/>
              </w:rPr>
              <w:t>2</w:t>
            </w:r>
            <w:proofErr w:type="gramEnd"/>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A75F03"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A75F03"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Заявитель</w:t>
            </w:r>
          </w:p>
        </w:tc>
      </w:tr>
      <w:tr w:rsidR="00BC211E" w:rsidRPr="000A1003" w:rsidTr="00F26070">
        <w:trPr>
          <w:trHeight w:val="610"/>
        </w:trPr>
        <w:tc>
          <w:tcPr>
            <w:tcW w:w="567" w:type="dxa"/>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shd w:val="clear" w:color="auto" w:fill="auto"/>
            <w:vAlign w:val="center"/>
          </w:tcPr>
          <w:p w:rsidR="00BC211E" w:rsidRPr="00BC211E" w:rsidRDefault="00BC211E" w:rsidP="00A75F03">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 xml:space="preserve">Документ, подтверждающий членство заявителя в некоммерческой организации </w:t>
            </w:r>
          </w:p>
        </w:tc>
        <w:tc>
          <w:tcPr>
            <w:tcW w:w="1063" w:type="dxa"/>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vAlign w:val="center"/>
          </w:tcPr>
          <w:p w:rsidR="00BC211E" w:rsidRPr="0016362A" w:rsidRDefault="00BC211E" w:rsidP="00F26070">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2834" w:type="dxa"/>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BC211E" w:rsidRPr="0016362A" w:rsidTr="00190D61">
        <w:trPr>
          <w:trHeight w:val="11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A75F03">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BC211E" w:rsidRPr="0016362A" w:rsidTr="00BC211E">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F26070">
            <w:pPr>
              <w:pStyle w:val="a8"/>
              <w:rPr>
                <w:rFonts w:ascii="Times New Roman" w:hAnsi="Times New Roman" w:cs="Times New Roman"/>
                <w:sz w:val="28"/>
                <w:szCs w:val="28"/>
              </w:rPr>
            </w:pPr>
            <w:r w:rsidRPr="00BC211E">
              <w:rPr>
                <w:rFonts w:ascii="Times New Roman" w:hAnsi="Times New Roman" w:cs="Times New Roman"/>
                <w:sz w:val="28"/>
                <w:szCs w:val="28"/>
              </w:rPr>
              <w:t>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BC211E" w:rsidRPr="0016362A" w:rsidTr="00190D61">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 xml:space="preserve">Проект организации и застройки территории некоммерческого объединения (в случае отсутствия утвержденного проекта межевания </w:t>
            </w:r>
            <w:r w:rsidRPr="00BC211E">
              <w:rPr>
                <w:rFonts w:ascii="Times New Roman" w:hAnsi="Times New Roman" w:cs="Times New Roman"/>
                <w:sz w:val="28"/>
                <w:szCs w:val="28"/>
              </w:rPr>
              <w:lastRenderedPageBreak/>
              <w:t>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BC211E" w:rsidRPr="0016362A" w:rsidTr="00BC211E">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190D61">
            <w:pPr>
              <w:pStyle w:val="a8"/>
              <w:spacing w:before="0" w:after="0"/>
              <w:rPr>
                <w:rFonts w:ascii="Times New Roman" w:hAnsi="Times New Roman" w:cs="Times New Roman"/>
                <w:sz w:val="28"/>
                <w:szCs w:val="28"/>
              </w:rPr>
            </w:pPr>
            <w:r>
              <w:rPr>
                <w:rFonts w:ascii="Times New Roman" w:hAnsi="Times New Roman" w:cs="Times New Roman"/>
                <w:sz w:val="28"/>
                <w:szCs w:val="28"/>
              </w:rPr>
              <w:t>Нотариально заверенное с</w:t>
            </w:r>
            <w:r w:rsidRPr="00465AE2">
              <w:rPr>
                <w:rFonts w:ascii="Times New Roman" w:hAnsi="Times New Roman" w:cs="Times New Roman"/>
                <w:sz w:val="28"/>
                <w:szCs w:val="28"/>
              </w:rPr>
              <w:t>огласие супруга на приобретение в собственность земельного участка (в случае подачи заявления о предоставлении земельного участка в собственность одним из супругов)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rPr>
                <w:rFonts w:ascii="Times New Roman" w:hAnsi="Times New Roman"/>
                <w:sz w:val="28"/>
                <w:szCs w:val="28"/>
              </w:rPr>
            </w:pPr>
            <w:r>
              <w:rPr>
                <w:rFonts w:ascii="Times New Roman" w:hAnsi="Times New Roman"/>
                <w:sz w:val="28"/>
                <w:szCs w:val="28"/>
              </w:rPr>
              <w:t>Нотариус</w:t>
            </w:r>
          </w:p>
        </w:tc>
      </w:tr>
      <w:tr w:rsidR="00BC211E" w:rsidRPr="0016362A" w:rsidTr="00F26070">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BC211E">
            <w:pPr>
              <w:spacing w:line="216" w:lineRule="auto"/>
              <w:jc w:val="center"/>
              <w:rPr>
                <w:rFonts w:ascii="Times New Roman" w:hAnsi="Times New Roman"/>
                <w:b/>
                <w:sz w:val="28"/>
                <w:szCs w:val="28"/>
              </w:rPr>
            </w:pPr>
            <w:proofErr w:type="gramStart"/>
            <w:r w:rsidRPr="00BC211E">
              <w:rPr>
                <w:rFonts w:ascii="Times New Roman" w:hAnsi="Times New Roman"/>
                <w:b/>
                <w:sz w:val="28"/>
                <w:szCs w:val="28"/>
              </w:rPr>
              <w:t>Предоставление в собственность за плату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обратилась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roofErr w:type="spellStart"/>
            <w:r w:rsidRPr="00BC211E">
              <w:rPr>
                <w:rFonts w:ascii="Times New Roman" w:hAnsi="Times New Roman"/>
                <w:b/>
                <w:bCs/>
                <w:sz w:val="28"/>
                <w:szCs w:val="28"/>
              </w:rPr>
              <w:t>пп</w:t>
            </w:r>
            <w:proofErr w:type="spellEnd"/>
            <w:r w:rsidRPr="00BC211E">
              <w:rPr>
                <w:rFonts w:ascii="Times New Roman" w:hAnsi="Times New Roman"/>
                <w:b/>
                <w:bCs/>
                <w:sz w:val="28"/>
                <w:szCs w:val="28"/>
              </w:rPr>
              <w:t>. 4 п. 2 статьи 39.3 Земельного кодекса РФ</w:t>
            </w:r>
            <w:r w:rsidRPr="00BC211E">
              <w:rPr>
                <w:rFonts w:ascii="Times New Roman" w:hAnsi="Times New Roman"/>
                <w:b/>
                <w:sz w:val="28"/>
                <w:szCs w:val="28"/>
              </w:rPr>
              <w:t>):</w:t>
            </w:r>
            <w:proofErr w:type="gramEnd"/>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AA5A0A" w:rsidRDefault="00BC211E" w:rsidP="00F26070">
            <w:pPr>
              <w:pStyle w:val="a4"/>
              <w:spacing w:line="276" w:lineRule="auto"/>
              <w:ind w:left="0"/>
              <w:rPr>
                <w:rFonts w:ascii="Times New Roman" w:hAnsi="Times New Roman"/>
                <w:sz w:val="28"/>
                <w:szCs w:val="28"/>
              </w:rPr>
            </w:pPr>
          </w:p>
          <w:p w:rsidR="00BC211E" w:rsidRPr="00BC211E" w:rsidRDefault="00BC211E" w:rsidP="00F26070">
            <w:pPr>
              <w:pStyle w:val="a4"/>
              <w:tabs>
                <w:tab w:val="left" w:pos="233"/>
              </w:tabs>
              <w:spacing w:line="276" w:lineRule="auto"/>
              <w:ind w:left="0"/>
              <w:jc w:val="center"/>
              <w:rPr>
                <w:rFonts w:ascii="Times New Roman" w:hAnsi="Times New Roman"/>
                <w:sz w:val="28"/>
                <w:szCs w:val="28"/>
              </w:rPr>
            </w:pPr>
          </w:p>
          <w:p w:rsidR="00BC211E" w:rsidRPr="00BC211E" w:rsidRDefault="00BC211E" w:rsidP="00F26070">
            <w:pPr>
              <w:pStyle w:val="a4"/>
              <w:tabs>
                <w:tab w:val="left" w:pos="233"/>
              </w:tabs>
              <w:spacing w:line="276" w:lineRule="auto"/>
              <w:ind w:left="0"/>
              <w:jc w:val="center"/>
              <w:rPr>
                <w:rFonts w:ascii="Times New Roman" w:hAnsi="Times New Roman"/>
                <w:sz w:val="28"/>
                <w:szCs w:val="28"/>
              </w:rPr>
            </w:pPr>
            <w:r w:rsidRPr="00BC211E">
              <w:rPr>
                <w:rFonts w:ascii="Times New Roman" w:hAnsi="Times New Roman"/>
                <w:sz w:val="28"/>
                <w:szCs w:val="28"/>
              </w:rPr>
              <w:t>-</w:t>
            </w:r>
          </w:p>
          <w:p w:rsidR="00BC211E" w:rsidRPr="00BC211E" w:rsidRDefault="00BC211E" w:rsidP="00F26070">
            <w:pPr>
              <w:pStyle w:val="a4"/>
              <w:tabs>
                <w:tab w:val="left" w:pos="233"/>
              </w:tabs>
              <w:spacing w:line="276" w:lineRule="auto"/>
              <w:ind w:left="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Договор о комплексном освоении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AA5A0A" w:rsidRDefault="00BC211E" w:rsidP="00F26070">
            <w:pPr>
              <w:pStyle w:val="a4"/>
              <w:spacing w:line="276" w:lineRule="auto"/>
              <w:ind w:left="0"/>
              <w:rPr>
                <w:rFonts w:ascii="Times New Roman" w:hAnsi="Times New Roman"/>
                <w:sz w:val="28"/>
                <w:szCs w:val="28"/>
              </w:rPr>
            </w:pPr>
            <w:r>
              <w:rPr>
                <w:rFonts w:ascii="Times New Roman" w:hAnsi="Times New Roman"/>
                <w:sz w:val="28"/>
                <w:szCs w:val="28"/>
              </w:rPr>
              <w:t>-</w:t>
            </w: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BC211E" w:rsidRPr="0016362A" w:rsidTr="00F26070">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BC211E">
            <w:pPr>
              <w:spacing w:line="216" w:lineRule="auto"/>
              <w:jc w:val="center"/>
              <w:rPr>
                <w:rFonts w:ascii="Times New Roman" w:hAnsi="Times New Roman"/>
                <w:b/>
                <w:sz w:val="28"/>
                <w:szCs w:val="28"/>
              </w:rPr>
            </w:pPr>
            <w:proofErr w:type="gramStart"/>
            <w:r w:rsidRPr="00BC211E">
              <w:rPr>
                <w:rFonts w:ascii="Times New Roman" w:hAnsi="Times New Roman"/>
                <w:b/>
                <w:sz w:val="28"/>
                <w:szCs w:val="28"/>
              </w:rPr>
              <w:t>Предоставление в собственность за плату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обратилось юридическое лицо, которому предоставлен земельный участок для ведения дачного хозяйства  (</w:t>
            </w:r>
            <w:proofErr w:type="spellStart"/>
            <w:r w:rsidRPr="00BC211E">
              <w:rPr>
                <w:rFonts w:ascii="Times New Roman" w:hAnsi="Times New Roman"/>
                <w:b/>
                <w:bCs/>
                <w:sz w:val="28"/>
                <w:szCs w:val="28"/>
              </w:rPr>
              <w:t>пп</w:t>
            </w:r>
            <w:proofErr w:type="spellEnd"/>
            <w:r w:rsidRPr="00BC211E">
              <w:rPr>
                <w:rFonts w:ascii="Times New Roman" w:hAnsi="Times New Roman"/>
                <w:b/>
                <w:bCs/>
                <w:sz w:val="28"/>
                <w:szCs w:val="28"/>
              </w:rPr>
              <w:t>. 5 п. 2 статьи 39.3 Земельного кодекса РФ</w:t>
            </w:r>
            <w:r w:rsidRPr="00BC211E">
              <w:rPr>
                <w:rFonts w:ascii="Times New Roman" w:hAnsi="Times New Roman"/>
                <w:b/>
                <w:sz w:val="28"/>
                <w:szCs w:val="28"/>
              </w:rPr>
              <w:t>):</w:t>
            </w:r>
            <w:proofErr w:type="gramEnd"/>
          </w:p>
        </w:tc>
      </w:tr>
      <w:tr w:rsidR="00BC211E" w:rsidRPr="0016362A" w:rsidTr="00190D61">
        <w:trPr>
          <w:trHeight w:val="14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 xml:space="preserve">Решение органа юридического лица о приобретении земельного участка, относящегося к имуществу общего пользования </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AA5A0A" w:rsidRDefault="00BC211E" w:rsidP="00F26070">
            <w:pPr>
              <w:pStyle w:val="a4"/>
              <w:spacing w:line="276" w:lineRule="auto"/>
              <w:ind w:left="0"/>
              <w:rPr>
                <w:rFonts w:ascii="Times New Roman" w:hAnsi="Times New Roman"/>
                <w:sz w:val="28"/>
                <w:szCs w:val="28"/>
              </w:rPr>
            </w:pPr>
          </w:p>
          <w:p w:rsidR="00BC211E" w:rsidRPr="00BC211E" w:rsidRDefault="00BC211E" w:rsidP="00F26070">
            <w:pPr>
              <w:pStyle w:val="a4"/>
              <w:tabs>
                <w:tab w:val="left" w:pos="233"/>
              </w:tabs>
              <w:spacing w:line="276" w:lineRule="auto"/>
              <w:ind w:left="0"/>
              <w:jc w:val="center"/>
              <w:rPr>
                <w:rFonts w:ascii="Times New Roman" w:hAnsi="Times New Roman"/>
                <w:sz w:val="28"/>
                <w:szCs w:val="28"/>
              </w:rPr>
            </w:pPr>
          </w:p>
          <w:p w:rsidR="00BC211E" w:rsidRPr="00BC211E" w:rsidRDefault="00BC211E" w:rsidP="00F26070">
            <w:pPr>
              <w:pStyle w:val="a4"/>
              <w:tabs>
                <w:tab w:val="left" w:pos="233"/>
              </w:tabs>
              <w:spacing w:line="276" w:lineRule="auto"/>
              <w:ind w:left="0"/>
              <w:jc w:val="center"/>
              <w:rPr>
                <w:rFonts w:ascii="Times New Roman" w:hAnsi="Times New Roman"/>
                <w:sz w:val="28"/>
                <w:szCs w:val="28"/>
              </w:rPr>
            </w:pPr>
          </w:p>
          <w:p w:rsidR="00BC211E" w:rsidRPr="00BC211E" w:rsidRDefault="00BC211E" w:rsidP="00F26070">
            <w:pPr>
              <w:pStyle w:val="a4"/>
              <w:tabs>
                <w:tab w:val="left" w:pos="233"/>
              </w:tabs>
              <w:spacing w:line="276" w:lineRule="auto"/>
              <w:ind w:left="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Заявитель</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 xml:space="preserve">Документы, удостоверяющие (устанавливающие) права </w:t>
            </w:r>
            <w:r w:rsidRPr="00BC211E">
              <w:rPr>
                <w:rFonts w:ascii="Times New Roman" w:hAnsi="Times New Roman" w:cs="Times New Roman"/>
                <w:sz w:val="28"/>
                <w:szCs w:val="28"/>
              </w:rPr>
              <w:lastRenderedPageBreak/>
              <w:t>заявителя на испрашиваемый земельный участок, если право на такой земельный участок не зарегистрировано в ЕГРП</w:t>
            </w:r>
            <w:proofErr w:type="gramStart"/>
            <w:r w:rsidR="00190D61">
              <w:rPr>
                <w:sz w:val="28"/>
                <w:szCs w:val="28"/>
                <w:vertAlign w:val="superscript"/>
              </w:rPr>
              <w:t>2</w:t>
            </w:r>
            <w:proofErr w:type="gramEnd"/>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AA5A0A" w:rsidRDefault="00BC211E" w:rsidP="00F26070">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190D6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190D61" w:rsidP="00190D61">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Заявитель</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Утвержденный проект межевания территории</w:t>
            </w:r>
          </w:p>
          <w:p w:rsidR="00BC211E" w:rsidRPr="00BC211E" w:rsidRDefault="00BC211E" w:rsidP="00190D61">
            <w:pPr>
              <w:pStyle w:val="a8"/>
              <w:spacing w:before="0" w:after="0"/>
              <w:rPr>
                <w:rFonts w:ascii="Times New Roman" w:hAnsi="Times New Roman" w:cs="Times New Roman"/>
                <w:sz w:val="28"/>
                <w:szCs w:val="28"/>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AA5A0A" w:rsidRDefault="00BC211E" w:rsidP="00F26070">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Уполномоченный орган</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AA5A0A" w:rsidRDefault="00BC211E" w:rsidP="00F26070">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BC211E" w:rsidRPr="0016362A" w:rsidTr="00BC211E">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BC211E">
            <w:pPr>
              <w:spacing w:line="216" w:lineRule="auto"/>
              <w:jc w:val="center"/>
              <w:rPr>
                <w:rFonts w:ascii="Times New Roman" w:hAnsi="Times New Roman"/>
                <w:b/>
                <w:sz w:val="28"/>
                <w:szCs w:val="28"/>
              </w:rPr>
            </w:pPr>
            <w:r w:rsidRPr="00BC211E">
              <w:rPr>
                <w:rFonts w:ascii="Times New Roman" w:hAnsi="Times New Roman"/>
                <w:b/>
                <w:sz w:val="28"/>
                <w:szCs w:val="28"/>
              </w:rPr>
              <w:t>Предоставление в собственность за плату земельного участка, на котором расположено здание, сооружение,  обратился  собственник здания, сооружения либо помещения в здании, сооружении  (</w:t>
            </w:r>
            <w:proofErr w:type="spellStart"/>
            <w:r w:rsidRPr="00BC211E">
              <w:rPr>
                <w:rFonts w:ascii="Times New Roman" w:hAnsi="Times New Roman"/>
                <w:b/>
                <w:bCs/>
                <w:sz w:val="28"/>
                <w:szCs w:val="28"/>
              </w:rPr>
              <w:t>пп</w:t>
            </w:r>
            <w:proofErr w:type="spellEnd"/>
            <w:r w:rsidRPr="00BC211E">
              <w:rPr>
                <w:rFonts w:ascii="Times New Roman" w:hAnsi="Times New Roman"/>
                <w:b/>
                <w:bCs/>
                <w:sz w:val="28"/>
                <w:szCs w:val="28"/>
              </w:rPr>
              <w:t>. 6 п. 2 статьи 39.3 Земельного кодекса РФ</w:t>
            </w:r>
            <w:r w:rsidRPr="00BC211E">
              <w:rPr>
                <w:rFonts w:ascii="Times New Roman" w:hAnsi="Times New Roman"/>
                <w:b/>
                <w:sz w:val="28"/>
                <w:szCs w:val="28"/>
              </w:rPr>
              <w:t>):</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00190D61">
              <w:rPr>
                <w:sz w:val="28"/>
                <w:szCs w:val="28"/>
                <w:vertAlign w:val="superscript"/>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190D6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190D61"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Заявитель</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roofErr w:type="gramStart"/>
            <w:r w:rsidR="00190D61">
              <w:rPr>
                <w:sz w:val="28"/>
                <w:szCs w:val="28"/>
                <w:vertAlign w:val="superscript"/>
              </w:rPr>
              <w:t>2</w:t>
            </w:r>
            <w:proofErr w:type="gramEnd"/>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190D61"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190D61"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Заявитель</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w:t>
            </w:r>
            <w:r w:rsidRPr="00BC211E">
              <w:rPr>
                <w:rFonts w:ascii="Times New Roman" w:hAnsi="Times New Roman" w:cs="Times New Roman"/>
                <w:sz w:val="28"/>
                <w:szCs w:val="28"/>
              </w:rPr>
              <w:lastRenderedPageBreak/>
              <w:t>кадастровых (условных, инвентарных) номеров и адресных ориентиров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Заявитель, образец в МФЦ</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Кадастровая палата</w:t>
            </w:r>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16362A"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16362A" w:rsidRDefault="00BC211E"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Default="00BC211E"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Default="00BC211E" w:rsidP="00F26070">
            <w:pPr>
              <w:spacing w:line="216" w:lineRule="auto"/>
              <w:rPr>
                <w:rFonts w:ascii="Times New Roman" w:hAnsi="Times New Roman"/>
                <w:sz w:val="28"/>
                <w:szCs w:val="28"/>
              </w:rPr>
            </w:pPr>
            <w:r>
              <w:rPr>
                <w:rFonts w:ascii="Times New Roman" w:hAnsi="Times New Roman"/>
                <w:sz w:val="28"/>
                <w:szCs w:val="28"/>
              </w:rPr>
              <w:t>Кадастровая палата</w:t>
            </w:r>
          </w:p>
        </w:tc>
      </w:tr>
      <w:tr w:rsidR="00BC211E" w:rsidRPr="000A1003"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BC211E" w:rsidRDefault="00BC211E"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rPr>
                <w:rFonts w:ascii="Times New Roman" w:hAnsi="Times New Roman"/>
                <w:sz w:val="28"/>
                <w:szCs w:val="28"/>
              </w:rPr>
            </w:pPr>
            <w:proofErr w:type="spellStart"/>
            <w:r w:rsidRPr="000A1003">
              <w:rPr>
                <w:rFonts w:ascii="Times New Roman" w:hAnsi="Times New Roman"/>
                <w:sz w:val="28"/>
                <w:szCs w:val="28"/>
              </w:rPr>
              <w:t>Росреестр</w:t>
            </w:r>
            <w:proofErr w:type="spellEnd"/>
          </w:p>
        </w:tc>
      </w:tr>
      <w:tr w:rsidR="00BC211E"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190D61">
            <w:pPr>
              <w:pStyle w:val="a8"/>
              <w:spacing w:before="0" w:after="0"/>
              <w:rPr>
                <w:rFonts w:ascii="Times New Roman" w:hAnsi="Times New Roman" w:cs="Times New Roman"/>
                <w:sz w:val="28"/>
                <w:szCs w:val="28"/>
              </w:rPr>
            </w:pPr>
            <w:r>
              <w:rPr>
                <w:rFonts w:ascii="Times New Roman" w:hAnsi="Times New Roman" w:cs="Times New Roman"/>
                <w:sz w:val="28"/>
                <w:szCs w:val="28"/>
              </w:rPr>
              <w:t>Нотариально заверенное с</w:t>
            </w:r>
            <w:r w:rsidRPr="00465AE2">
              <w:rPr>
                <w:rFonts w:ascii="Times New Roman" w:hAnsi="Times New Roman" w:cs="Times New Roman"/>
                <w:sz w:val="28"/>
                <w:szCs w:val="28"/>
              </w:rPr>
              <w:t>огласие супруга на приобретение в собственность земельного участка (в случае подачи заявления о предоставлении земельного участка в собственность одним из супругов)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C211E" w:rsidRPr="000A1003" w:rsidRDefault="00BC211E"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11E" w:rsidRPr="000A1003" w:rsidRDefault="00BC211E" w:rsidP="00F26070">
            <w:pPr>
              <w:spacing w:line="216" w:lineRule="auto"/>
              <w:rPr>
                <w:rFonts w:ascii="Times New Roman" w:hAnsi="Times New Roman"/>
                <w:sz w:val="28"/>
                <w:szCs w:val="28"/>
              </w:rPr>
            </w:pPr>
            <w:r>
              <w:rPr>
                <w:rFonts w:ascii="Times New Roman" w:hAnsi="Times New Roman"/>
                <w:sz w:val="28"/>
                <w:szCs w:val="28"/>
              </w:rPr>
              <w:t>Нотариус</w:t>
            </w:r>
          </w:p>
        </w:tc>
      </w:tr>
      <w:tr w:rsidR="00F26070" w:rsidRPr="000A1003" w:rsidTr="00F26070">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F26070" w:rsidRDefault="00F26070" w:rsidP="00190D61">
            <w:pPr>
              <w:spacing w:line="216" w:lineRule="auto"/>
              <w:jc w:val="center"/>
              <w:rPr>
                <w:rFonts w:ascii="Times New Roman" w:hAnsi="Times New Roman"/>
                <w:b/>
                <w:sz w:val="28"/>
                <w:szCs w:val="28"/>
              </w:rPr>
            </w:pPr>
            <w:r w:rsidRPr="00F26070">
              <w:rPr>
                <w:rFonts w:ascii="Times New Roman" w:hAnsi="Times New Roman"/>
                <w:b/>
                <w:sz w:val="28"/>
                <w:szCs w:val="28"/>
              </w:rPr>
              <w:t>Предоставление в собственность за плату земельного участка обратилось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spellStart"/>
            <w:r w:rsidRPr="00F26070">
              <w:rPr>
                <w:rFonts w:ascii="Times New Roman" w:hAnsi="Times New Roman"/>
                <w:b/>
                <w:bCs/>
                <w:sz w:val="28"/>
                <w:szCs w:val="28"/>
              </w:rPr>
              <w:t>пп</w:t>
            </w:r>
            <w:proofErr w:type="spellEnd"/>
            <w:r w:rsidRPr="00F26070">
              <w:rPr>
                <w:rFonts w:ascii="Times New Roman" w:hAnsi="Times New Roman"/>
                <w:b/>
                <w:bCs/>
                <w:sz w:val="28"/>
                <w:szCs w:val="28"/>
              </w:rPr>
              <w:t>. 8 п. 2 статьи 39.3 Земельного кодекса РФ</w:t>
            </w:r>
            <w:r w:rsidRPr="00F26070">
              <w:rPr>
                <w:rFonts w:ascii="Times New Roman" w:hAnsi="Times New Roman"/>
                <w:b/>
                <w:sz w:val="28"/>
                <w:szCs w:val="28"/>
              </w:rPr>
              <w:t>):</w:t>
            </w:r>
          </w:p>
        </w:tc>
      </w:tr>
      <w:tr w:rsidR="00F26070"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190D61">
            <w:pPr>
              <w:pStyle w:val="a8"/>
              <w:spacing w:before="0" w:after="0"/>
              <w:rPr>
                <w:rFonts w:ascii="Times New Roman" w:hAnsi="Times New Roman" w:cs="Times New Roman"/>
                <w:sz w:val="28"/>
                <w:szCs w:val="28"/>
              </w:rPr>
            </w:pPr>
            <w:r>
              <w:rPr>
                <w:rFonts w:ascii="Times New Roman" w:hAnsi="Times New Roman" w:cs="Times New Roman"/>
                <w:sz w:val="28"/>
                <w:szCs w:val="28"/>
              </w:rPr>
              <w:t>Нотариально заверенное с</w:t>
            </w:r>
            <w:r w:rsidRPr="00465AE2">
              <w:rPr>
                <w:rFonts w:ascii="Times New Roman" w:hAnsi="Times New Roman" w:cs="Times New Roman"/>
                <w:sz w:val="28"/>
                <w:szCs w:val="28"/>
              </w:rPr>
              <w:t xml:space="preserve">огласие супруга на приобретение в собственность земельного участка (в случае подачи заявления о </w:t>
            </w:r>
            <w:r w:rsidRPr="00465AE2">
              <w:rPr>
                <w:rFonts w:ascii="Times New Roman" w:hAnsi="Times New Roman" w:cs="Times New Roman"/>
                <w:sz w:val="28"/>
                <w:szCs w:val="28"/>
              </w:rPr>
              <w:lastRenderedPageBreak/>
              <w:t>предоставлении земельного участка в собственность одним из супругов)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F26070" w:rsidRPr="000A1003" w:rsidRDefault="00F26070"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6070" w:rsidRPr="000A1003" w:rsidRDefault="00F26070"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6070" w:rsidRPr="000A1003" w:rsidRDefault="00F26070"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spacing w:line="216" w:lineRule="auto"/>
              <w:rPr>
                <w:rFonts w:ascii="Times New Roman" w:hAnsi="Times New Roman"/>
                <w:sz w:val="28"/>
                <w:szCs w:val="28"/>
              </w:rPr>
            </w:pPr>
            <w:r>
              <w:rPr>
                <w:rFonts w:ascii="Times New Roman" w:hAnsi="Times New Roman"/>
                <w:sz w:val="28"/>
                <w:szCs w:val="28"/>
              </w:rPr>
              <w:t>Нотариус</w:t>
            </w:r>
          </w:p>
        </w:tc>
      </w:tr>
      <w:tr w:rsidR="00F26070" w:rsidRPr="0016362A" w:rsidTr="00F26070">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F26070" w:rsidRDefault="00F26070" w:rsidP="00190D61">
            <w:pPr>
              <w:spacing w:line="216" w:lineRule="auto"/>
              <w:jc w:val="center"/>
              <w:rPr>
                <w:rFonts w:ascii="Times New Roman" w:hAnsi="Times New Roman"/>
                <w:b/>
                <w:sz w:val="28"/>
                <w:szCs w:val="28"/>
              </w:rPr>
            </w:pPr>
            <w:proofErr w:type="gramStart"/>
            <w:r w:rsidRPr="00F26070">
              <w:rPr>
                <w:rFonts w:ascii="Times New Roman" w:hAnsi="Times New Roman"/>
                <w:b/>
                <w:sz w:val="28"/>
                <w:szCs w:val="28"/>
              </w:rPr>
              <w:lastRenderedPageBreak/>
              <w:t>Предоставление в собственность за плату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дачного хозяйства, обратился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w:t>
            </w:r>
            <w:proofErr w:type="spellStart"/>
            <w:r w:rsidRPr="00F26070">
              <w:rPr>
                <w:rFonts w:ascii="Times New Roman" w:hAnsi="Times New Roman"/>
                <w:b/>
                <w:bCs/>
                <w:sz w:val="28"/>
                <w:szCs w:val="28"/>
              </w:rPr>
              <w:t>пп</w:t>
            </w:r>
            <w:proofErr w:type="spellEnd"/>
            <w:r w:rsidRPr="00F26070">
              <w:rPr>
                <w:rFonts w:ascii="Times New Roman" w:hAnsi="Times New Roman"/>
                <w:b/>
                <w:bCs/>
                <w:sz w:val="28"/>
                <w:szCs w:val="28"/>
              </w:rPr>
              <w:t>. 10 п. 2 статьи 39.3 Земельного кодекса РФ</w:t>
            </w:r>
            <w:r w:rsidRPr="00F26070">
              <w:rPr>
                <w:rFonts w:ascii="Times New Roman" w:hAnsi="Times New Roman"/>
                <w:b/>
                <w:sz w:val="28"/>
                <w:szCs w:val="28"/>
              </w:rPr>
              <w:t>):</w:t>
            </w:r>
            <w:proofErr w:type="gramEnd"/>
          </w:p>
        </w:tc>
      </w:tr>
      <w:tr w:rsidR="00F26070"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190D61">
            <w:pPr>
              <w:pStyle w:val="a8"/>
              <w:spacing w:before="0" w:after="0"/>
              <w:rPr>
                <w:rFonts w:ascii="Times New Roman" w:hAnsi="Times New Roman" w:cs="Times New Roman"/>
                <w:sz w:val="28"/>
                <w:szCs w:val="28"/>
              </w:rPr>
            </w:pPr>
            <w:r>
              <w:rPr>
                <w:rFonts w:ascii="Times New Roman" w:hAnsi="Times New Roman" w:cs="Times New Roman"/>
                <w:sz w:val="28"/>
                <w:szCs w:val="28"/>
              </w:rPr>
              <w:t>Нотариально заверенное с</w:t>
            </w:r>
            <w:r w:rsidRPr="00465AE2">
              <w:rPr>
                <w:rFonts w:ascii="Times New Roman" w:hAnsi="Times New Roman" w:cs="Times New Roman"/>
                <w:sz w:val="28"/>
                <w:szCs w:val="28"/>
              </w:rPr>
              <w:t>огласие супруга на приобретение в собственность земельного участка (в случае подачи заявления о предоставлении земельного участка в собственность одним из супругов)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F26070" w:rsidRPr="000A1003" w:rsidRDefault="00F26070"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6070" w:rsidRPr="000A1003" w:rsidRDefault="00F26070" w:rsidP="00F26070">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6070" w:rsidRPr="000A1003" w:rsidRDefault="00F26070" w:rsidP="00F26070">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0A1003" w:rsidRDefault="00F26070" w:rsidP="00F26070">
            <w:pPr>
              <w:spacing w:line="216" w:lineRule="auto"/>
              <w:rPr>
                <w:rFonts w:ascii="Times New Roman" w:hAnsi="Times New Roman"/>
                <w:sz w:val="28"/>
                <w:szCs w:val="28"/>
              </w:rPr>
            </w:pPr>
            <w:r>
              <w:rPr>
                <w:rFonts w:ascii="Times New Roman" w:hAnsi="Times New Roman"/>
                <w:sz w:val="28"/>
                <w:szCs w:val="28"/>
              </w:rPr>
              <w:t>Нотариус</w:t>
            </w:r>
          </w:p>
        </w:tc>
      </w:tr>
      <w:tr w:rsidR="00F26070" w:rsidRPr="0016362A" w:rsidTr="00F26070">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F26070" w:rsidRDefault="00F26070" w:rsidP="00190D61">
            <w:pPr>
              <w:spacing w:line="216" w:lineRule="auto"/>
              <w:jc w:val="center"/>
              <w:rPr>
                <w:rFonts w:ascii="Times New Roman" w:hAnsi="Times New Roman"/>
                <w:b/>
                <w:sz w:val="28"/>
                <w:szCs w:val="28"/>
              </w:rPr>
            </w:pPr>
            <w:r w:rsidRPr="00F26070">
              <w:rPr>
                <w:rFonts w:ascii="Times New Roman" w:hAnsi="Times New Roman"/>
                <w:b/>
                <w:sz w:val="28"/>
                <w:szCs w:val="28"/>
              </w:rPr>
              <w:t>Предоставление в аренду без торгов земельного участка,  обратилось юридическое лицо в соответствии с указом или распоряжением Президента Российской Федерации (</w:t>
            </w:r>
            <w:proofErr w:type="spellStart"/>
            <w:r w:rsidRPr="00F26070">
              <w:rPr>
                <w:rFonts w:ascii="Times New Roman" w:hAnsi="Times New Roman"/>
                <w:b/>
                <w:bCs/>
                <w:sz w:val="28"/>
                <w:szCs w:val="28"/>
              </w:rPr>
              <w:t>пп</w:t>
            </w:r>
            <w:proofErr w:type="spellEnd"/>
            <w:r w:rsidRPr="00F26070">
              <w:rPr>
                <w:rFonts w:ascii="Times New Roman" w:hAnsi="Times New Roman"/>
                <w:b/>
                <w:bCs/>
                <w:sz w:val="28"/>
                <w:szCs w:val="28"/>
              </w:rPr>
              <w:t>. 1 п. 2 статьи 39.6 Земельного кодекса РФ</w:t>
            </w:r>
            <w:r w:rsidRPr="00F26070">
              <w:rPr>
                <w:rFonts w:ascii="Times New Roman" w:hAnsi="Times New Roman"/>
                <w:b/>
                <w:sz w:val="28"/>
                <w:szCs w:val="28"/>
              </w:rPr>
              <w:t>):</w:t>
            </w:r>
          </w:p>
        </w:tc>
      </w:tr>
      <w:tr w:rsidR="00F26070"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16362A" w:rsidRDefault="00F26070"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F26070" w:rsidRDefault="00F26070" w:rsidP="00190D61">
            <w:pPr>
              <w:pStyle w:val="a8"/>
              <w:spacing w:before="0" w:after="0"/>
              <w:rPr>
                <w:rFonts w:ascii="Times New Roman" w:hAnsi="Times New Roman" w:cs="Times New Roman"/>
                <w:sz w:val="28"/>
                <w:szCs w:val="28"/>
              </w:rPr>
            </w:pPr>
            <w:r w:rsidRPr="00F26070">
              <w:rPr>
                <w:rFonts w:ascii="Times New Roman" w:hAnsi="Times New Roman" w:cs="Times New Roman"/>
                <w:sz w:val="28"/>
                <w:szCs w:val="28"/>
              </w:rPr>
              <w:t>Указ или распоряжение Президента Российской Федерации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6070" w:rsidRPr="00575B14" w:rsidRDefault="00F26070" w:rsidP="00F26070">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6070" w:rsidRPr="0016362A" w:rsidRDefault="00F26070"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6070" w:rsidRDefault="00F26070"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rPr>
                <w:rFonts w:ascii="Times New Roman" w:hAnsi="Times New Roman"/>
                <w:sz w:val="28"/>
                <w:szCs w:val="28"/>
              </w:rPr>
            </w:pPr>
            <w:r>
              <w:rPr>
                <w:rFonts w:ascii="Times New Roman" w:hAnsi="Times New Roman"/>
                <w:sz w:val="28"/>
                <w:szCs w:val="28"/>
              </w:rPr>
              <w:t>Орган государственной власти</w:t>
            </w:r>
          </w:p>
        </w:tc>
      </w:tr>
      <w:tr w:rsidR="00F26070" w:rsidRPr="000A1003" w:rsidTr="00F26070">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F26070" w:rsidRDefault="00F26070" w:rsidP="00190D61">
            <w:pPr>
              <w:spacing w:line="216" w:lineRule="auto"/>
              <w:jc w:val="center"/>
              <w:rPr>
                <w:rFonts w:ascii="Times New Roman" w:hAnsi="Times New Roman"/>
                <w:b/>
                <w:sz w:val="28"/>
                <w:szCs w:val="28"/>
              </w:rPr>
            </w:pPr>
            <w:r w:rsidRPr="00F26070">
              <w:rPr>
                <w:rFonts w:ascii="Times New Roman" w:hAnsi="Times New Roman"/>
                <w:b/>
                <w:sz w:val="28"/>
                <w:szCs w:val="28"/>
              </w:rPr>
              <w:t xml:space="preserve">Предоставление в аренду без торгов земельного участка,  обратилось юридическое лицо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F26070">
                <w:rPr>
                  <w:rFonts w:ascii="Times New Roman" w:hAnsi="Times New Roman"/>
                  <w:b/>
                  <w:sz w:val="28"/>
                  <w:szCs w:val="28"/>
                </w:rPr>
                <w:t>критериям</w:t>
              </w:r>
            </w:hyperlink>
            <w:r w:rsidRPr="00F26070">
              <w:rPr>
                <w:rFonts w:ascii="Times New Roman" w:hAnsi="Times New Roman"/>
                <w:b/>
                <w:sz w:val="28"/>
                <w:szCs w:val="28"/>
              </w:rPr>
              <w:t>, установленным Правительством Российской Федерации (</w:t>
            </w:r>
            <w:proofErr w:type="spellStart"/>
            <w:r w:rsidRPr="00F26070">
              <w:rPr>
                <w:rFonts w:ascii="Times New Roman" w:hAnsi="Times New Roman"/>
                <w:b/>
                <w:bCs/>
                <w:sz w:val="28"/>
                <w:szCs w:val="28"/>
              </w:rPr>
              <w:t>пп</w:t>
            </w:r>
            <w:proofErr w:type="spellEnd"/>
            <w:r w:rsidRPr="00F26070">
              <w:rPr>
                <w:rFonts w:ascii="Times New Roman" w:hAnsi="Times New Roman"/>
                <w:b/>
                <w:bCs/>
                <w:sz w:val="28"/>
                <w:szCs w:val="28"/>
              </w:rPr>
              <w:t>. 2 п. 2 статьи 39.6 Земельного кодекса РФ</w:t>
            </w:r>
            <w:r w:rsidRPr="00F26070">
              <w:rPr>
                <w:rFonts w:ascii="Times New Roman" w:hAnsi="Times New Roman"/>
                <w:b/>
                <w:sz w:val="28"/>
                <w:szCs w:val="28"/>
              </w:rPr>
              <w:t>):</w:t>
            </w:r>
          </w:p>
        </w:tc>
      </w:tr>
      <w:tr w:rsidR="00F26070" w:rsidRPr="0016362A" w:rsidTr="00F26070">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16362A" w:rsidRDefault="00F26070"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F26070" w:rsidRDefault="00F26070" w:rsidP="00190D61">
            <w:pPr>
              <w:pStyle w:val="a8"/>
              <w:spacing w:before="0" w:after="0"/>
              <w:rPr>
                <w:rFonts w:ascii="Times New Roman" w:hAnsi="Times New Roman" w:cs="Times New Roman"/>
                <w:sz w:val="28"/>
                <w:szCs w:val="28"/>
              </w:rPr>
            </w:pPr>
            <w:r w:rsidRPr="00F26070">
              <w:rPr>
                <w:rFonts w:ascii="Times New Roman" w:hAnsi="Times New Roman" w:cs="Times New Roman"/>
                <w:sz w:val="28"/>
                <w:szCs w:val="28"/>
              </w:rPr>
              <w:t>Распоряжение Правительства Российской Федерации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6070" w:rsidRPr="00C442D5" w:rsidRDefault="00F26070" w:rsidP="00F26070">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6070" w:rsidRPr="0016362A" w:rsidRDefault="00F26070"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6070" w:rsidRDefault="00F26070"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rPr>
                <w:rFonts w:ascii="Times New Roman" w:hAnsi="Times New Roman"/>
                <w:sz w:val="28"/>
                <w:szCs w:val="28"/>
              </w:rPr>
            </w:pPr>
            <w:r>
              <w:rPr>
                <w:rFonts w:ascii="Times New Roman" w:hAnsi="Times New Roman"/>
                <w:sz w:val="28"/>
                <w:szCs w:val="28"/>
              </w:rPr>
              <w:t>Правительство РФ</w:t>
            </w:r>
          </w:p>
        </w:tc>
      </w:tr>
      <w:tr w:rsidR="00F26070" w:rsidRPr="0016362A" w:rsidTr="00F26070">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F26070" w:rsidRDefault="00F26070" w:rsidP="00190D61">
            <w:pPr>
              <w:spacing w:line="216" w:lineRule="auto"/>
              <w:jc w:val="center"/>
              <w:rPr>
                <w:rFonts w:ascii="Times New Roman" w:hAnsi="Times New Roman"/>
                <w:b/>
                <w:sz w:val="28"/>
                <w:szCs w:val="28"/>
              </w:rPr>
            </w:pPr>
            <w:proofErr w:type="gramStart"/>
            <w:r w:rsidRPr="00F26070">
              <w:rPr>
                <w:rFonts w:ascii="Times New Roman" w:hAnsi="Times New Roman"/>
                <w:b/>
                <w:sz w:val="28"/>
                <w:szCs w:val="28"/>
              </w:rPr>
              <w:t>Предоставление в аренду без торгов земельного участка,  обратилось юридическое лицо в соответствии с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F26070">
              <w:rPr>
                <w:rFonts w:ascii="Times New Roman" w:hAnsi="Times New Roman"/>
                <w:b/>
                <w:bCs/>
                <w:sz w:val="28"/>
                <w:szCs w:val="28"/>
              </w:rPr>
              <w:t>пп</w:t>
            </w:r>
            <w:proofErr w:type="spellEnd"/>
            <w:r w:rsidRPr="00F26070">
              <w:rPr>
                <w:rFonts w:ascii="Times New Roman" w:hAnsi="Times New Roman"/>
                <w:b/>
                <w:bCs/>
                <w:sz w:val="28"/>
                <w:szCs w:val="28"/>
              </w:rPr>
              <w:t>. 3 п. 2 статьи 39.6 Земельного кодекса РФ</w:t>
            </w:r>
            <w:r w:rsidRPr="00F26070">
              <w:rPr>
                <w:rFonts w:ascii="Times New Roman" w:hAnsi="Times New Roman"/>
                <w:b/>
                <w:sz w:val="28"/>
                <w:szCs w:val="28"/>
              </w:rPr>
              <w:t>):</w:t>
            </w:r>
            <w:proofErr w:type="gramEnd"/>
          </w:p>
        </w:tc>
      </w:tr>
      <w:tr w:rsidR="00F26070" w:rsidRPr="0016362A" w:rsidTr="00190D61">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16362A" w:rsidRDefault="00F26070" w:rsidP="00F26070">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F26070" w:rsidRDefault="00F26070" w:rsidP="00190D61">
            <w:pPr>
              <w:pStyle w:val="a8"/>
              <w:spacing w:before="0" w:after="0"/>
              <w:rPr>
                <w:rFonts w:ascii="Times New Roman" w:hAnsi="Times New Roman" w:cs="Times New Roman"/>
                <w:sz w:val="28"/>
                <w:szCs w:val="28"/>
              </w:rPr>
            </w:pPr>
            <w:r w:rsidRPr="00F26070">
              <w:rPr>
                <w:rFonts w:ascii="Times New Roman" w:hAnsi="Times New Roman" w:cs="Times New Roman"/>
                <w:sz w:val="28"/>
                <w:szCs w:val="28"/>
              </w:rPr>
              <w:t xml:space="preserve">Распоряжение высшего должностного лица субъекта </w:t>
            </w:r>
            <w:r w:rsidRPr="00F26070">
              <w:rPr>
                <w:rFonts w:ascii="Times New Roman" w:hAnsi="Times New Roman" w:cs="Times New Roman"/>
                <w:sz w:val="28"/>
                <w:szCs w:val="28"/>
              </w:rPr>
              <w:lastRenderedPageBreak/>
              <w:t>Российской Федерации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6070" w:rsidRPr="00C442D5" w:rsidRDefault="00F26070" w:rsidP="00F26070">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6070" w:rsidRPr="0016362A" w:rsidRDefault="00F26070" w:rsidP="00F26070">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6070" w:rsidRDefault="00F26070" w:rsidP="00F26070">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Default="00F26070" w:rsidP="00F26070">
            <w:pPr>
              <w:spacing w:line="216" w:lineRule="auto"/>
              <w:rPr>
                <w:rFonts w:ascii="Times New Roman" w:hAnsi="Times New Roman"/>
                <w:sz w:val="28"/>
                <w:szCs w:val="28"/>
              </w:rPr>
            </w:pPr>
            <w:r>
              <w:rPr>
                <w:rFonts w:ascii="Times New Roman" w:hAnsi="Times New Roman"/>
                <w:sz w:val="28"/>
                <w:szCs w:val="28"/>
              </w:rPr>
              <w:t>Правительство РФ</w:t>
            </w:r>
          </w:p>
        </w:tc>
      </w:tr>
      <w:tr w:rsidR="00F26070" w:rsidRPr="0016362A" w:rsidTr="00F26070">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6070" w:rsidRPr="00F26070" w:rsidRDefault="00F26070" w:rsidP="00190D61">
            <w:pPr>
              <w:spacing w:line="216" w:lineRule="auto"/>
              <w:jc w:val="center"/>
              <w:rPr>
                <w:rFonts w:ascii="Times New Roman" w:hAnsi="Times New Roman"/>
                <w:b/>
                <w:sz w:val="28"/>
                <w:szCs w:val="28"/>
              </w:rPr>
            </w:pPr>
            <w:r w:rsidRPr="00F26070">
              <w:rPr>
                <w:rFonts w:ascii="Times New Roman" w:hAnsi="Times New Roman"/>
                <w:b/>
                <w:sz w:val="28"/>
                <w:szCs w:val="28"/>
              </w:rPr>
              <w:lastRenderedPageBreak/>
              <w:t>Предоставление в аренду без торгов земельного участка обратилось юридическое лицо для выполнения международных обязательств Российской Федерации, а также для размещения объектов, предназначенных для обеспечения электро-, тепл</w:t>
            </w:r>
            <w:proofErr w:type="gramStart"/>
            <w:r w:rsidRPr="00F26070">
              <w:rPr>
                <w:rFonts w:ascii="Times New Roman" w:hAnsi="Times New Roman"/>
                <w:b/>
                <w:sz w:val="28"/>
                <w:szCs w:val="28"/>
              </w:rPr>
              <w:t>о-</w:t>
            </w:r>
            <w:proofErr w:type="gramEnd"/>
            <w:r w:rsidRPr="00F26070">
              <w:rPr>
                <w:rFonts w:ascii="Times New Roman" w:hAnsi="Times New Roman"/>
                <w:b/>
                <w:sz w:val="28"/>
                <w:szCs w:val="28"/>
              </w:rPr>
              <w:t>, газо- и водоснабжения, водоотведения, связи, нефтепроводов, объектов федерального, регионального или местного значения  (</w:t>
            </w:r>
            <w:proofErr w:type="spellStart"/>
            <w:r w:rsidRPr="00F26070">
              <w:rPr>
                <w:rFonts w:ascii="Times New Roman" w:hAnsi="Times New Roman"/>
                <w:b/>
                <w:bCs/>
                <w:sz w:val="28"/>
                <w:szCs w:val="28"/>
              </w:rPr>
              <w:t>пп</w:t>
            </w:r>
            <w:proofErr w:type="spellEnd"/>
            <w:r w:rsidRPr="00F26070">
              <w:rPr>
                <w:rFonts w:ascii="Times New Roman" w:hAnsi="Times New Roman"/>
                <w:b/>
                <w:bCs/>
                <w:sz w:val="28"/>
                <w:szCs w:val="28"/>
              </w:rPr>
              <w:t>. 4 п. 2 статьи 39.6 Земельного кодекса РФ</w:t>
            </w:r>
            <w:r w:rsidRPr="00F26070">
              <w:rPr>
                <w:rFonts w:ascii="Times New Roman" w:hAnsi="Times New Roman"/>
                <w:b/>
                <w:sz w:val="28"/>
                <w:szCs w:val="28"/>
              </w:rPr>
              <w:t>):</w:t>
            </w:r>
          </w:p>
        </w:tc>
      </w:tr>
      <w:tr w:rsidR="00F273D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tabs>
                <w:tab w:val="left" w:pos="233"/>
              </w:tabs>
              <w:spacing w:line="276" w:lineRule="auto"/>
              <w:ind w:left="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F273DF"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F273DF">
            <w:pPr>
              <w:spacing w:line="216" w:lineRule="auto"/>
              <w:jc w:val="center"/>
              <w:rPr>
                <w:rFonts w:ascii="Times New Roman" w:hAnsi="Times New Roman"/>
                <w:b/>
                <w:sz w:val="28"/>
                <w:szCs w:val="28"/>
              </w:rPr>
            </w:pPr>
            <w:r w:rsidRPr="00F273DF">
              <w:rPr>
                <w:rFonts w:ascii="Times New Roman" w:hAnsi="Times New Roman"/>
                <w:b/>
                <w:sz w:val="28"/>
                <w:szCs w:val="28"/>
              </w:rPr>
              <w:t>Предоставление в аренду без торгов земельного участка обратился 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roofErr w:type="spellStart"/>
            <w:r w:rsidRPr="00F273DF">
              <w:rPr>
                <w:rFonts w:ascii="Times New Roman" w:hAnsi="Times New Roman"/>
                <w:b/>
                <w:bCs/>
                <w:sz w:val="28"/>
                <w:szCs w:val="28"/>
              </w:rPr>
              <w:t>пп</w:t>
            </w:r>
            <w:proofErr w:type="spellEnd"/>
            <w:r w:rsidRPr="00F273DF">
              <w:rPr>
                <w:rFonts w:ascii="Times New Roman" w:hAnsi="Times New Roman"/>
                <w:b/>
                <w:bCs/>
                <w:sz w:val="28"/>
                <w:szCs w:val="28"/>
              </w:rPr>
              <w:t>. 5 п. 2 статьи 39.6 Земельного кодекса РФ</w:t>
            </w:r>
            <w:r w:rsidRPr="00F273DF">
              <w:rPr>
                <w:rFonts w:ascii="Times New Roman" w:hAnsi="Times New Roman"/>
                <w:b/>
                <w:sz w:val="28"/>
                <w:szCs w:val="28"/>
              </w:rPr>
              <w:t>):</w:t>
            </w:r>
          </w:p>
        </w:tc>
      </w:tr>
      <w:tr w:rsidR="00F273D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 xml:space="preserve">Решение, на основании которого образован испрашиваемый земельный участок, принятое до 1 марта 2015 г. </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F273D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F273DF" w:rsidRPr="0016362A" w:rsidTr="00F273D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F273DF">
            <w:pPr>
              <w:spacing w:line="216" w:lineRule="auto"/>
              <w:jc w:val="center"/>
              <w:rPr>
                <w:rFonts w:ascii="Times New Roman" w:hAnsi="Times New Roman"/>
                <w:b/>
                <w:sz w:val="28"/>
                <w:szCs w:val="28"/>
              </w:rPr>
            </w:pPr>
            <w:r w:rsidRPr="00F273DF">
              <w:rPr>
                <w:rFonts w:ascii="Times New Roman" w:hAnsi="Times New Roman"/>
                <w:b/>
                <w:sz w:val="28"/>
                <w:szCs w:val="28"/>
              </w:rPr>
              <w:t>Предоставление в аренду без торгов земельного участка обратился арендатор земельного участка, предоставленного для комплексного освоения территории, из которого образован испрашиваемый земельный участок  (</w:t>
            </w:r>
            <w:proofErr w:type="spellStart"/>
            <w:r w:rsidRPr="00F273DF">
              <w:rPr>
                <w:rFonts w:ascii="Times New Roman" w:hAnsi="Times New Roman"/>
                <w:b/>
                <w:bCs/>
                <w:sz w:val="28"/>
                <w:szCs w:val="28"/>
              </w:rPr>
              <w:t>пп</w:t>
            </w:r>
            <w:proofErr w:type="spellEnd"/>
            <w:r w:rsidRPr="00F273DF">
              <w:rPr>
                <w:rFonts w:ascii="Times New Roman" w:hAnsi="Times New Roman"/>
                <w:b/>
                <w:bCs/>
                <w:sz w:val="28"/>
                <w:szCs w:val="28"/>
              </w:rPr>
              <w:t>. 5 п. 2 статьи 39.6 Земельного кодекса РФ</w:t>
            </w:r>
            <w:r w:rsidRPr="00F273DF">
              <w:rPr>
                <w:rFonts w:ascii="Times New Roman" w:hAnsi="Times New Roman"/>
                <w:b/>
                <w:sz w:val="28"/>
                <w:szCs w:val="28"/>
              </w:rPr>
              <w:t>):</w:t>
            </w:r>
          </w:p>
        </w:tc>
      </w:tr>
      <w:tr w:rsidR="00F273D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Договор о комплексном освоении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F273D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Утвержденный проект планировки и 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F273DF" w:rsidRPr="0016362A" w:rsidTr="00F273D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F273DF">
            <w:pPr>
              <w:spacing w:line="216" w:lineRule="auto"/>
              <w:jc w:val="center"/>
              <w:rPr>
                <w:rFonts w:ascii="Times New Roman" w:hAnsi="Times New Roman"/>
                <w:b/>
                <w:sz w:val="28"/>
                <w:szCs w:val="28"/>
              </w:rPr>
            </w:pPr>
            <w:proofErr w:type="gramStart"/>
            <w:r w:rsidRPr="00F273DF">
              <w:rPr>
                <w:rFonts w:ascii="Times New Roman" w:hAnsi="Times New Roman"/>
                <w:b/>
                <w:sz w:val="28"/>
                <w:szCs w:val="28"/>
              </w:rPr>
              <w:lastRenderedPageBreak/>
              <w:t xml:space="preserve">Предоставление в аренду без торгов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обратился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F273DF">
              <w:rPr>
                <w:rFonts w:ascii="Times New Roman" w:hAnsi="Times New Roman"/>
                <w:b/>
                <w:bCs/>
                <w:sz w:val="28"/>
                <w:szCs w:val="28"/>
              </w:rPr>
              <w:t>(</w:t>
            </w:r>
            <w:proofErr w:type="spellStart"/>
            <w:r w:rsidRPr="00F273DF">
              <w:rPr>
                <w:rFonts w:ascii="Times New Roman" w:hAnsi="Times New Roman"/>
                <w:b/>
                <w:bCs/>
                <w:sz w:val="28"/>
                <w:szCs w:val="28"/>
              </w:rPr>
              <w:t>пп</w:t>
            </w:r>
            <w:proofErr w:type="spellEnd"/>
            <w:r w:rsidRPr="00F273DF">
              <w:rPr>
                <w:rFonts w:ascii="Times New Roman" w:hAnsi="Times New Roman"/>
                <w:b/>
                <w:bCs/>
                <w:sz w:val="28"/>
                <w:szCs w:val="28"/>
              </w:rPr>
              <w:t>. 6 п. 2 статьи 39.6 Земельного кодекса РФ):</w:t>
            </w:r>
            <w:proofErr w:type="gramEnd"/>
          </w:p>
        </w:tc>
      </w:tr>
      <w:tr w:rsidR="00F273D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Договор о комплексном освоении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F273DF" w:rsidRPr="0016362A" w:rsidTr="00190D61">
        <w:trPr>
          <w:trHeight w:val="113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Утвержденный проект планировки и 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F273D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Документ, подтверждающий членство заявителя в некоммерческой организации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C442D5" w:rsidRDefault="00F273DF" w:rsidP="00A75F03">
            <w:pPr>
              <w:pStyle w:val="a4"/>
              <w:spacing w:line="276" w:lineRule="auto"/>
              <w:ind w:left="0"/>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F273D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C442D5" w:rsidRDefault="00F273DF" w:rsidP="00A75F03">
            <w:pPr>
              <w:pStyle w:val="a4"/>
              <w:spacing w:line="276" w:lineRule="auto"/>
              <w:ind w:left="0"/>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F273DF" w:rsidRPr="0016362A" w:rsidTr="00F273D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F273DF">
            <w:pPr>
              <w:spacing w:line="216" w:lineRule="auto"/>
              <w:jc w:val="center"/>
              <w:rPr>
                <w:rFonts w:ascii="Times New Roman" w:hAnsi="Times New Roman"/>
                <w:b/>
                <w:sz w:val="28"/>
                <w:szCs w:val="28"/>
              </w:rPr>
            </w:pPr>
            <w:proofErr w:type="gramStart"/>
            <w:r w:rsidRPr="00F273DF">
              <w:rPr>
                <w:rFonts w:ascii="Times New Roman" w:hAnsi="Times New Roman"/>
                <w:b/>
                <w:sz w:val="28"/>
                <w:szCs w:val="28"/>
              </w:rPr>
              <w:t xml:space="preserve">Предоставление в аренду без торгов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обратилась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r w:rsidRPr="00F273DF">
              <w:rPr>
                <w:rFonts w:ascii="Times New Roman" w:hAnsi="Times New Roman"/>
                <w:b/>
                <w:bCs/>
                <w:sz w:val="28"/>
                <w:szCs w:val="28"/>
              </w:rPr>
              <w:t>(</w:t>
            </w:r>
            <w:proofErr w:type="spellStart"/>
            <w:r w:rsidRPr="00F273DF">
              <w:rPr>
                <w:rFonts w:ascii="Times New Roman" w:hAnsi="Times New Roman"/>
                <w:b/>
                <w:bCs/>
                <w:sz w:val="28"/>
                <w:szCs w:val="28"/>
              </w:rPr>
              <w:t>пп</w:t>
            </w:r>
            <w:proofErr w:type="spellEnd"/>
            <w:r w:rsidRPr="00F273DF">
              <w:rPr>
                <w:rFonts w:ascii="Times New Roman" w:hAnsi="Times New Roman"/>
                <w:b/>
                <w:bCs/>
                <w:sz w:val="28"/>
                <w:szCs w:val="28"/>
              </w:rPr>
              <w:t>. 6 п. 2 статьи 39.6 Земельного кодекса РФ):</w:t>
            </w:r>
            <w:proofErr w:type="gramEnd"/>
          </w:p>
        </w:tc>
      </w:tr>
      <w:tr w:rsidR="00F273D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Договор о комплексном освоении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F273DF" w:rsidRPr="0016362A" w:rsidTr="00A75F03">
        <w:trPr>
          <w:trHeight w:val="145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Утвержденный проект планировки и 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F273DF" w:rsidRPr="0016362A" w:rsidTr="00190D61">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16362A" w:rsidRDefault="00F273D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 xml:space="preserve">Решение органа некоммерческой организации о приобретении </w:t>
            </w:r>
            <w:r w:rsidRPr="00F273DF">
              <w:rPr>
                <w:rFonts w:ascii="Times New Roman" w:hAnsi="Times New Roman" w:cs="Times New Roman"/>
                <w:sz w:val="28"/>
                <w:szCs w:val="28"/>
              </w:rPr>
              <w:lastRenderedPageBreak/>
              <w:t>земельного участка</w:t>
            </w:r>
          </w:p>
        </w:tc>
        <w:tc>
          <w:tcPr>
            <w:tcW w:w="1063" w:type="dxa"/>
            <w:tcBorders>
              <w:top w:val="single" w:sz="4" w:space="0" w:color="000000"/>
              <w:left w:val="single" w:sz="4" w:space="0" w:color="000000"/>
              <w:bottom w:val="single" w:sz="4" w:space="0" w:color="000000"/>
              <w:right w:val="single" w:sz="4" w:space="0" w:color="000000"/>
            </w:tcBorders>
            <w:vAlign w:val="center"/>
          </w:tcPr>
          <w:p w:rsidR="00F273DF" w:rsidRPr="006D45BA" w:rsidRDefault="00F273DF"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F273DF" w:rsidRPr="0016362A" w:rsidRDefault="00F273D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273DF" w:rsidRDefault="00F273D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Default="00F273D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F273DF" w:rsidRPr="0016362A" w:rsidTr="00F273D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73DF" w:rsidRPr="00F273DF" w:rsidRDefault="00F273DF" w:rsidP="00F273DF">
            <w:pPr>
              <w:spacing w:line="216" w:lineRule="auto"/>
              <w:jc w:val="center"/>
              <w:rPr>
                <w:rFonts w:ascii="Times New Roman" w:hAnsi="Times New Roman"/>
                <w:b/>
                <w:sz w:val="28"/>
                <w:szCs w:val="28"/>
              </w:rPr>
            </w:pPr>
            <w:r w:rsidRPr="00F273DF">
              <w:rPr>
                <w:rFonts w:ascii="Times New Roman" w:hAnsi="Times New Roman"/>
                <w:b/>
                <w:sz w:val="28"/>
                <w:szCs w:val="28"/>
              </w:rPr>
              <w:lastRenderedPageBreak/>
              <w:t xml:space="preserve">Предоставление в аренду без торгов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обратился член некоммерческой организации, созданной гражданами, которой предоставлен земельный участок для садоводства, огородничества, дачного хозяйства </w:t>
            </w:r>
            <w:r w:rsidRPr="00F273DF">
              <w:rPr>
                <w:rFonts w:ascii="Times New Roman" w:hAnsi="Times New Roman"/>
                <w:b/>
                <w:bCs/>
                <w:sz w:val="28"/>
                <w:szCs w:val="28"/>
              </w:rPr>
              <w:t xml:space="preserve"> (</w:t>
            </w:r>
            <w:proofErr w:type="spellStart"/>
            <w:r w:rsidRPr="00F273DF">
              <w:rPr>
                <w:rFonts w:ascii="Times New Roman" w:hAnsi="Times New Roman"/>
                <w:b/>
                <w:bCs/>
                <w:sz w:val="28"/>
                <w:szCs w:val="28"/>
              </w:rPr>
              <w:t>пп</w:t>
            </w:r>
            <w:proofErr w:type="spellEnd"/>
            <w:r w:rsidRPr="00F273DF">
              <w:rPr>
                <w:rFonts w:ascii="Times New Roman" w:hAnsi="Times New Roman"/>
                <w:b/>
                <w:bCs/>
                <w:sz w:val="28"/>
                <w:szCs w:val="28"/>
              </w:rPr>
              <w:t>. 7 п. 2 статьи 39.6 Земельного кодекса РФ):</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F273DF" w:rsidRDefault="003F3EB1"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ind w:left="0"/>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F273DF" w:rsidRDefault="003F3EB1"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 xml:space="preserve">Документ, подтверждающий членство заявителя в некоммерческой организации </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F273DF" w:rsidRDefault="003F3EB1"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F273DF" w:rsidRDefault="003F3EB1"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F273DF" w:rsidRDefault="003F3EB1" w:rsidP="00190D61">
            <w:pPr>
              <w:pStyle w:val="a8"/>
              <w:spacing w:before="0" w:after="0"/>
              <w:rPr>
                <w:rFonts w:ascii="Times New Roman" w:hAnsi="Times New Roman" w:cs="Times New Roman"/>
                <w:sz w:val="28"/>
                <w:szCs w:val="28"/>
              </w:rPr>
            </w:pPr>
            <w:r w:rsidRPr="00F273DF">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3F3EB1"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3F3EB1" w:rsidRDefault="003F3EB1" w:rsidP="003F3EB1">
            <w:pPr>
              <w:spacing w:line="216" w:lineRule="auto"/>
              <w:jc w:val="center"/>
              <w:rPr>
                <w:rFonts w:ascii="Times New Roman" w:hAnsi="Times New Roman"/>
                <w:b/>
                <w:sz w:val="28"/>
                <w:szCs w:val="28"/>
              </w:rPr>
            </w:pPr>
            <w:proofErr w:type="gramStart"/>
            <w:r w:rsidRPr="003F3EB1">
              <w:rPr>
                <w:rFonts w:ascii="Times New Roman" w:hAnsi="Times New Roman"/>
                <w:b/>
                <w:sz w:val="28"/>
                <w:szCs w:val="28"/>
              </w:rPr>
              <w:t xml:space="preserve">Предоставление в аренду без торгов земельного участка, ограниченного в обороте,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обратилась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 </w:t>
            </w:r>
            <w:r w:rsidRPr="003F3EB1">
              <w:rPr>
                <w:rFonts w:ascii="Times New Roman" w:hAnsi="Times New Roman"/>
                <w:b/>
                <w:bCs/>
                <w:sz w:val="28"/>
                <w:szCs w:val="28"/>
              </w:rPr>
              <w:t xml:space="preserve"> (</w:t>
            </w:r>
            <w:proofErr w:type="spellStart"/>
            <w:r w:rsidRPr="003F3EB1">
              <w:rPr>
                <w:rFonts w:ascii="Times New Roman" w:hAnsi="Times New Roman"/>
                <w:b/>
                <w:bCs/>
                <w:sz w:val="28"/>
                <w:szCs w:val="28"/>
              </w:rPr>
              <w:t>пп</w:t>
            </w:r>
            <w:proofErr w:type="spellEnd"/>
            <w:r w:rsidRPr="003F3EB1">
              <w:rPr>
                <w:rFonts w:ascii="Times New Roman" w:hAnsi="Times New Roman"/>
                <w:b/>
                <w:bCs/>
                <w:sz w:val="28"/>
                <w:szCs w:val="28"/>
              </w:rPr>
              <w:t xml:space="preserve">. 8 п. 2 статьи 39.6 </w:t>
            </w:r>
            <w:r w:rsidRPr="003F3EB1">
              <w:rPr>
                <w:rFonts w:ascii="Times New Roman" w:hAnsi="Times New Roman"/>
                <w:b/>
                <w:bCs/>
                <w:sz w:val="28"/>
                <w:szCs w:val="28"/>
              </w:rPr>
              <w:lastRenderedPageBreak/>
              <w:t>Земельного</w:t>
            </w:r>
            <w:proofErr w:type="gramEnd"/>
            <w:r w:rsidRPr="003F3EB1">
              <w:rPr>
                <w:rFonts w:ascii="Times New Roman" w:hAnsi="Times New Roman"/>
                <w:b/>
                <w:bCs/>
                <w:sz w:val="28"/>
                <w:szCs w:val="28"/>
              </w:rPr>
              <w:t xml:space="preserve"> кодекса РФ):</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3F3EB1" w:rsidRDefault="003F3EB1" w:rsidP="00190D61">
            <w:pPr>
              <w:pStyle w:val="a8"/>
              <w:spacing w:before="0" w:after="0"/>
              <w:rPr>
                <w:rFonts w:ascii="Times New Roman" w:hAnsi="Times New Roman" w:cs="Times New Roman"/>
                <w:sz w:val="28"/>
                <w:szCs w:val="28"/>
              </w:rPr>
            </w:pPr>
            <w:r w:rsidRPr="003F3EB1">
              <w:rPr>
                <w:rFonts w:ascii="Times New Roman" w:hAnsi="Times New Roman" w:cs="Times New Roman"/>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r w:rsidR="00190D61">
              <w:rPr>
                <w:sz w:val="28"/>
                <w:szCs w:val="28"/>
                <w:vertAlign w:val="superscript"/>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190D6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190D61" w:rsidP="00190D61">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3F3EB1" w:rsidRDefault="003F3EB1" w:rsidP="00190D61">
            <w:pPr>
              <w:pStyle w:val="a8"/>
              <w:spacing w:before="0" w:after="0"/>
              <w:rPr>
                <w:rFonts w:ascii="Times New Roman" w:hAnsi="Times New Roman" w:cs="Times New Roman"/>
                <w:sz w:val="28"/>
                <w:szCs w:val="28"/>
              </w:rPr>
            </w:pPr>
            <w:r w:rsidRPr="003F3EB1">
              <w:rPr>
                <w:rFonts w:ascii="Times New Roman" w:hAnsi="Times New Roman" w:cs="Times New Roman"/>
                <w:sz w:val="28"/>
                <w:szCs w:val="28"/>
              </w:rPr>
              <w:t>Решение органа некоммерческой организации о приобретении земельного участка</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 xml:space="preserve">Да </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Некоммерческая организация</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3F3EB1" w:rsidRDefault="003F3EB1" w:rsidP="00190D61">
            <w:pPr>
              <w:pStyle w:val="a8"/>
              <w:spacing w:before="0" w:after="0"/>
              <w:rPr>
                <w:rFonts w:ascii="Times New Roman" w:hAnsi="Times New Roman" w:cs="Times New Roman"/>
                <w:sz w:val="28"/>
                <w:szCs w:val="28"/>
              </w:rPr>
            </w:pPr>
            <w:r w:rsidRPr="003F3EB1">
              <w:rPr>
                <w:rFonts w:ascii="Times New Roman" w:hAnsi="Times New Roman" w:cs="Times New Roman"/>
                <w:sz w:val="28"/>
                <w:szCs w:val="28"/>
              </w:rPr>
              <w:t>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3F3EB1" w:rsidRDefault="003F3EB1" w:rsidP="00190D61">
            <w:pPr>
              <w:pStyle w:val="a8"/>
              <w:spacing w:before="0" w:after="0"/>
              <w:rPr>
                <w:rFonts w:ascii="Times New Roman" w:hAnsi="Times New Roman" w:cs="Times New Roman"/>
                <w:sz w:val="28"/>
                <w:szCs w:val="28"/>
              </w:rPr>
            </w:pPr>
            <w:r w:rsidRPr="003F3EB1">
              <w:rPr>
                <w:rFonts w:ascii="Times New Roman" w:hAnsi="Times New Roman" w:cs="Times New Roman"/>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3F3EB1"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3F3EB1" w:rsidRDefault="003F3EB1" w:rsidP="003F3EB1">
            <w:pPr>
              <w:spacing w:line="216" w:lineRule="auto"/>
              <w:jc w:val="center"/>
              <w:rPr>
                <w:rFonts w:ascii="Times New Roman" w:hAnsi="Times New Roman"/>
                <w:b/>
                <w:sz w:val="28"/>
                <w:szCs w:val="28"/>
              </w:rPr>
            </w:pPr>
            <w:r w:rsidRPr="003F3EB1">
              <w:rPr>
                <w:rFonts w:ascii="Times New Roman" w:hAnsi="Times New Roman"/>
                <w:b/>
                <w:sz w:val="28"/>
                <w:szCs w:val="28"/>
              </w:rPr>
              <w:t xml:space="preserve">Предоставление в аренду без торгов земельного участка, ограниченного в обороте, образованного в результате раздела земельного участка, на котором расположены здания, </w:t>
            </w:r>
            <w:proofErr w:type="gramStart"/>
            <w:r w:rsidRPr="003F3EB1">
              <w:rPr>
                <w:rFonts w:ascii="Times New Roman" w:hAnsi="Times New Roman"/>
                <w:b/>
                <w:sz w:val="28"/>
                <w:szCs w:val="28"/>
              </w:rPr>
              <w:t>сооружения</w:t>
            </w:r>
            <w:proofErr w:type="gramEnd"/>
            <w:r w:rsidRPr="003F3EB1">
              <w:rPr>
                <w:rFonts w:ascii="Times New Roman" w:hAnsi="Times New Roman"/>
                <w:b/>
                <w:sz w:val="28"/>
                <w:szCs w:val="28"/>
              </w:rPr>
              <w:t xml:space="preserve"> обратился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 w:history="1">
              <w:r w:rsidRPr="003F3EB1">
                <w:rPr>
                  <w:rStyle w:val="ad"/>
                  <w:rFonts w:ascii="Times New Roman" w:hAnsi="Times New Roman"/>
                  <w:b w:val="0"/>
                  <w:bCs w:val="0"/>
                  <w:sz w:val="28"/>
                  <w:szCs w:val="28"/>
                </w:rPr>
                <w:t>статьей 39.20</w:t>
              </w:r>
            </w:hyperlink>
            <w:r w:rsidRPr="003F3EB1">
              <w:rPr>
                <w:rFonts w:ascii="Times New Roman" w:hAnsi="Times New Roman"/>
                <w:b/>
                <w:bCs/>
                <w:sz w:val="28"/>
                <w:szCs w:val="28"/>
              </w:rPr>
              <w:t xml:space="preserve"> </w:t>
            </w:r>
            <w:r w:rsidRPr="003F3EB1">
              <w:rPr>
                <w:rFonts w:ascii="Times New Roman" w:hAnsi="Times New Roman"/>
                <w:b/>
                <w:sz w:val="28"/>
                <w:szCs w:val="28"/>
              </w:rPr>
              <w:t xml:space="preserve">Земельного кодекса РФ, на праве оперативного управления  </w:t>
            </w:r>
            <w:r w:rsidRPr="003F3EB1">
              <w:rPr>
                <w:rFonts w:ascii="Times New Roman" w:hAnsi="Times New Roman"/>
                <w:b/>
                <w:bCs/>
                <w:sz w:val="28"/>
                <w:szCs w:val="28"/>
              </w:rPr>
              <w:t xml:space="preserve"> (</w:t>
            </w:r>
            <w:proofErr w:type="spellStart"/>
            <w:r w:rsidRPr="003F3EB1">
              <w:rPr>
                <w:rFonts w:ascii="Times New Roman" w:hAnsi="Times New Roman"/>
                <w:b/>
                <w:bCs/>
                <w:sz w:val="28"/>
                <w:szCs w:val="28"/>
              </w:rPr>
              <w:t>пп</w:t>
            </w:r>
            <w:proofErr w:type="spellEnd"/>
            <w:r w:rsidRPr="003F3EB1">
              <w:rPr>
                <w:rFonts w:ascii="Times New Roman" w:hAnsi="Times New Roman"/>
                <w:b/>
                <w:bCs/>
                <w:sz w:val="28"/>
                <w:szCs w:val="28"/>
              </w:rPr>
              <w:t>. 9 п. 2 статьи 39.6 Земельного кодекса РФ):</w:t>
            </w:r>
          </w:p>
        </w:tc>
      </w:tr>
      <w:tr w:rsidR="003F3EB1" w:rsidRPr="000A1003"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0A1003"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BC211E" w:rsidRDefault="003F3EB1" w:rsidP="00190D61">
            <w:pPr>
              <w:pStyle w:val="a8"/>
              <w:spacing w:before="0" w:after="0"/>
              <w:rPr>
                <w:rFonts w:ascii="Times New Roman" w:hAnsi="Times New Roman" w:cs="Times New Roman"/>
                <w:sz w:val="28"/>
                <w:szCs w:val="28"/>
              </w:rPr>
            </w:pPr>
            <w:r w:rsidRPr="00BC211E">
              <w:rPr>
                <w:rFonts w:ascii="Times New Roman" w:hAnsi="Times New Roman" w:cs="Times New Roman"/>
                <w:sz w:val="28"/>
                <w:szCs w:val="28"/>
              </w:rPr>
              <w:t>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0A1003" w:rsidRDefault="003F3EB1" w:rsidP="00A75F03">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0A1003" w:rsidRDefault="003F3EB1" w:rsidP="00A75F03">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Pr="000A1003" w:rsidRDefault="003F3EB1" w:rsidP="00A75F03">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0A1003"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0A1003"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0A1003" w:rsidRDefault="003F3EB1" w:rsidP="00A75F03">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0A1003" w:rsidRDefault="003F3EB1" w:rsidP="00A75F03">
            <w:pPr>
              <w:spacing w:line="216" w:lineRule="auto"/>
              <w:rPr>
                <w:rFonts w:ascii="Times New Roman" w:hAnsi="Times New Roman"/>
                <w:sz w:val="28"/>
                <w:szCs w:val="28"/>
              </w:rPr>
            </w:pPr>
            <w:proofErr w:type="spellStart"/>
            <w:r w:rsidRPr="000A1003">
              <w:rPr>
                <w:rFonts w:ascii="Times New Roman" w:hAnsi="Times New Roman"/>
                <w:sz w:val="28"/>
                <w:szCs w:val="28"/>
              </w:rPr>
              <w:t>Росреестр</w:t>
            </w:r>
            <w:proofErr w:type="spellEnd"/>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3F3EB1" w:rsidRDefault="003F3EB1" w:rsidP="00190D61">
            <w:pPr>
              <w:pStyle w:val="a8"/>
              <w:spacing w:before="0" w:after="0"/>
              <w:rPr>
                <w:rFonts w:ascii="Times New Roman" w:hAnsi="Times New Roman" w:cs="Times New Roman"/>
                <w:sz w:val="28"/>
                <w:szCs w:val="28"/>
              </w:rPr>
            </w:pPr>
            <w:r w:rsidRPr="003F3EB1">
              <w:rPr>
                <w:rFonts w:ascii="Times New Roman" w:hAnsi="Times New Roman" w:cs="Times New Roman"/>
                <w:sz w:val="28"/>
                <w:szCs w:val="28"/>
              </w:rPr>
              <w:t xml:space="preserve">Документы, удостоверяющие (устанавливающие) права </w:t>
            </w:r>
            <w:r w:rsidRPr="003F3EB1">
              <w:rPr>
                <w:rFonts w:ascii="Times New Roman" w:hAnsi="Times New Roman" w:cs="Times New Roman"/>
                <w:sz w:val="28"/>
                <w:szCs w:val="28"/>
              </w:rPr>
              <w:lastRenderedPageBreak/>
              <w:t xml:space="preserve">заявителя на здание, сооружение, если право на такое здание, сооружение не зарегистрировано в ЕГРП </w:t>
            </w:r>
            <w:r w:rsidR="00190D61">
              <w:rPr>
                <w:sz w:val="28"/>
                <w:szCs w:val="28"/>
                <w:vertAlign w:val="superscript"/>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190D6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190D61" w:rsidP="00190D61">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3F3EB1" w:rsidRDefault="003F3EB1" w:rsidP="00190D61">
            <w:pPr>
              <w:pStyle w:val="a8"/>
              <w:spacing w:before="0" w:after="0"/>
              <w:rPr>
                <w:rFonts w:ascii="Times New Roman" w:hAnsi="Times New Roman" w:cs="Times New Roman"/>
                <w:sz w:val="28"/>
                <w:szCs w:val="28"/>
              </w:rPr>
            </w:pPr>
            <w:r w:rsidRPr="003F3EB1">
              <w:rPr>
                <w:rFonts w:ascii="Times New Roman" w:hAnsi="Times New Roman" w:cs="Times New Roman"/>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r w:rsidR="00190D61">
              <w:rPr>
                <w:sz w:val="28"/>
                <w:szCs w:val="28"/>
                <w:vertAlign w:val="superscript"/>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190D6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190D61" w:rsidP="00190D61">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3F3EB1"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16362A" w:rsidRDefault="003F3EB1"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Pr="003F3EB1" w:rsidRDefault="003F3EB1" w:rsidP="00190D61">
            <w:pPr>
              <w:pStyle w:val="a8"/>
              <w:spacing w:before="0" w:after="0"/>
              <w:rPr>
                <w:rFonts w:ascii="Times New Roman" w:hAnsi="Times New Roman" w:cs="Times New Roman"/>
                <w:sz w:val="28"/>
                <w:szCs w:val="28"/>
              </w:rPr>
            </w:pPr>
            <w:r w:rsidRPr="003F3EB1">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3F3EB1" w:rsidRPr="006D45BA" w:rsidRDefault="003F3EB1"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3F3EB1" w:rsidRPr="0016362A" w:rsidRDefault="003F3EB1"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3F3EB1" w:rsidRDefault="003F3EB1"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EB1" w:rsidRDefault="003F3EB1" w:rsidP="00A75F03">
            <w:pPr>
              <w:spacing w:line="216" w:lineRule="auto"/>
              <w:rPr>
                <w:rFonts w:ascii="Times New Roman" w:hAnsi="Times New Roman"/>
                <w:sz w:val="28"/>
                <w:szCs w:val="28"/>
              </w:rPr>
            </w:pPr>
            <w:r>
              <w:rPr>
                <w:rFonts w:ascii="Times New Roman" w:hAnsi="Times New Roman"/>
                <w:sz w:val="28"/>
                <w:szCs w:val="28"/>
              </w:rPr>
              <w:t>Заявитель</w:t>
            </w:r>
          </w:p>
          <w:p w:rsidR="003F3EB1" w:rsidRDefault="003F3EB1" w:rsidP="00A75F03">
            <w:pPr>
              <w:spacing w:line="216" w:lineRule="auto"/>
              <w:rPr>
                <w:rFonts w:ascii="Times New Roman" w:hAnsi="Times New Roman"/>
                <w:sz w:val="28"/>
                <w:szCs w:val="28"/>
              </w:rPr>
            </w:pPr>
          </w:p>
        </w:tc>
      </w:tr>
      <w:tr w:rsidR="00C032B6" w:rsidRPr="0016362A" w:rsidTr="00C032B6">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032B6" w:rsidRPr="00C032B6" w:rsidRDefault="00C032B6" w:rsidP="00C032B6">
            <w:pPr>
              <w:spacing w:line="216" w:lineRule="auto"/>
              <w:jc w:val="center"/>
              <w:rPr>
                <w:rFonts w:ascii="Times New Roman" w:hAnsi="Times New Roman"/>
                <w:b/>
                <w:sz w:val="28"/>
                <w:szCs w:val="28"/>
              </w:rPr>
            </w:pPr>
            <w:r w:rsidRPr="00C032B6">
              <w:rPr>
                <w:rFonts w:ascii="Times New Roman" w:hAnsi="Times New Roman"/>
                <w:b/>
                <w:sz w:val="28"/>
                <w:szCs w:val="28"/>
              </w:rPr>
              <w:t xml:space="preserve">Предоставление в аренду без торгов земельного участка, на котором расположен объект незавершенного строительства, обратился собственник объекта незавершенного строительства </w:t>
            </w:r>
            <w:r w:rsidRPr="00C032B6">
              <w:rPr>
                <w:rFonts w:ascii="Times New Roman" w:hAnsi="Times New Roman"/>
                <w:b/>
                <w:bCs/>
                <w:sz w:val="28"/>
                <w:szCs w:val="28"/>
              </w:rPr>
              <w:t xml:space="preserve"> (</w:t>
            </w:r>
            <w:proofErr w:type="spellStart"/>
            <w:r w:rsidRPr="00C032B6">
              <w:rPr>
                <w:rFonts w:ascii="Times New Roman" w:hAnsi="Times New Roman"/>
                <w:b/>
                <w:bCs/>
                <w:sz w:val="28"/>
                <w:szCs w:val="28"/>
              </w:rPr>
              <w:t>пп</w:t>
            </w:r>
            <w:proofErr w:type="spellEnd"/>
            <w:r w:rsidRPr="00C032B6">
              <w:rPr>
                <w:rFonts w:ascii="Times New Roman" w:hAnsi="Times New Roman"/>
                <w:b/>
                <w:bCs/>
                <w:sz w:val="28"/>
                <w:szCs w:val="28"/>
              </w:rPr>
              <w:t>. 10 п. 2 статьи 39.6 Земельного кодекса РФ):</w:t>
            </w:r>
          </w:p>
        </w:tc>
      </w:tr>
      <w:tr w:rsidR="000C55BF" w:rsidRPr="000A1003"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A1003"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90D61" w:rsidRDefault="000C55BF" w:rsidP="00190D61">
            <w:pPr>
              <w:pStyle w:val="a8"/>
              <w:spacing w:before="0" w:after="0"/>
              <w:rPr>
                <w:rFonts w:ascii="Times New Roman" w:hAnsi="Times New Roman" w:cs="Times New Roman"/>
                <w:sz w:val="28"/>
                <w:szCs w:val="28"/>
              </w:rPr>
            </w:pPr>
            <w:r w:rsidRPr="00190D61">
              <w:rPr>
                <w:rFonts w:ascii="Times New Roman" w:hAnsi="Times New Roman" w:cs="Times New Roman"/>
                <w:sz w:val="28"/>
                <w:szCs w:val="28"/>
              </w:rPr>
              <w:t>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0A1003" w:rsidRDefault="000C55BF" w:rsidP="00A75F03">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0A1003" w:rsidRDefault="000C55BF" w:rsidP="00A75F03">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Pr="000A1003" w:rsidRDefault="000C55BF" w:rsidP="00A75F03">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A1003"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A1003"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A1003" w:rsidRDefault="000C55BF" w:rsidP="00A75F03">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A1003" w:rsidRDefault="000C55BF" w:rsidP="00A75F03">
            <w:pPr>
              <w:spacing w:line="216" w:lineRule="auto"/>
              <w:rPr>
                <w:rFonts w:ascii="Times New Roman" w:hAnsi="Times New Roman"/>
                <w:sz w:val="28"/>
                <w:szCs w:val="28"/>
              </w:rPr>
            </w:pPr>
            <w:proofErr w:type="spellStart"/>
            <w:r w:rsidRPr="000A1003">
              <w:rPr>
                <w:rFonts w:ascii="Times New Roman" w:hAnsi="Times New Roman"/>
                <w:sz w:val="28"/>
                <w:szCs w:val="28"/>
              </w:rPr>
              <w:t>Росреестр</w:t>
            </w:r>
            <w:proofErr w:type="spellEnd"/>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90D61" w:rsidRDefault="000C55BF" w:rsidP="00190D61">
            <w:pPr>
              <w:pStyle w:val="a8"/>
              <w:spacing w:before="0" w:after="0"/>
              <w:rPr>
                <w:rFonts w:ascii="Times New Roman" w:hAnsi="Times New Roman" w:cs="Times New Roman"/>
                <w:sz w:val="28"/>
                <w:szCs w:val="28"/>
              </w:rPr>
            </w:pPr>
            <w:r w:rsidRPr="00190D61">
              <w:rPr>
                <w:rFonts w:ascii="Times New Roman" w:hAnsi="Times New Roman" w:cs="Times New Roman"/>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r w:rsidR="00190D61" w:rsidRPr="00190D61">
              <w:rPr>
                <w:rFonts w:ascii="Times New Roman" w:hAnsi="Times New Roman" w:cs="Times New Roman"/>
                <w:sz w:val="28"/>
                <w:szCs w:val="28"/>
                <w:vertAlign w:val="superscript"/>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190D6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190D61" w:rsidP="00190D61">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90D61" w:rsidRDefault="000C55BF" w:rsidP="00190D61">
            <w:pPr>
              <w:pStyle w:val="a8"/>
              <w:spacing w:before="0" w:after="0"/>
              <w:rPr>
                <w:rFonts w:ascii="Times New Roman" w:hAnsi="Times New Roman" w:cs="Times New Roman"/>
                <w:sz w:val="28"/>
                <w:szCs w:val="28"/>
              </w:rPr>
            </w:pPr>
            <w:r w:rsidRPr="00190D61">
              <w:rPr>
                <w:rFonts w:ascii="Times New Roman" w:hAnsi="Times New Roman" w:cs="Times New Roman"/>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r w:rsidR="00190D61" w:rsidRPr="00190D61">
              <w:rPr>
                <w:rFonts w:ascii="Times New Roman" w:hAnsi="Times New Roman" w:cs="Times New Roman"/>
                <w:sz w:val="28"/>
                <w:szCs w:val="28"/>
                <w:vertAlign w:val="superscript"/>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190D61"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190D61" w:rsidP="00190D61">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0C55BF">
            <w:pPr>
              <w:spacing w:line="216" w:lineRule="auto"/>
              <w:jc w:val="center"/>
              <w:rPr>
                <w:rFonts w:ascii="Times New Roman" w:hAnsi="Times New Roman"/>
                <w:b/>
                <w:sz w:val="28"/>
                <w:szCs w:val="28"/>
              </w:rPr>
            </w:pPr>
            <w:proofErr w:type="gramStart"/>
            <w:r w:rsidRPr="000C55BF">
              <w:rPr>
                <w:rFonts w:ascii="Times New Roman" w:hAnsi="Times New Roman"/>
                <w:b/>
                <w:sz w:val="28"/>
                <w:szCs w:val="28"/>
              </w:rPr>
              <w:t>Предоставление в аренду без торгов земельного участка, находящегося в муниципальной собственности и выделенного в счет земельных долей, находящихся в муниципальной собственности, обратилось 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12 п. 2 статьи 39.6 Земельного кодекса РФ)</w:t>
            </w:r>
            <w:r w:rsidRPr="000C55BF">
              <w:rPr>
                <w:rFonts w:ascii="Times New Roman" w:hAnsi="Times New Roman"/>
                <w:b/>
                <w:sz w:val="28"/>
                <w:szCs w:val="28"/>
              </w:rPr>
              <w:t>:</w:t>
            </w:r>
            <w:proofErr w:type="gramEnd"/>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proofErr w:type="spellStart"/>
            <w:r>
              <w:rPr>
                <w:rFonts w:ascii="Times New Roman" w:hAnsi="Times New Roman"/>
                <w:sz w:val="28"/>
                <w:szCs w:val="28"/>
              </w:rPr>
              <w:t>Росреестр</w:t>
            </w:r>
            <w:proofErr w:type="spellEnd"/>
          </w:p>
        </w:tc>
      </w:tr>
      <w:tr w:rsidR="000C55BF" w:rsidRPr="0016362A" w:rsidTr="000C55BF">
        <w:trPr>
          <w:trHeight w:val="409"/>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0C55BF">
            <w:pPr>
              <w:spacing w:line="216" w:lineRule="auto"/>
              <w:jc w:val="center"/>
              <w:rPr>
                <w:rFonts w:ascii="Times New Roman" w:hAnsi="Times New Roman"/>
                <w:b/>
                <w:sz w:val="28"/>
                <w:szCs w:val="28"/>
              </w:rPr>
            </w:pPr>
            <w:r w:rsidRPr="000C55BF">
              <w:rPr>
                <w:rFonts w:ascii="Times New Roman" w:hAnsi="Times New Roman"/>
                <w:b/>
                <w:sz w:val="28"/>
                <w:szCs w:val="28"/>
              </w:rPr>
              <w:t>Предоставление в аренду без торгов земельного участка, образованного в границах застроенной территории, в отношении которой заключен договор о ее развитии,  обратилось лицо, с которым заключен договор о развитии застроенной территории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13 п. 2 статьи 39.6 Земельного кодекса РФ)</w:t>
            </w:r>
            <w:r w:rsidRPr="000C55BF">
              <w:rPr>
                <w:rFonts w:ascii="Times New Roman" w:hAnsi="Times New Roman"/>
                <w:b/>
                <w:sz w:val="28"/>
                <w:szCs w:val="28"/>
              </w:rPr>
              <w:t>:</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Договор о развитии застроенной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0C55BF" w:rsidRPr="0016362A" w:rsidTr="00190D61">
        <w:trPr>
          <w:trHeight w:val="12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Утвержденный проект планировки и 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w:t>
            </w:r>
            <w:r>
              <w:rPr>
                <w:rFonts w:ascii="Times New Roman" w:hAnsi="Times New Roman"/>
                <w:sz w:val="28"/>
                <w:szCs w:val="28"/>
              </w:rPr>
              <w:lastRenderedPageBreak/>
              <w:t>ия</w:t>
            </w:r>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0C55BF">
            <w:pPr>
              <w:spacing w:line="216" w:lineRule="auto"/>
              <w:jc w:val="center"/>
              <w:rPr>
                <w:rFonts w:ascii="Times New Roman" w:hAnsi="Times New Roman"/>
                <w:b/>
                <w:sz w:val="28"/>
                <w:szCs w:val="28"/>
              </w:rPr>
            </w:pPr>
            <w:r w:rsidRPr="000C55BF">
              <w:rPr>
                <w:rFonts w:ascii="Times New Roman" w:hAnsi="Times New Roman"/>
                <w:b/>
                <w:sz w:val="28"/>
                <w:szCs w:val="28"/>
              </w:rPr>
              <w:lastRenderedPageBreak/>
              <w:t>Предоставление в аренду без торгов земельного участка, предназначенного для освоения территории в целях строительства жилья экономического класса,  обратилось юридическое лицо, с которым заключен договор об освоении территории в целях строительства жилья экономического класса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13.1 п. 2 статьи 39.6 Земельного кодекса РФ)</w:t>
            </w:r>
            <w:r w:rsidRPr="000C55BF">
              <w:rPr>
                <w:rFonts w:ascii="Times New Roman" w:hAnsi="Times New Roman"/>
                <w:b/>
                <w:sz w:val="28"/>
                <w:szCs w:val="28"/>
              </w:rPr>
              <w:t>:</w:t>
            </w:r>
          </w:p>
        </w:tc>
      </w:tr>
      <w:tr w:rsidR="000C55BF" w:rsidRPr="0016362A" w:rsidTr="00190D61">
        <w:trPr>
          <w:trHeight w:val="10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Договор об освоении территории в целях строительства жилья экономического класса</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9B2AB3" w:rsidRDefault="000C55BF" w:rsidP="00A75F03">
            <w:pPr>
              <w:pStyle w:val="a4"/>
              <w:spacing w:line="276" w:lineRule="auto"/>
              <w:ind w:left="0"/>
              <w:rPr>
                <w:rFonts w:ascii="Times New Roman" w:hAnsi="Times New Roman"/>
                <w:sz w:val="28"/>
                <w:szCs w:val="28"/>
              </w:rPr>
            </w:pPr>
          </w:p>
          <w:p w:rsidR="000C55BF" w:rsidRPr="000C55BF" w:rsidRDefault="000C55BF" w:rsidP="00A75F03">
            <w:pPr>
              <w:pStyle w:val="a4"/>
              <w:tabs>
                <w:tab w:val="left" w:pos="233"/>
              </w:tabs>
              <w:spacing w:line="276" w:lineRule="auto"/>
              <w:ind w:left="0"/>
              <w:jc w:val="center"/>
              <w:rPr>
                <w:rFonts w:ascii="Times New Roman" w:hAnsi="Times New Roman"/>
                <w:sz w:val="28"/>
                <w:szCs w:val="28"/>
              </w:rPr>
            </w:pPr>
          </w:p>
          <w:p w:rsidR="000C55BF" w:rsidRPr="000C55BF" w:rsidRDefault="000C55BF" w:rsidP="00A75F03">
            <w:pPr>
              <w:pStyle w:val="a4"/>
              <w:tabs>
                <w:tab w:val="left" w:pos="233"/>
              </w:tabs>
              <w:spacing w:line="276" w:lineRule="auto"/>
              <w:ind w:left="0"/>
              <w:jc w:val="center"/>
              <w:rPr>
                <w:rFonts w:ascii="Times New Roman" w:hAnsi="Times New Roman"/>
                <w:sz w:val="28"/>
                <w:szCs w:val="28"/>
              </w:rPr>
            </w:pPr>
          </w:p>
          <w:p w:rsidR="000C55BF" w:rsidRPr="000C55BF" w:rsidRDefault="000C55BF" w:rsidP="00A75F03">
            <w:pPr>
              <w:pStyle w:val="a4"/>
              <w:tabs>
                <w:tab w:val="left" w:pos="233"/>
              </w:tabs>
              <w:spacing w:line="276" w:lineRule="auto"/>
              <w:ind w:left="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 xml:space="preserve"> Утвержденный проект планировки и 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9B2AB3" w:rsidRDefault="000C55BF"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0C55BF">
            <w:pPr>
              <w:spacing w:line="216" w:lineRule="auto"/>
              <w:jc w:val="center"/>
              <w:rPr>
                <w:rFonts w:ascii="Times New Roman" w:hAnsi="Times New Roman"/>
                <w:b/>
                <w:sz w:val="28"/>
                <w:szCs w:val="28"/>
              </w:rPr>
            </w:pPr>
            <w:r w:rsidRPr="000C55BF">
              <w:rPr>
                <w:rFonts w:ascii="Times New Roman" w:hAnsi="Times New Roman"/>
                <w:b/>
                <w:sz w:val="28"/>
                <w:szCs w:val="28"/>
              </w:rPr>
              <w:t>Предоставление в аренду без торгов земельного участка, предназначенного для комплексного освоения территории в целях строительства жилья экономического класса,  обратилось юридическое лицо, с которым заключен договор о комплексном освоении территории в целях строительства жилья экономического класса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13.1 п. 2 статьи 39.6 Земельного кодекса РФ)</w:t>
            </w:r>
            <w:r w:rsidRPr="000C55BF">
              <w:rPr>
                <w:rFonts w:ascii="Times New Roman" w:hAnsi="Times New Roman"/>
                <w:b/>
                <w:sz w:val="28"/>
                <w:szCs w:val="28"/>
              </w:rPr>
              <w:t>:</w:t>
            </w:r>
          </w:p>
        </w:tc>
      </w:tr>
      <w:tr w:rsidR="000C55BF" w:rsidRPr="0016362A" w:rsidTr="00190D61">
        <w:trPr>
          <w:trHeight w:val="121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9B2AB3" w:rsidRDefault="000C55BF" w:rsidP="00A75F03">
            <w:pPr>
              <w:pStyle w:val="a4"/>
              <w:spacing w:line="276" w:lineRule="auto"/>
              <w:ind w:left="0"/>
              <w:rPr>
                <w:rFonts w:ascii="Times New Roman" w:hAnsi="Times New Roman"/>
                <w:sz w:val="28"/>
                <w:szCs w:val="28"/>
              </w:rPr>
            </w:pPr>
          </w:p>
          <w:p w:rsidR="000C55BF" w:rsidRPr="000C55BF" w:rsidRDefault="000C55BF" w:rsidP="00A75F03">
            <w:pPr>
              <w:pStyle w:val="a4"/>
              <w:tabs>
                <w:tab w:val="left" w:pos="233"/>
              </w:tabs>
              <w:spacing w:line="276" w:lineRule="auto"/>
              <w:ind w:left="0"/>
              <w:jc w:val="center"/>
              <w:rPr>
                <w:rFonts w:ascii="Times New Roman" w:hAnsi="Times New Roman"/>
                <w:sz w:val="28"/>
                <w:szCs w:val="28"/>
              </w:rPr>
            </w:pPr>
          </w:p>
          <w:p w:rsidR="000C55BF" w:rsidRPr="000C55BF" w:rsidRDefault="000C55BF" w:rsidP="00A75F03">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p w:rsidR="000C55BF" w:rsidRPr="000C55BF" w:rsidRDefault="000C55BF" w:rsidP="00A75F03">
            <w:pPr>
              <w:pStyle w:val="a4"/>
              <w:tabs>
                <w:tab w:val="left" w:pos="233"/>
              </w:tabs>
              <w:spacing w:line="276" w:lineRule="auto"/>
              <w:ind w:left="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 xml:space="preserve"> Утвержденный проект планировки и 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9B2AB3" w:rsidRDefault="000C55BF" w:rsidP="00A75F03">
            <w:pPr>
              <w:pStyle w:val="a4"/>
              <w:spacing w:line="276" w:lineRule="auto"/>
              <w:ind w:left="0"/>
              <w:rPr>
                <w:rFonts w:ascii="Times New Roman" w:hAnsi="Times New Roman"/>
                <w:sz w:val="28"/>
                <w:szCs w:val="28"/>
              </w:rPr>
            </w:pPr>
            <w:r>
              <w:rPr>
                <w:rFonts w:ascii="Times New Roman" w:hAnsi="Times New Roman"/>
                <w:sz w:val="28"/>
                <w:szCs w:val="28"/>
              </w:rPr>
              <w:t>-</w:t>
            </w: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0C55BF"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0C55BF">
            <w:pPr>
              <w:spacing w:line="216" w:lineRule="auto"/>
              <w:jc w:val="center"/>
              <w:rPr>
                <w:rFonts w:ascii="Times New Roman" w:hAnsi="Times New Roman"/>
                <w:b/>
                <w:sz w:val="28"/>
                <w:szCs w:val="28"/>
              </w:rPr>
            </w:pPr>
            <w:r w:rsidRPr="000C55BF">
              <w:rPr>
                <w:rFonts w:ascii="Times New Roman" w:hAnsi="Times New Roman"/>
                <w:b/>
                <w:sz w:val="28"/>
                <w:szCs w:val="28"/>
              </w:rPr>
              <w:t>Предоставление в аренду без торгов земельного участка, в случаях,  установленных федеральным законом или законом субъекта Российской Федерации,  обратился гражданин, имеющий право на первоочередное или внеочередное приобретение земельных участков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14 п. 2 статьи 39.6 Земельного кодекса РФ)</w:t>
            </w:r>
            <w:r w:rsidRPr="000C55BF">
              <w:rPr>
                <w:rFonts w:ascii="Times New Roman" w:hAnsi="Times New Roman"/>
                <w:b/>
                <w:sz w:val="28"/>
                <w:szCs w:val="28"/>
              </w:rPr>
              <w:t>:</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 xml:space="preserve">Выданный уполномоченным органом документ, подтверждающий принадлежность гражданина к категории граждан, обладающих правом на </w:t>
            </w:r>
            <w:r w:rsidRPr="000C55BF">
              <w:rPr>
                <w:rFonts w:ascii="Times New Roman" w:hAnsi="Times New Roman" w:cs="Times New Roman"/>
                <w:sz w:val="28"/>
                <w:szCs w:val="28"/>
              </w:rPr>
              <w:lastRenderedPageBreak/>
              <w:t>первоочередное или внеочередное приобретение земельных участков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9B2AB3" w:rsidRDefault="000C55BF" w:rsidP="00A75F03">
            <w:pPr>
              <w:pStyle w:val="a4"/>
              <w:spacing w:line="276" w:lineRule="auto"/>
              <w:ind w:left="0"/>
              <w:rPr>
                <w:rFonts w:ascii="Times New Roman" w:hAnsi="Times New Roman"/>
                <w:sz w:val="28"/>
                <w:szCs w:val="28"/>
              </w:rPr>
            </w:pPr>
            <w:r>
              <w:rPr>
                <w:rFonts w:ascii="Times New Roman" w:hAnsi="Times New Roman"/>
                <w:sz w:val="28"/>
                <w:szCs w:val="28"/>
              </w:rPr>
              <w:t>-</w:t>
            </w: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Уполномоченный орган</w:t>
            </w:r>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spacing w:line="216" w:lineRule="auto"/>
              <w:jc w:val="center"/>
              <w:rPr>
                <w:rFonts w:ascii="Times New Roman" w:hAnsi="Times New Roman"/>
                <w:b/>
                <w:sz w:val="28"/>
                <w:szCs w:val="28"/>
              </w:rPr>
            </w:pPr>
            <w:proofErr w:type="gramStart"/>
            <w:r w:rsidRPr="000C55BF">
              <w:rPr>
                <w:rFonts w:ascii="Times New Roman" w:hAnsi="Times New Roman"/>
                <w:b/>
                <w:sz w:val="28"/>
                <w:szCs w:val="28"/>
              </w:rPr>
              <w:lastRenderedPageBreak/>
              <w:t>Предоставление в аренду без торгов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дачного хозяйства,   обратился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15 п. 2 статьи 39.6 Земельного</w:t>
            </w:r>
            <w:proofErr w:type="gramEnd"/>
            <w:r w:rsidRPr="000C55BF">
              <w:rPr>
                <w:rFonts w:ascii="Times New Roman" w:hAnsi="Times New Roman"/>
                <w:b/>
                <w:bCs/>
                <w:sz w:val="28"/>
                <w:szCs w:val="28"/>
              </w:rPr>
              <w:t xml:space="preserve"> кодекса РФ)</w:t>
            </w:r>
            <w:r w:rsidRPr="000C55BF">
              <w:rPr>
                <w:rFonts w:ascii="Times New Roman" w:hAnsi="Times New Roman"/>
                <w:b/>
                <w:sz w:val="28"/>
                <w:szCs w:val="28"/>
              </w:rPr>
              <w:t>:</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9B2AB3" w:rsidRDefault="000C55BF" w:rsidP="00A75F03">
            <w:pPr>
              <w:pStyle w:val="a4"/>
              <w:spacing w:line="276" w:lineRule="auto"/>
              <w:ind w:left="0"/>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Уполномоченный орган</w:t>
            </w:r>
          </w:p>
        </w:tc>
      </w:tr>
      <w:tr w:rsidR="000C55BF"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spacing w:line="216" w:lineRule="auto"/>
              <w:jc w:val="center"/>
              <w:rPr>
                <w:rFonts w:ascii="Times New Roman" w:hAnsi="Times New Roman"/>
                <w:b/>
                <w:sz w:val="28"/>
                <w:szCs w:val="28"/>
              </w:rPr>
            </w:pPr>
            <w:proofErr w:type="gramStart"/>
            <w:r w:rsidRPr="000C55BF">
              <w:rPr>
                <w:rFonts w:ascii="Times New Roman" w:hAnsi="Times New Roman"/>
                <w:b/>
                <w:sz w:val="28"/>
                <w:szCs w:val="28"/>
              </w:rPr>
              <w:t>Предоставление в аренду без торгов земельного участка,  предоставляемого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обратился гражданин или юридическое лицо, у которого изъят для государственных или муниципальных нужд предоставленный на праве аренды земельный участок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16 п. 2 статьи 39.6 Земельного кодекса РФ)</w:t>
            </w:r>
            <w:r w:rsidRPr="000C55BF">
              <w:rPr>
                <w:rFonts w:ascii="Times New Roman" w:hAnsi="Times New Roman"/>
                <w:b/>
                <w:sz w:val="28"/>
                <w:szCs w:val="28"/>
              </w:rPr>
              <w:t>:</w:t>
            </w:r>
            <w:proofErr w:type="gramEnd"/>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0C55BF"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spacing w:line="216" w:lineRule="auto"/>
              <w:jc w:val="center"/>
              <w:rPr>
                <w:rFonts w:ascii="Times New Roman" w:hAnsi="Times New Roman"/>
                <w:b/>
                <w:sz w:val="28"/>
                <w:szCs w:val="28"/>
              </w:rPr>
            </w:pPr>
            <w:r w:rsidRPr="000C55BF">
              <w:rPr>
                <w:rFonts w:ascii="Times New Roman" w:hAnsi="Times New Roman"/>
                <w:b/>
                <w:sz w:val="28"/>
                <w:szCs w:val="28"/>
              </w:rPr>
              <w:t>Предоставление в аренду без торгов земельного участка,  предназначенного для осуществления сельскохозяйственного производства, обратилась религиозная организация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17 п. 2 статьи 39.6 Земельного кодекса РФ)</w:t>
            </w:r>
            <w:r w:rsidRPr="000C55BF">
              <w:rPr>
                <w:rFonts w:ascii="Times New Roman" w:hAnsi="Times New Roman"/>
                <w:b/>
                <w:sz w:val="28"/>
                <w:szCs w:val="28"/>
              </w:rPr>
              <w:t>:</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DE3E07" w:rsidRDefault="000C55BF"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proofErr w:type="spellStart"/>
            <w:r>
              <w:rPr>
                <w:rFonts w:ascii="Times New Roman" w:hAnsi="Times New Roman"/>
                <w:sz w:val="28"/>
                <w:szCs w:val="28"/>
              </w:rPr>
              <w:t>Росреестр</w:t>
            </w:r>
            <w:proofErr w:type="spellEnd"/>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spacing w:line="216" w:lineRule="auto"/>
              <w:jc w:val="center"/>
              <w:rPr>
                <w:rFonts w:ascii="Times New Roman" w:hAnsi="Times New Roman"/>
                <w:b/>
                <w:sz w:val="28"/>
                <w:szCs w:val="28"/>
              </w:rPr>
            </w:pPr>
            <w:r w:rsidRPr="000C55BF">
              <w:rPr>
                <w:rFonts w:ascii="Times New Roman" w:hAnsi="Times New Roman"/>
                <w:b/>
                <w:sz w:val="28"/>
                <w:szCs w:val="28"/>
              </w:rPr>
              <w:lastRenderedPageBreak/>
              <w:t>Предоставление в аренду без торгов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обратилось казачье общество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17 п. 2 статьи 39.6 Земельного кодекса РФ)</w:t>
            </w:r>
            <w:r w:rsidRPr="000C55BF">
              <w:rPr>
                <w:rFonts w:ascii="Times New Roman" w:hAnsi="Times New Roman"/>
                <w:b/>
                <w:sz w:val="28"/>
                <w:szCs w:val="28"/>
              </w:rPr>
              <w:t>:</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DE3E07" w:rsidRDefault="000C55BF"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Уполномоченный орган</w:t>
            </w:r>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0C55BF">
            <w:pPr>
              <w:spacing w:line="216" w:lineRule="auto"/>
              <w:jc w:val="center"/>
              <w:rPr>
                <w:rFonts w:ascii="Times New Roman" w:hAnsi="Times New Roman"/>
                <w:b/>
                <w:sz w:val="28"/>
                <w:szCs w:val="28"/>
              </w:rPr>
            </w:pPr>
            <w:r w:rsidRPr="000C55BF">
              <w:rPr>
                <w:rFonts w:ascii="Times New Roman" w:hAnsi="Times New Roman"/>
                <w:b/>
                <w:sz w:val="28"/>
                <w:szCs w:val="28"/>
              </w:rPr>
              <w:t>Предоставление в аренду без торгов земельного участка,  ограниченного в обороте, обратилось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18 п. 2 статьи 39.6 Земельного кодекса РФ)</w:t>
            </w:r>
            <w:r w:rsidRPr="000C55BF">
              <w:rPr>
                <w:rFonts w:ascii="Times New Roman" w:hAnsi="Times New Roman"/>
                <w:b/>
                <w:sz w:val="28"/>
                <w:szCs w:val="28"/>
              </w:rPr>
              <w:t>:</w:t>
            </w:r>
          </w:p>
        </w:tc>
      </w:tr>
      <w:tr w:rsidR="000C55BF" w:rsidRPr="0016362A" w:rsidTr="00190D61">
        <w:trPr>
          <w:trHeight w:val="161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0C55BF">
            <w:pPr>
              <w:spacing w:line="216" w:lineRule="auto"/>
              <w:jc w:val="center"/>
              <w:rPr>
                <w:rFonts w:ascii="Times New Roman" w:hAnsi="Times New Roman"/>
                <w:b/>
                <w:sz w:val="28"/>
                <w:szCs w:val="28"/>
              </w:rPr>
            </w:pPr>
            <w:proofErr w:type="gramStart"/>
            <w:r w:rsidRPr="000C55BF">
              <w:rPr>
                <w:rFonts w:ascii="Times New Roman" w:hAnsi="Times New Roman"/>
                <w:b/>
                <w:sz w:val="28"/>
                <w:szCs w:val="28"/>
              </w:rPr>
              <w:t>Предоставление в аренду без торгов земельного участка,  предназначенного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обратился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19 п. 2 статьи 39.6</w:t>
            </w:r>
            <w:proofErr w:type="gramEnd"/>
            <w:r w:rsidRPr="000C55BF">
              <w:rPr>
                <w:rFonts w:ascii="Times New Roman" w:hAnsi="Times New Roman"/>
                <w:b/>
                <w:bCs/>
                <w:sz w:val="28"/>
                <w:szCs w:val="28"/>
              </w:rPr>
              <w:t xml:space="preserve"> </w:t>
            </w:r>
            <w:proofErr w:type="gramStart"/>
            <w:r w:rsidRPr="000C55BF">
              <w:rPr>
                <w:rFonts w:ascii="Times New Roman" w:hAnsi="Times New Roman"/>
                <w:b/>
                <w:bCs/>
                <w:sz w:val="28"/>
                <w:szCs w:val="28"/>
              </w:rPr>
              <w:t>Земельного кодекса РФ)</w:t>
            </w:r>
            <w:r w:rsidRPr="000C55BF">
              <w:rPr>
                <w:rFonts w:ascii="Times New Roman" w:hAnsi="Times New Roman"/>
                <w:b/>
                <w:sz w:val="28"/>
                <w:szCs w:val="28"/>
              </w:rPr>
              <w:t>:</w:t>
            </w:r>
            <w:proofErr w:type="gramEnd"/>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DE3E07" w:rsidRDefault="000C55BF" w:rsidP="00A75F03">
            <w:pPr>
              <w:pStyle w:val="a4"/>
              <w:spacing w:line="276" w:lineRule="auto"/>
              <w:ind w:left="0"/>
              <w:rPr>
                <w:rFonts w:ascii="Times New Roman" w:hAnsi="Times New Roman"/>
                <w:sz w:val="28"/>
                <w:szCs w:val="28"/>
              </w:rPr>
            </w:pPr>
            <w:r>
              <w:rPr>
                <w:rFonts w:ascii="Times New Roman" w:hAnsi="Times New Roman"/>
                <w:sz w:val="28"/>
                <w:szCs w:val="28"/>
              </w:rPr>
              <w:t>-</w:t>
            </w: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Кадастровая палата</w:t>
            </w:r>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spacing w:line="216" w:lineRule="auto"/>
              <w:jc w:val="center"/>
              <w:rPr>
                <w:rFonts w:ascii="Times New Roman" w:hAnsi="Times New Roman"/>
                <w:b/>
                <w:sz w:val="28"/>
                <w:szCs w:val="28"/>
              </w:rPr>
            </w:pPr>
            <w:r w:rsidRPr="000C55BF">
              <w:rPr>
                <w:rFonts w:ascii="Times New Roman" w:hAnsi="Times New Roman"/>
                <w:b/>
                <w:sz w:val="28"/>
                <w:szCs w:val="28"/>
              </w:rPr>
              <w:t xml:space="preserve">Предоставление в аренду без торгов земельного участка,  предназначенного для  проведения работ, связанных с пользованием недрами, обратился </w:t>
            </w:r>
            <w:proofErr w:type="spellStart"/>
            <w:r w:rsidRPr="000C55BF">
              <w:rPr>
                <w:rFonts w:ascii="Times New Roman" w:hAnsi="Times New Roman"/>
                <w:b/>
                <w:sz w:val="28"/>
                <w:szCs w:val="28"/>
              </w:rPr>
              <w:t>недропользователь</w:t>
            </w:r>
            <w:proofErr w:type="spellEnd"/>
            <w:r w:rsidRPr="000C55BF">
              <w:rPr>
                <w:rFonts w:ascii="Times New Roman" w:hAnsi="Times New Roman"/>
                <w:b/>
                <w:sz w:val="28"/>
                <w:szCs w:val="28"/>
              </w:rPr>
              <w:t xml:space="preserve">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20 п. 2 статьи 39.6 Земельного кодекса РФ)</w:t>
            </w:r>
            <w:r w:rsidRPr="000C55BF">
              <w:rPr>
                <w:rFonts w:ascii="Times New Roman" w:hAnsi="Times New Roman"/>
                <w:b/>
                <w:sz w:val="28"/>
                <w:szCs w:val="28"/>
              </w:rPr>
              <w:t>:</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 xml:space="preserve">Выдержка из лицензии на пользование недрами, подтверждающая границы горного </w:t>
            </w:r>
            <w:r w:rsidRPr="000C55BF">
              <w:rPr>
                <w:rFonts w:ascii="Times New Roman" w:hAnsi="Times New Roman" w:cs="Times New Roman"/>
                <w:sz w:val="28"/>
                <w:szCs w:val="28"/>
              </w:rPr>
              <w:lastRenderedPageBreak/>
              <w:t>отвода (за исключением сведений, содержащих государственную тайну)</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Уполномоченный орган</w:t>
            </w:r>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spacing w:line="216" w:lineRule="auto"/>
              <w:jc w:val="center"/>
              <w:rPr>
                <w:rFonts w:ascii="Times New Roman" w:hAnsi="Times New Roman"/>
                <w:b/>
                <w:sz w:val="28"/>
                <w:szCs w:val="28"/>
              </w:rPr>
            </w:pPr>
            <w:r w:rsidRPr="000C55BF">
              <w:rPr>
                <w:rFonts w:ascii="Times New Roman" w:hAnsi="Times New Roman"/>
                <w:b/>
                <w:sz w:val="28"/>
                <w:szCs w:val="28"/>
              </w:rPr>
              <w:lastRenderedPageBreak/>
              <w:t>Предоставление в аренду без торгов земельного участка,  расположенного в границах особой экономической зоны или на прилегающей к ней территории, обратился резидент особой экономической зоны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21 п. 2 статьи 39.6 Земельного кодекса РФ)</w:t>
            </w:r>
            <w:r w:rsidRPr="000C55BF">
              <w:rPr>
                <w:rFonts w:ascii="Times New Roman" w:hAnsi="Times New Roman"/>
                <w:b/>
                <w:sz w:val="28"/>
                <w:szCs w:val="28"/>
              </w:rPr>
              <w:t>:</w:t>
            </w:r>
          </w:p>
        </w:tc>
      </w:tr>
      <w:tr w:rsidR="000C55BF"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16362A" w:rsidRDefault="000C55BF"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c>
          <w:tcPr>
            <w:tcW w:w="1063"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0C55BF" w:rsidRPr="0016362A" w:rsidRDefault="000C55BF"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C55BF" w:rsidRDefault="000C55BF"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Default="000C55BF" w:rsidP="00A75F03">
            <w:pPr>
              <w:spacing w:line="216" w:lineRule="auto"/>
              <w:rPr>
                <w:rFonts w:ascii="Times New Roman" w:hAnsi="Times New Roman"/>
                <w:sz w:val="28"/>
                <w:szCs w:val="28"/>
              </w:rPr>
            </w:pPr>
            <w:r>
              <w:rPr>
                <w:rFonts w:ascii="Times New Roman" w:hAnsi="Times New Roman"/>
                <w:sz w:val="28"/>
                <w:szCs w:val="28"/>
              </w:rPr>
              <w:t>Уполномоченный орган</w:t>
            </w:r>
          </w:p>
        </w:tc>
      </w:tr>
      <w:tr w:rsidR="000C55BF" w:rsidRPr="0016362A" w:rsidTr="000C55BF">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C55BF" w:rsidRPr="000C55BF" w:rsidRDefault="000C55BF" w:rsidP="00190D61">
            <w:pPr>
              <w:spacing w:line="216" w:lineRule="auto"/>
              <w:jc w:val="center"/>
              <w:rPr>
                <w:rFonts w:ascii="Times New Roman" w:hAnsi="Times New Roman"/>
                <w:b/>
                <w:sz w:val="28"/>
                <w:szCs w:val="28"/>
              </w:rPr>
            </w:pPr>
            <w:proofErr w:type="gramStart"/>
            <w:r w:rsidRPr="000C55BF">
              <w:rPr>
                <w:rFonts w:ascii="Times New Roman" w:hAnsi="Times New Roman"/>
                <w:b/>
                <w:sz w:val="28"/>
                <w:szCs w:val="28"/>
              </w:rPr>
              <w:t>Предоставление в аренду без торгов земельного участка,  расположенного в границах особой экономической зоны или на прилегающей к ней территории, обратилась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w:t>
            </w:r>
            <w:proofErr w:type="gramEnd"/>
            <w:r w:rsidRPr="000C55BF">
              <w:rPr>
                <w:rFonts w:ascii="Times New Roman" w:hAnsi="Times New Roman"/>
                <w:b/>
                <w:sz w:val="28"/>
                <w:szCs w:val="28"/>
              </w:rPr>
              <w:t xml:space="preserve"> ранее созданными объектами недвижимости  (</w:t>
            </w:r>
            <w:proofErr w:type="spellStart"/>
            <w:r w:rsidRPr="000C55BF">
              <w:rPr>
                <w:rFonts w:ascii="Times New Roman" w:hAnsi="Times New Roman"/>
                <w:b/>
                <w:bCs/>
                <w:sz w:val="28"/>
                <w:szCs w:val="28"/>
              </w:rPr>
              <w:t>пп</w:t>
            </w:r>
            <w:proofErr w:type="spellEnd"/>
            <w:r w:rsidRPr="000C55BF">
              <w:rPr>
                <w:rFonts w:ascii="Times New Roman" w:hAnsi="Times New Roman"/>
                <w:b/>
                <w:bCs/>
                <w:sz w:val="28"/>
                <w:szCs w:val="28"/>
              </w:rPr>
              <w:t>. 21 п. 2 статьи 39.6 Земельного кодекса РФ)</w:t>
            </w:r>
            <w:r w:rsidRPr="000C55BF">
              <w:rPr>
                <w:rFonts w:ascii="Times New Roman" w:hAnsi="Times New Roman"/>
                <w:b/>
                <w:sz w:val="28"/>
                <w:szCs w:val="28"/>
              </w:rPr>
              <w:t>:</w:t>
            </w:r>
          </w:p>
        </w:tc>
      </w:tr>
      <w:tr w:rsidR="00B10BCA" w:rsidRPr="0016362A" w:rsidTr="00190D61">
        <w:trPr>
          <w:trHeight w:val="88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Соглашение об управлении особой экономической зоной</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DE3E07" w:rsidRDefault="00B10BCA" w:rsidP="00A75F03">
            <w:pPr>
              <w:pStyle w:val="a4"/>
              <w:spacing w:line="276" w:lineRule="auto"/>
              <w:ind w:left="0"/>
              <w:rPr>
                <w:rFonts w:ascii="Times New Roman" w:hAnsi="Times New Roman"/>
                <w:sz w:val="28"/>
                <w:szCs w:val="28"/>
              </w:rPr>
            </w:pPr>
          </w:p>
          <w:p w:rsidR="00B10BCA" w:rsidRPr="00B10BCA" w:rsidRDefault="00B10BCA" w:rsidP="00190D61">
            <w:pPr>
              <w:pStyle w:val="a4"/>
              <w:tabs>
                <w:tab w:val="left" w:pos="233"/>
              </w:tabs>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p w:rsidR="00B10BCA" w:rsidRDefault="00B10BCA" w:rsidP="00A75F03">
            <w:pPr>
              <w:spacing w:line="216" w:lineRule="auto"/>
              <w:rPr>
                <w:rFonts w:ascii="Times New Roman" w:hAnsi="Times New Roman"/>
                <w:sz w:val="28"/>
                <w:szCs w:val="28"/>
              </w:rPr>
            </w:pPr>
          </w:p>
        </w:tc>
      </w:tr>
      <w:tr w:rsidR="00B10BCA" w:rsidRPr="0016362A" w:rsidTr="00B10BCA">
        <w:trPr>
          <w:trHeight w:val="1166"/>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proofErr w:type="gramStart"/>
            <w:r w:rsidRPr="00B10BCA">
              <w:rPr>
                <w:rFonts w:ascii="Times New Roman" w:hAnsi="Times New Roman"/>
                <w:b/>
                <w:sz w:val="28"/>
                <w:szCs w:val="28"/>
              </w:rPr>
              <w:t>Предоставление в аренду без торгов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обратилось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22 п. 2 статьи 39.6 Земельного кодекса РФ)</w:t>
            </w:r>
            <w:r w:rsidRPr="00B10BCA">
              <w:rPr>
                <w:rFonts w:ascii="Times New Roman" w:hAnsi="Times New Roman"/>
                <w:b/>
                <w:sz w:val="28"/>
                <w:szCs w:val="28"/>
              </w:rPr>
              <w:t>:</w:t>
            </w:r>
            <w:proofErr w:type="gramEnd"/>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аренду без торгов земельного участка,  необходимого для осуществления деятельности, предусмотренной концессионным соглашением,   обратилось лицо, с которым заключено концессионное соглашение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23 п. 2 статьи 39.6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Концессионное соглашение</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r w:rsidRPr="00B10BCA">
              <w:rPr>
                <w:rFonts w:ascii="Times New Roman" w:hAnsi="Times New Roman"/>
                <w:b/>
                <w:sz w:val="28"/>
                <w:szCs w:val="28"/>
              </w:rPr>
              <w:t xml:space="preserve">Предоставление в аренду без торгов земельного участка,  необходимого для освоения территории в целях строительства и эксплуатации наемного дома коммерческого использования,   обратилось лицо, заключившее договор об освоении </w:t>
            </w:r>
            <w:r w:rsidRPr="00B10BCA">
              <w:rPr>
                <w:rFonts w:ascii="Times New Roman" w:hAnsi="Times New Roman"/>
                <w:b/>
                <w:sz w:val="28"/>
                <w:szCs w:val="28"/>
              </w:rPr>
              <w:lastRenderedPageBreak/>
              <w:t>территории в целях строительства и эксплуатации наемного дома коммерческого использования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23.1 п. 2 статьи 39.6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Утвержденный проект планировки и утвержденный проект межевания территории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Орган местного самоуправления</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r w:rsidRPr="00B10BCA">
              <w:rPr>
                <w:rFonts w:ascii="Times New Roman" w:hAnsi="Times New Roman"/>
                <w:b/>
                <w:sz w:val="28"/>
                <w:szCs w:val="28"/>
              </w:rPr>
              <w:t xml:space="preserve">Предоставление в аренду без торгов земельного участка,  необходимого для осуществления видов деятельности в сфере охотничьего хозяйства,   обратилось лицо, с которым заключено </w:t>
            </w:r>
            <w:proofErr w:type="spellStart"/>
            <w:r w:rsidRPr="00B10BCA">
              <w:rPr>
                <w:rFonts w:ascii="Times New Roman" w:hAnsi="Times New Roman"/>
                <w:b/>
                <w:sz w:val="28"/>
                <w:szCs w:val="28"/>
              </w:rPr>
              <w:t>охотхозяйственное</w:t>
            </w:r>
            <w:proofErr w:type="spellEnd"/>
            <w:r w:rsidRPr="00B10BCA">
              <w:rPr>
                <w:rFonts w:ascii="Times New Roman" w:hAnsi="Times New Roman"/>
                <w:b/>
                <w:sz w:val="28"/>
                <w:szCs w:val="28"/>
              </w:rPr>
              <w:t xml:space="preserve"> соглашение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24 п. 2 статьи 39.6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proofErr w:type="spellStart"/>
            <w:r w:rsidRPr="00B10BCA">
              <w:rPr>
                <w:rFonts w:ascii="Times New Roman" w:hAnsi="Times New Roman" w:cs="Times New Roman"/>
                <w:sz w:val="28"/>
                <w:szCs w:val="28"/>
              </w:rPr>
              <w:t>Охотхозяйственное</w:t>
            </w:r>
            <w:proofErr w:type="spellEnd"/>
            <w:r w:rsidRPr="00B10BCA">
              <w:rPr>
                <w:rFonts w:ascii="Times New Roman" w:hAnsi="Times New Roman" w:cs="Times New Roman"/>
                <w:sz w:val="28"/>
                <w:szCs w:val="28"/>
              </w:rPr>
              <w:t xml:space="preserve"> соглашение</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B10BCA">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аренду без торгов земельного участка,  необходимого для размещения водохранилища и (или) гидротехнического сооружения,   обратилось лицо, испрашивающее земельный участок для размещения водохранилища и (или) гидротехнического сооружения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25 п. 2 статьи 39.6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 Кадастровый паспорт испрашиваемого земельного участка либо кадастровая выписка об испрашиваемом земельном участке</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Кадастровая палата</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аренду без торгов земельного участка,  необходимого для осуществления деятельности Государственной компании "Российские автомобильные дороги", расположенного в границах полосы отвода и придорожной полосы автомобильной дороги,   обратилась Государственная компания "Российские автомобильные дороги"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26 п. 2 статьи 39.6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 Кадастровый паспорт испрашиваемого земельного участка либо кадастровая выписка об испрашиваемом земельном участке</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Кадастровая палата</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r w:rsidRPr="00B10BCA">
              <w:rPr>
                <w:rFonts w:ascii="Times New Roman" w:hAnsi="Times New Roman"/>
                <w:b/>
                <w:sz w:val="28"/>
                <w:szCs w:val="28"/>
              </w:rPr>
              <w:lastRenderedPageBreak/>
              <w:t xml:space="preserve">Предоставление в аренду без торгов земельного участка,  необходимого для осуществления деятельности открытого акционерного общества "Российские железные дороги", </w:t>
            </w:r>
            <w:proofErr w:type="gramStart"/>
            <w:r w:rsidRPr="00B10BCA">
              <w:rPr>
                <w:rFonts w:ascii="Times New Roman" w:hAnsi="Times New Roman"/>
                <w:b/>
                <w:sz w:val="28"/>
                <w:szCs w:val="28"/>
              </w:rPr>
              <w:t>предназначенный</w:t>
            </w:r>
            <w:proofErr w:type="gramEnd"/>
            <w:r w:rsidRPr="00B10BCA">
              <w:rPr>
                <w:rFonts w:ascii="Times New Roman" w:hAnsi="Times New Roman"/>
                <w:b/>
                <w:sz w:val="28"/>
                <w:szCs w:val="28"/>
              </w:rPr>
              <w:t xml:space="preserve"> для размещения объектов инфраструктуры железнодорожного транспорта общего пользования,   обратилось Открытое акционерное общество "Российские железные дороги"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27 п. 2 статьи 39.6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 Кадастровый паспорт испрашиваемого земельного участка либо кадастровая выписка об испрашиваемом земельном участке</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Кадастровая палата</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аренду без торгов земельного участка в границах зоны территориального развития   обратился резидент зоны территориального развития, включенный в реестр резидентов зоны территориального развития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28 п. 2 статьи 39.6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Инвестиционная декларация, в составе которой представлен инвестиционный проект</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267"/>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аренду без торгов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обратилось лицо, обладающее правом на добычу (вылов) водных биологических ресурсов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29 п. 2 статьи 39.6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Уполномоченный орган</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proofErr w:type="gramStart"/>
            <w:r w:rsidRPr="00B10BCA">
              <w:rPr>
                <w:rFonts w:ascii="Times New Roman" w:hAnsi="Times New Roman"/>
                <w:b/>
                <w:sz w:val="28"/>
                <w:szCs w:val="28"/>
              </w:rPr>
              <w:t>Предоставление в аренду без торгов земельного участка, необходимого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обратилось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30 п</w:t>
            </w:r>
            <w:proofErr w:type="gramEnd"/>
            <w:r w:rsidRPr="00B10BCA">
              <w:rPr>
                <w:rFonts w:ascii="Times New Roman" w:hAnsi="Times New Roman"/>
                <w:b/>
                <w:bCs/>
                <w:sz w:val="28"/>
                <w:szCs w:val="28"/>
              </w:rPr>
              <w:t xml:space="preserve">. </w:t>
            </w:r>
            <w:proofErr w:type="gramStart"/>
            <w:r w:rsidRPr="00B10BCA">
              <w:rPr>
                <w:rFonts w:ascii="Times New Roman" w:hAnsi="Times New Roman"/>
                <w:b/>
                <w:bCs/>
                <w:sz w:val="28"/>
                <w:szCs w:val="28"/>
              </w:rPr>
              <w:t>2 статьи 39.6 Земельного кодекса РФ)</w:t>
            </w:r>
            <w:r w:rsidRPr="00B10BCA">
              <w:rPr>
                <w:rFonts w:ascii="Times New Roman" w:hAnsi="Times New Roman"/>
                <w:b/>
                <w:sz w:val="28"/>
                <w:szCs w:val="28"/>
              </w:rPr>
              <w:t>:</w:t>
            </w:r>
            <w:proofErr w:type="gramEnd"/>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636A01" w:rsidRDefault="00B10BCA"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Правительство РФ</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r w:rsidRPr="00B10BCA">
              <w:rPr>
                <w:rFonts w:ascii="Times New Roman" w:hAnsi="Times New Roman"/>
                <w:b/>
                <w:sz w:val="28"/>
                <w:szCs w:val="28"/>
              </w:rPr>
              <w:t xml:space="preserve">Предоставление в безвозмездное пользование земельного участка обратились: орган государственной власти,  орган местного самоуправления, </w:t>
            </w:r>
            <w:bookmarkStart w:id="1" w:name="sub_39922"/>
            <w:r w:rsidRPr="00B10BCA">
              <w:rPr>
                <w:rFonts w:ascii="Times New Roman" w:hAnsi="Times New Roman"/>
                <w:b/>
                <w:sz w:val="28"/>
                <w:szCs w:val="28"/>
              </w:rPr>
              <w:t xml:space="preserve"> государственное и муниципальное учреждение (бюджетное, казенное, автономное), </w:t>
            </w:r>
            <w:bookmarkStart w:id="2" w:name="sub_39923"/>
            <w:bookmarkEnd w:id="1"/>
            <w:r w:rsidRPr="00B10BCA">
              <w:rPr>
                <w:rFonts w:ascii="Times New Roman" w:hAnsi="Times New Roman"/>
                <w:b/>
                <w:sz w:val="28"/>
                <w:szCs w:val="28"/>
              </w:rPr>
              <w:t xml:space="preserve">казенное предприятие, </w:t>
            </w:r>
            <w:bookmarkStart w:id="3" w:name="sub_39924"/>
            <w:bookmarkEnd w:id="2"/>
            <w:r w:rsidRPr="00B10BCA">
              <w:rPr>
                <w:rFonts w:ascii="Times New Roman" w:hAnsi="Times New Roman"/>
                <w:b/>
                <w:sz w:val="28"/>
                <w:szCs w:val="28"/>
              </w:rPr>
              <w:t>центр исторического наследия президентов Российской Федерации, прекративших исполнение своих полномочий</w:t>
            </w:r>
            <w:bookmarkEnd w:id="3"/>
            <w:r w:rsidRPr="00B10BCA">
              <w:rPr>
                <w:rFonts w:ascii="Times New Roman" w:hAnsi="Times New Roman"/>
                <w:b/>
                <w:sz w:val="28"/>
                <w:szCs w:val="28"/>
              </w:rPr>
              <w:t xml:space="preserve">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1 п. 2 статьи 39.10 Земельного кодекса РФ)</w:t>
            </w:r>
            <w:r w:rsidRPr="00B10BCA">
              <w:rPr>
                <w:rFonts w:ascii="Times New Roman" w:hAnsi="Times New Roman"/>
                <w:b/>
                <w:sz w:val="28"/>
                <w:szCs w:val="28"/>
              </w:rPr>
              <w:t>:</w:t>
            </w:r>
          </w:p>
        </w:tc>
      </w:tr>
      <w:tr w:rsidR="00B10BCA" w:rsidRPr="0016362A" w:rsidTr="00086A12">
        <w:trPr>
          <w:trHeight w:val="167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C55BF" w:rsidRDefault="00B10BCA" w:rsidP="00190D61">
            <w:pPr>
              <w:pStyle w:val="a8"/>
              <w:spacing w:before="0" w:after="0"/>
              <w:rPr>
                <w:rFonts w:ascii="Times New Roman" w:hAnsi="Times New Roman" w:cs="Times New Roman"/>
                <w:sz w:val="28"/>
                <w:szCs w:val="28"/>
              </w:rPr>
            </w:pPr>
            <w:r w:rsidRPr="000C55B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1218"/>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безвозмездное пользование земельного участка, предоставляемого в виде служебного надела,  обратился работник организации, которой земельный участок предоставлен на праве постоянного (бессрочного) пользования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2 п. 2 статьи 39.10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190D61">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Приказ о приеме на работу, выписка из трудовой книжки или трудовой договор (контракт)</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636A01" w:rsidRDefault="00B10BCA" w:rsidP="00A75F03">
            <w:pPr>
              <w:pStyle w:val="a4"/>
              <w:spacing w:line="276" w:lineRule="auto"/>
              <w:ind w:left="0"/>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Работодатель</w:t>
            </w:r>
          </w:p>
        </w:tc>
      </w:tr>
      <w:tr w:rsidR="00B10BCA"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B10BCA">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безвозмездное пользование земельного участка, предназначенного для размещения зданий, сооружения религиозного или благотворительного назначения,  обратилась религиозная организация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3 п. 2 статьи 39.10 Земельного кодекса РФ)</w:t>
            </w:r>
            <w:r w:rsidRPr="00B10BCA">
              <w:rPr>
                <w:rFonts w:ascii="Times New Roman" w:hAnsi="Times New Roman"/>
                <w:b/>
                <w:sz w:val="28"/>
                <w:szCs w:val="28"/>
              </w:rPr>
              <w:t>:</w:t>
            </w:r>
          </w:p>
        </w:tc>
      </w:tr>
      <w:tr w:rsidR="00B10BCA" w:rsidRPr="00086A12"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pStyle w:val="a8"/>
              <w:spacing w:before="0" w:after="0"/>
              <w:rPr>
                <w:rFonts w:ascii="Times New Roman" w:hAnsi="Times New Roman" w:cs="Times New Roman"/>
                <w:sz w:val="28"/>
                <w:szCs w:val="28"/>
              </w:rPr>
            </w:pPr>
            <w:r w:rsidRPr="00086A12">
              <w:rPr>
                <w:rFonts w:ascii="Times New Roman" w:hAnsi="Times New Roman" w:cs="Times New Roman"/>
                <w:sz w:val="28"/>
                <w:szCs w:val="28"/>
              </w:rPr>
              <w:t xml:space="preserve">Документы, удостоверяющие (устанавливающие) права заявителя на здание, сооружение, если право на такое здание, </w:t>
            </w:r>
            <w:r w:rsidRPr="00086A12">
              <w:rPr>
                <w:rFonts w:ascii="Times New Roman" w:hAnsi="Times New Roman" w:cs="Times New Roman"/>
                <w:sz w:val="28"/>
                <w:szCs w:val="28"/>
              </w:rPr>
              <w:lastRenderedPageBreak/>
              <w:t>сооружение не зарегистрировано в ЕГРП</w:t>
            </w:r>
            <w:proofErr w:type="gramStart"/>
            <w:r w:rsidR="00086A12" w:rsidRPr="00086A12">
              <w:rPr>
                <w:rFonts w:ascii="Times New Roman" w:hAnsi="Times New Roman" w:cs="Times New Roman"/>
                <w:sz w:val="28"/>
                <w:szCs w:val="28"/>
                <w:vertAlign w:val="superscript"/>
              </w:rPr>
              <w:t>2</w:t>
            </w:r>
            <w:proofErr w:type="gramEnd"/>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086A12" w:rsidRDefault="00B10BCA" w:rsidP="00086A12">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086A12" w:rsidRDefault="00B10BCA" w:rsidP="00086A12">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Pr="00086A12" w:rsidRDefault="00B10BCA" w:rsidP="00086A12">
            <w:pPr>
              <w:spacing w:line="276" w:lineRule="auto"/>
              <w:jc w:val="center"/>
              <w:rPr>
                <w:rFonts w:ascii="Times New Roman" w:hAnsi="Times New Roman"/>
                <w:sz w:val="28"/>
                <w:szCs w:val="28"/>
              </w:rPr>
            </w:pPr>
            <w:r w:rsidRPr="00086A12">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086A12" w:rsidP="00086A12">
            <w:pPr>
              <w:spacing w:line="216" w:lineRule="auto"/>
              <w:jc w:val="center"/>
              <w:rPr>
                <w:rFonts w:ascii="Times New Roman" w:hAnsi="Times New Roman"/>
                <w:sz w:val="28"/>
                <w:szCs w:val="28"/>
              </w:rPr>
            </w:pPr>
            <w:r w:rsidRPr="00086A12">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086A12" w:rsidP="00086A12">
            <w:pPr>
              <w:spacing w:line="216" w:lineRule="auto"/>
              <w:jc w:val="center"/>
              <w:rPr>
                <w:rFonts w:ascii="Times New Roman" w:hAnsi="Times New Roman"/>
                <w:sz w:val="28"/>
                <w:szCs w:val="28"/>
              </w:rPr>
            </w:pPr>
            <w:r w:rsidRPr="00086A12">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jc w:val="center"/>
              <w:rPr>
                <w:rFonts w:ascii="Times New Roman" w:hAnsi="Times New Roman"/>
                <w:sz w:val="28"/>
                <w:szCs w:val="28"/>
              </w:rPr>
            </w:pPr>
            <w:r w:rsidRPr="00086A12">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rPr>
                <w:rFonts w:ascii="Times New Roman" w:hAnsi="Times New Roman"/>
                <w:sz w:val="28"/>
                <w:szCs w:val="28"/>
              </w:rPr>
            </w:pPr>
            <w:r w:rsidRPr="00086A12">
              <w:rPr>
                <w:rFonts w:ascii="Times New Roman" w:hAnsi="Times New Roman"/>
                <w:sz w:val="28"/>
                <w:szCs w:val="28"/>
              </w:rPr>
              <w:t>Заявитель</w:t>
            </w:r>
          </w:p>
        </w:tc>
      </w:tr>
      <w:tr w:rsidR="00B10BCA" w:rsidRPr="00086A12"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pStyle w:val="a8"/>
              <w:spacing w:before="0" w:after="0"/>
              <w:rPr>
                <w:rFonts w:ascii="Times New Roman" w:hAnsi="Times New Roman" w:cs="Times New Roman"/>
                <w:sz w:val="28"/>
                <w:szCs w:val="28"/>
              </w:rPr>
            </w:pPr>
            <w:r w:rsidRPr="00086A12">
              <w:rPr>
                <w:rFonts w:ascii="Times New Roman" w:hAnsi="Times New Roman" w:cs="Times New Roman"/>
                <w:sz w:val="28"/>
                <w:szCs w:val="28"/>
              </w:rPr>
              <w:t xml:space="preserve"> Кадастровый паспорт здания, сооружения, расположенного на испрашиваемом земельном участке</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086A12" w:rsidRDefault="00B10BCA" w:rsidP="00086A12">
            <w:pPr>
              <w:pStyle w:val="a4"/>
              <w:spacing w:line="276" w:lineRule="auto"/>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086A12" w:rsidRDefault="00B10BCA" w:rsidP="00086A12">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Pr="00086A12" w:rsidRDefault="00B10BCA" w:rsidP="00086A12">
            <w:pPr>
              <w:spacing w:line="276" w:lineRule="auto"/>
              <w:jc w:val="center"/>
              <w:rPr>
                <w:rFonts w:ascii="Times New Roman" w:hAnsi="Times New Roman"/>
                <w:sz w:val="28"/>
                <w:szCs w:val="28"/>
              </w:rPr>
            </w:pPr>
            <w:r w:rsidRPr="00086A12">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jc w:val="center"/>
              <w:rPr>
                <w:rFonts w:ascii="Times New Roman" w:hAnsi="Times New Roman"/>
                <w:sz w:val="28"/>
                <w:szCs w:val="28"/>
              </w:rPr>
            </w:pPr>
            <w:r w:rsidRPr="00086A12">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jc w:val="center"/>
              <w:rPr>
                <w:rFonts w:ascii="Times New Roman" w:hAnsi="Times New Roman"/>
                <w:sz w:val="28"/>
                <w:szCs w:val="28"/>
              </w:rPr>
            </w:pPr>
            <w:r w:rsidRPr="00086A12">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jc w:val="center"/>
              <w:rPr>
                <w:rFonts w:ascii="Times New Roman" w:hAnsi="Times New Roman"/>
                <w:sz w:val="28"/>
                <w:szCs w:val="28"/>
              </w:rPr>
            </w:pPr>
            <w:r w:rsidRPr="00086A12">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rPr>
                <w:rFonts w:ascii="Times New Roman" w:hAnsi="Times New Roman"/>
                <w:sz w:val="28"/>
                <w:szCs w:val="28"/>
              </w:rPr>
            </w:pPr>
            <w:r w:rsidRPr="00086A12">
              <w:rPr>
                <w:rFonts w:ascii="Times New Roman" w:hAnsi="Times New Roman"/>
                <w:sz w:val="28"/>
                <w:szCs w:val="28"/>
              </w:rPr>
              <w:t>Кадастровая палата</w:t>
            </w:r>
          </w:p>
        </w:tc>
      </w:tr>
      <w:tr w:rsidR="00B10BCA" w:rsidRPr="00086A12"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pStyle w:val="a8"/>
              <w:spacing w:before="0" w:after="0"/>
              <w:rPr>
                <w:rFonts w:ascii="Times New Roman" w:hAnsi="Times New Roman" w:cs="Times New Roman"/>
                <w:sz w:val="28"/>
                <w:szCs w:val="28"/>
              </w:rPr>
            </w:pPr>
            <w:r w:rsidRPr="00086A12">
              <w:rPr>
                <w:rFonts w:ascii="Times New Roman" w:hAnsi="Times New Roman" w:cs="Times New Roman"/>
                <w:sz w:val="28"/>
                <w:szCs w:val="28"/>
              </w:rPr>
              <w:t>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086A12" w:rsidRDefault="00B10BCA" w:rsidP="00086A12">
            <w:pPr>
              <w:pStyle w:val="a4"/>
              <w:spacing w:line="276" w:lineRule="auto"/>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086A12" w:rsidRDefault="00B10BCA" w:rsidP="00086A12">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Pr="00086A12" w:rsidRDefault="00B10BCA" w:rsidP="00086A12">
            <w:pPr>
              <w:spacing w:line="276" w:lineRule="auto"/>
              <w:jc w:val="center"/>
              <w:rPr>
                <w:rFonts w:ascii="Times New Roman" w:hAnsi="Times New Roman"/>
                <w:sz w:val="28"/>
                <w:szCs w:val="28"/>
              </w:rPr>
            </w:pPr>
            <w:r w:rsidRPr="00086A12">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jc w:val="center"/>
              <w:rPr>
                <w:rFonts w:ascii="Times New Roman" w:hAnsi="Times New Roman"/>
                <w:sz w:val="28"/>
                <w:szCs w:val="28"/>
              </w:rPr>
            </w:pPr>
            <w:r w:rsidRPr="00086A12">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jc w:val="center"/>
              <w:rPr>
                <w:rFonts w:ascii="Times New Roman" w:hAnsi="Times New Roman"/>
                <w:sz w:val="28"/>
                <w:szCs w:val="28"/>
              </w:rPr>
            </w:pPr>
            <w:r w:rsidRPr="00086A12">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jc w:val="center"/>
              <w:rPr>
                <w:rFonts w:ascii="Times New Roman" w:hAnsi="Times New Roman"/>
                <w:sz w:val="28"/>
                <w:szCs w:val="28"/>
              </w:rPr>
            </w:pPr>
            <w:r w:rsidRPr="00086A12">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086A12" w:rsidRDefault="00B10BCA" w:rsidP="00086A12">
            <w:pPr>
              <w:spacing w:line="216" w:lineRule="auto"/>
              <w:rPr>
                <w:rFonts w:ascii="Times New Roman" w:hAnsi="Times New Roman"/>
                <w:sz w:val="28"/>
                <w:szCs w:val="28"/>
              </w:rPr>
            </w:pPr>
            <w:proofErr w:type="spellStart"/>
            <w:r w:rsidRPr="00086A12">
              <w:rPr>
                <w:rFonts w:ascii="Times New Roman" w:hAnsi="Times New Roman"/>
                <w:sz w:val="28"/>
                <w:szCs w:val="28"/>
              </w:rPr>
              <w:t>Росреестр</w:t>
            </w:r>
            <w:proofErr w:type="spellEnd"/>
          </w:p>
        </w:tc>
      </w:tr>
      <w:tr w:rsidR="00B10BCA"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B10BCA">
            <w:pPr>
              <w:spacing w:line="216" w:lineRule="auto"/>
              <w:jc w:val="center"/>
              <w:rPr>
                <w:rFonts w:ascii="Times New Roman" w:hAnsi="Times New Roman"/>
                <w:b/>
                <w:sz w:val="28"/>
                <w:szCs w:val="28"/>
              </w:rPr>
            </w:pPr>
            <w:proofErr w:type="gramStart"/>
            <w:r w:rsidRPr="00B10BCA">
              <w:rPr>
                <w:rFonts w:ascii="Times New Roman" w:hAnsi="Times New Roman"/>
                <w:b/>
                <w:sz w:val="28"/>
                <w:szCs w:val="28"/>
              </w:rPr>
              <w:t>Предоставление в безвозмездное пользование земельного участка, на котором расположены здания, сооружения, предоставленные религиозной организации на праве безвозмездного пользования,  обратилась религиозная организация, которой на праве безвозмездного пользования предоставлены здания, сооружения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4 п. 2 статьи 39.10 Земельного кодекса РФ)</w:t>
            </w:r>
            <w:r w:rsidRPr="00B10BCA">
              <w:rPr>
                <w:rFonts w:ascii="Times New Roman" w:hAnsi="Times New Roman"/>
                <w:b/>
                <w:sz w:val="28"/>
                <w:szCs w:val="28"/>
              </w:rPr>
              <w:t>:</w:t>
            </w:r>
            <w:proofErr w:type="gramEnd"/>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Договор безвозмездного пользования зданием, сооружением, если право на такое здание, сооружение не зарегистрировано в ЕГРП </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636A01" w:rsidRDefault="00B10BCA"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r w:rsidR="00086A12">
              <w:rPr>
                <w:sz w:val="28"/>
                <w:szCs w:val="28"/>
                <w:vertAlign w:val="superscript"/>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636A01" w:rsidRDefault="00B10BCA"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086A12"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086A12" w:rsidP="00086A12">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w:t>
            </w:r>
            <w:r w:rsidRPr="00B10BCA">
              <w:rPr>
                <w:rFonts w:ascii="Times New Roman" w:hAnsi="Times New Roman" w:cs="Times New Roman"/>
                <w:sz w:val="28"/>
                <w:szCs w:val="28"/>
              </w:rPr>
              <w:lastRenderedPageBreak/>
              <w:t>и адресных ориентиров</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636A01" w:rsidRDefault="00B10BCA"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 Кадастровый паспорт здания, сооружения, расположенного на испрашиваемом земельном участке</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636A01" w:rsidRDefault="00B10BCA" w:rsidP="00A75F03">
            <w:pPr>
              <w:pStyle w:val="a4"/>
              <w:spacing w:line="276" w:lineRule="auto"/>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Кадастровая палата</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 </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636A01" w:rsidRDefault="00B10BCA" w:rsidP="00A75F03">
            <w:pPr>
              <w:pStyle w:val="a4"/>
              <w:spacing w:line="276" w:lineRule="auto"/>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proofErr w:type="spellStart"/>
            <w:r>
              <w:rPr>
                <w:rFonts w:ascii="Times New Roman" w:hAnsi="Times New Roman"/>
                <w:sz w:val="28"/>
                <w:szCs w:val="28"/>
              </w:rPr>
              <w:t>Росреестр</w:t>
            </w:r>
            <w:proofErr w:type="spellEnd"/>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B10BCA">
            <w:pPr>
              <w:spacing w:line="216" w:lineRule="auto"/>
              <w:jc w:val="center"/>
              <w:rPr>
                <w:rFonts w:ascii="Times New Roman" w:hAnsi="Times New Roman"/>
                <w:b/>
                <w:sz w:val="28"/>
                <w:szCs w:val="28"/>
              </w:rPr>
            </w:pPr>
            <w:proofErr w:type="gramStart"/>
            <w:r w:rsidRPr="00B10BCA">
              <w:rPr>
                <w:rFonts w:ascii="Times New Roman" w:hAnsi="Times New Roman"/>
                <w:b/>
                <w:sz w:val="28"/>
                <w:szCs w:val="28"/>
              </w:rPr>
              <w:t xml:space="preserve">Предоставление в безвозмездное пользование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обратилось лицо, с которым в соответствии с </w:t>
            </w:r>
            <w:hyperlink r:id="rId11" w:history="1">
              <w:r w:rsidRPr="00B10BCA">
                <w:rPr>
                  <w:rStyle w:val="ad"/>
                  <w:rFonts w:ascii="Times New Roman" w:hAnsi="Times New Roman"/>
                  <w:b w:val="0"/>
                  <w:bCs w:val="0"/>
                  <w:sz w:val="28"/>
                  <w:szCs w:val="28"/>
                </w:rPr>
                <w:t>Федеральным законом</w:t>
              </w:r>
            </w:hyperlink>
            <w:r w:rsidRPr="00B10BCA">
              <w:rPr>
                <w:rFonts w:ascii="Times New Roman" w:hAnsi="Times New Roman"/>
                <w:b/>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w:t>
            </w:r>
            <w:proofErr w:type="gramEnd"/>
            <w:r w:rsidRPr="00B10BCA">
              <w:rPr>
                <w:rFonts w:ascii="Times New Roman" w:hAnsi="Times New Roman"/>
                <w:b/>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5 п. 2 статьи 39.10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roofErr w:type="gramStart"/>
            <w:r>
              <w:rPr>
                <w:rFonts w:ascii="Times New Roman" w:hAnsi="Times New Roman"/>
                <w:sz w:val="28"/>
                <w:szCs w:val="28"/>
              </w:rPr>
              <w:t>З</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B10BCA">
            <w:pPr>
              <w:spacing w:line="216" w:lineRule="auto"/>
              <w:jc w:val="center"/>
              <w:rPr>
                <w:rFonts w:ascii="Times New Roman" w:hAnsi="Times New Roman"/>
                <w:b/>
                <w:sz w:val="28"/>
                <w:szCs w:val="28"/>
              </w:rPr>
            </w:pPr>
            <w:proofErr w:type="gramStart"/>
            <w:r w:rsidRPr="00B10BCA">
              <w:rPr>
                <w:rFonts w:ascii="Times New Roman" w:hAnsi="Times New Roman"/>
                <w:b/>
                <w:sz w:val="28"/>
                <w:szCs w:val="28"/>
              </w:rPr>
              <w:t>Предоставление в безвозмездное пользование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обратился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6 п. 2 статьи 39.10 Земельного кодекса РФ)</w:t>
            </w:r>
            <w:r w:rsidRPr="00B10BCA">
              <w:rPr>
                <w:rFonts w:ascii="Times New Roman" w:hAnsi="Times New Roman"/>
                <w:b/>
                <w:sz w:val="28"/>
                <w:szCs w:val="28"/>
              </w:rPr>
              <w:t>:</w:t>
            </w:r>
            <w:proofErr w:type="gramEnd"/>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Соглашение о создании крестьянского (фермерского) </w:t>
            </w:r>
            <w:r w:rsidRPr="00B10BCA">
              <w:rPr>
                <w:rFonts w:ascii="Times New Roman" w:hAnsi="Times New Roman" w:cs="Times New Roman"/>
                <w:sz w:val="28"/>
                <w:szCs w:val="28"/>
              </w:rPr>
              <w:lastRenderedPageBreak/>
              <w:t>хозяйства в случае, если фермерское хозяйство создано несколькими гражданами</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F355B" w:rsidRDefault="00B10BCA" w:rsidP="00A75F03">
            <w:pPr>
              <w:pStyle w:val="a4"/>
              <w:spacing w:line="276" w:lineRule="auto"/>
              <w:ind w:left="0"/>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spacing w:line="216" w:lineRule="auto"/>
              <w:jc w:val="center"/>
              <w:rPr>
                <w:rFonts w:ascii="Times New Roman" w:hAnsi="Times New Roman"/>
                <w:b/>
                <w:sz w:val="28"/>
                <w:szCs w:val="28"/>
              </w:rPr>
            </w:pPr>
            <w:proofErr w:type="gramStart"/>
            <w:r w:rsidRPr="00B10BCA">
              <w:rPr>
                <w:rFonts w:ascii="Times New Roman" w:hAnsi="Times New Roman"/>
                <w:b/>
                <w:sz w:val="28"/>
                <w:szCs w:val="28"/>
              </w:rPr>
              <w:lastRenderedPageBreak/>
              <w:t>Предоставление в безвозмездное пользование земельного участка, предназначенного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обратился 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7 п. 2 статьи 39.10 Земельного кодекса РФ)</w:t>
            </w:r>
            <w:r w:rsidRPr="00B10BCA">
              <w:rPr>
                <w:rFonts w:ascii="Times New Roman" w:hAnsi="Times New Roman"/>
                <w:b/>
                <w:sz w:val="28"/>
                <w:szCs w:val="28"/>
              </w:rPr>
              <w:t>:</w:t>
            </w:r>
            <w:proofErr w:type="gramEnd"/>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Приказ о приеме на работу, выписка из трудовой книжки или трудовой договор (контракт)</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Работодатель</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B10BCA">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безвозмездное пользование земельного участка, на котором находится служебное жилое помещение в виде жилого дома,  обратился гражданин, которому предоставлено служебное жилое помещение в виде жилого дома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8 п. 2 статьи 39.10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Договор найма служебного жилого помещения</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F355B" w:rsidRDefault="00B10BCA" w:rsidP="00A75F03">
            <w:pPr>
              <w:pStyle w:val="a4"/>
              <w:spacing w:line="276" w:lineRule="auto"/>
              <w:ind w:left="0"/>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безвозмездное пользование лесного участка,  обратился гражданин, испрашивающий земельный участок для сельскохозяйственной деятельности (в том числе пчеловодства) для собственных нужд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9 п. 2 статьи 39.10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F355B" w:rsidRDefault="00B10BCA" w:rsidP="00A75F03">
            <w:pPr>
              <w:pStyle w:val="a4"/>
              <w:spacing w:line="276" w:lineRule="auto"/>
              <w:ind w:left="0"/>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proofErr w:type="spellStart"/>
            <w:r>
              <w:rPr>
                <w:rFonts w:ascii="Times New Roman" w:hAnsi="Times New Roman"/>
                <w:sz w:val="28"/>
                <w:szCs w:val="28"/>
              </w:rPr>
              <w:t>Росреестр</w:t>
            </w:r>
            <w:proofErr w:type="spellEnd"/>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B10BCA">
            <w:pPr>
              <w:spacing w:line="216" w:lineRule="auto"/>
              <w:jc w:val="center"/>
              <w:rPr>
                <w:rFonts w:ascii="Times New Roman" w:hAnsi="Times New Roman"/>
                <w:b/>
                <w:sz w:val="28"/>
                <w:szCs w:val="28"/>
              </w:rPr>
            </w:pPr>
            <w:proofErr w:type="gramStart"/>
            <w:r w:rsidRPr="00B10BCA">
              <w:rPr>
                <w:rFonts w:ascii="Times New Roman" w:hAnsi="Times New Roman"/>
                <w:b/>
                <w:sz w:val="28"/>
                <w:szCs w:val="28"/>
              </w:rPr>
              <w:t xml:space="preserve">Предоставление в безвозмездное пользование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обратился гражданин или юридическое лицо, испрашивающее земельный участок для сельскохозяйственного, </w:t>
            </w:r>
            <w:proofErr w:type="spellStart"/>
            <w:r w:rsidRPr="00B10BCA">
              <w:rPr>
                <w:rFonts w:ascii="Times New Roman" w:hAnsi="Times New Roman"/>
                <w:b/>
                <w:sz w:val="28"/>
                <w:szCs w:val="28"/>
              </w:rPr>
              <w:t>охотхозяйственного</w:t>
            </w:r>
            <w:proofErr w:type="spellEnd"/>
            <w:r w:rsidRPr="00B10BCA">
              <w:rPr>
                <w:rFonts w:ascii="Times New Roman" w:hAnsi="Times New Roman"/>
                <w:b/>
                <w:sz w:val="28"/>
                <w:szCs w:val="28"/>
              </w:rPr>
              <w:t xml:space="preserve">, </w:t>
            </w:r>
            <w:proofErr w:type="spellStart"/>
            <w:r w:rsidRPr="00B10BCA">
              <w:rPr>
                <w:rFonts w:ascii="Times New Roman" w:hAnsi="Times New Roman"/>
                <w:b/>
                <w:sz w:val="28"/>
                <w:szCs w:val="28"/>
              </w:rPr>
              <w:t>лесохозяйствен-ного</w:t>
            </w:r>
            <w:proofErr w:type="spellEnd"/>
            <w:r w:rsidRPr="00B10BCA">
              <w:rPr>
                <w:rFonts w:ascii="Times New Roman" w:hAnsi="Times New Roman"/>
                <w:b/>
                <w:sz w:val="28"/>
                <w:szCs w:val="28"/>
              </w:rPr>
              <w:t xml:space="preserve"> и иного использования, не предусматривающего строительства зданий, сооружений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10 п. 2 статьи 39.10 Земельного кодекса РФ)</w:t>
            </w:r>
            <w:r w:rsidRPr="00B10BCA">
              <w:rPr>
                <w:rFonts w:ascii="Times New Roman" w:hAnsi="Times New Roman"/>
                <w:b/>
                <w:sz w:val="28"/>
                <w:szCs w:val="28"/>
              </w:rPr>
              <w:t>:</w:t>
            </w:r>
            <w:proofErr w:type="gramEnd"/>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Утвержденный в установленном Правительством Российской </w:t>
            </w:r>
            <w:r w:rsidRPr="00B10BCA">
              <w:rPr>
                <w:rFonts w:ascii="Times New Roman" w:hAnsi="Times New Roman" w:cs="Times New Roman"/>
                <w:sz w:val="28"/>
                <w:szCs w:val="28"/>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Уполномоченный орган</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spacing w:line="216" w:lineRule="auto"/>
              <w:jc w:val="center"/>
              <w:rPr>
                <w:rFonts w:ascii="Times New Roman" w:hAnsi="Times New Roman"/>
                <w:b/>
                <w:sz w:val="28"/>
                <w:szCs w:val="28"/>
              </w:rPr>
            </w:pPr>
            <w:r w:rsidRPr="00B10BCA">
              <w:rPr>
                <w:rFonts w:ascii="Times New Roman" w:hAnsi="Times New Roman"/>
                <w:b/>
                <w:sz w:val="28"/>
                <w:szCs w:val="28"/>
              </w:rPr>
              <w:lastRenderedPageBreak/>
              <w:t>Предоставление в безвозмездное пользование земельного участка, предназначенного для ведения садоводства или огородничества,  обратилась некоммерческая организация, созданная гражданами для ведения огородничества или садоводства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11 п. 2 статьи 39.10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B10BCA">
            <w:pPr>
              <w:pStyle w:val="a4"/>
              <w:tabs>
                <w:tab w:val="left" w:pos="233"/>
              </w:tabs>
              <w:ind w:left="0"/>
              <w:rPr>
                <w:rFonts w:ascii="Times New Roman" w:hAnsi="Times New Roman"/>
                <w:sz w:val="28"/>
                <w:szCs w:val="28"/>
              </w:rPr>
            </w:pPr>
            <w:r>
              <w:rPr>
                <w:rFonts w:ascii="Times New Roman" w:hAnsi="Times New Roman"/>
                <w:sz w:val="28"/>
                <w:szCs w:val="28"/>
              </w:rPr>
              <w:t>-</w:t>
            </w: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proofErr w:type="spellStart"/>
            <w:r>
              <w:rPr>
                <w:rFonts w:ascii="Times New Roman" w:hAnsi="Times New Roman"/>
                <w:sz w:val="28"/>
                <w:szCs w:val="28"/>
              </w:rPr>
              <w:t>Росреестр</w:t>
            </w:r>
            <w:proofErr w:type="spellEnd"/>
          </w:p>
        </w:tc>
      </w:tr>
      <w:tr w:rsidR="00B10BCA" w:rsidRPr="0016362A" w:rsidTr="00A75F03">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B10BCA">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безвозмездное пользование земельного участка, предназначенного для жилищного строительства,  обратилась некоммерческая организация, созданная гражданами в целях жилищного строительства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12 п. 2 статьи 39.10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F355B" w:rsidRDefault="00B10BCA" w:rsidP="00A75F03">
            <w:pPr>
              <w:pStyle w:val="a4"/>
              <w:spacing w:line="276" w:lineRule="auto"/>
              <w:ind w:left="0"/>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spacing w:line="216" w:lineRule="auto"/>
              <w:jc w:val="center"/>
              <w:rPr>
                <w:rFonts w:ascii="Times New Roman" w:hAnsi="Times New Roman"/>
                <w:b/>
                <w:sz w:val="28"/>
                <w:szCs w:val="28"/>
              </w:rPr>
            </w:pPr>
            <w:proofErr w:type="gramStart"/>
            <w:r w:rsidRPr="00B10BCA">
              <w:rPr>
                <w:rFonts w:ascii="Times New Roman" w:hAnsi="Times New Roman"/>
                <w:b/>
                <w:sz w:val="28"/>
                <w:szCs w:val="28"/>
              </w:rPr>
              <w:t>Предоставление в безвозмездное пользование земельного участка, предназначенного для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обратились лица, относящиеся к коренным малочисленным народам Севера, Сибири и Дальнего Востока, и их общины  (</w:t>
            </w:r>
            <w:proofErr w:type="spellStart"/>
            <w:r w:rsidRPr="00B10BCA">
              <w:rPr>
                <w:rFonts w:ascii="Times New Roman" w:hAnsi="Times New Roman"/>
                <w:b/>
                <w:bCs/>
                <w:sz w:val="28"/>
                <w:szCs w:val="28"/>
              </w:rPr>
              <w:t>пп</w:t>
            </w:r>
            <w:proofErr w:type="spellEnd"/>
            <w:proofErr w:type="gramEnd"/>
            <w:r w:rsidRPr="00B10BCA">
              <w:rPr>
                <w:rFonts w:ascii="Times New Roman" w:hAnsi="Times New Roman"/>
                <w:b/>
                <w:bCs/>
                <w:sz w:val="28"/>
                <w:szCs w:val="28"/>
              </w:rPr>
              <w:t xml:space="preserve">. </w:t>
            </w:r>
            <w:proofErr w:type="gramStart"/>
            <w:r w:rsidRPr="00B10BCA">
              <w:rPr>
                <w:rFonts w:ascii="Times New Roman" w:hAnsi="Times New Roman"/>
                <w:b/>
                <w:bCs/>
                <w:sz w:val="28"/>
                <w:szCs w:val="28"/>
              </w:rPr>
              <w:t>13 п. 2 статьи 39.10 Земельного кодекса РФ)</w:t>
            </w:r>
            <w:r w:rsidRPr="00B10BCA">
              <w:rPr>
                <w:rFonts w:ascii="Times New Roman" w:hAnsi="Times New Roman"/>
                <w:b/>
                <w:sz w:val="28"/>
                <w:szCs w:val="28"/>
              </w:rPr>
              <w:t>:</w:t>
            </w:r>
            <w:proofErr w:type="gramEnd"/>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tabs>
                <w:tab w:val="left" w:pos="233"/>
              </w:tabs>
              <w:spacing w:line="276" w:lineRule="auto"/>
              <w:ind w:left="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Вправе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Кадастровая палата</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spacing w:line="216" w:lineRule="auto"/>
              <w:jc w:val="center"/>
              <w:rPr>
                <w:rFonts w:ascii="Times New Roman" w:hAnsi="Times New Roman"/>
                <w:b/>
                <w:sz w:val="28"/>
                <w:szCs w:val="28"/>
              </w:rPr>
            </w:pPr>
            <w:proofErr w:type="gramStart"/>
            <w:r w:rsidRPr="00B10BCA">
              <w:rPr>
                <w:rFonts w:ascii="Times New Roman" w:hAnsi="Times New Roman"/>
                <w:b/>
                <w:sz w:val="28"/>
                <w:szCs w:val="28"/>
              </w:rPr>
              <w:t xml:space="preserve">Предоставление в безвозмездное пользование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12" w:history="1">
              <w:r w:rsidRPr="00B10BCA">
                <w:rPr>
                  <w:rFonts w:ascii="Times New Roman" w:hAnsi="Times New Roman"/>
                  <w:b/>
                  <w:sz w:val="28"/>
                  <w:szCs w:val="28"/>
                </w:rPr>
                <w:t>Федеральным законом</w:t>
              </w:r>
            </w:hyperlink>
            <w:r w:rsidRPr="00B10BCA">
              <w:rPr>
                <w:rFonts w:ascii="Times New Roman" w:hAnsi="Times New Roman"/>
                <w:b/>
                <w:sz w:val="28"/>
                <w:szCs w:val="28"/>
              </w:rPr>
              <w:t xml:space="preserve"> от 29 декабря 2012 г. № 275-ФЗ "О государственном оборонном заказе" или </w:t>
            </w:r>
            <w:hyperlink r:id="rId13" w:history="1">
              <w:r w:rsidRPr="00B10BCA">
                <w:rPr>
                  <w:rFonts w:ascii="Times New Roman" w:hAnsi="Times New Roman"/>
                  <w:b/>
                  <w:sz w:val="28"/>
                  <w:szCs w:val="28"/>
                </w:rPr>
                <w:t>Федеральным законом</w:t>
              </w:r>
            </w:hyperlink>
            <w:r w:rsidRPr="00B10BCA">
              <w:rPr>
                <w:rFonts w:ascii="Times New Roman" w:hAnsi="Times New Roman"/>
                <w:b/>
                <w:sz w:val="28"/>
                <w:szCs w:val="28"/>
              </w:rPr>
              <w:t xml:space="preserve"> от 5 апреля 2013 г.№ 44-ФЗ "О контрактной системе в сфере закупок товаров, работ, услуг для обеспечения государственных и муниципальных нужд",  обратилось лицо, с которым</w:t>
            </w:r>
            <w:proofErr w:type="gramEnd"/>
            <w:r w:rsidRPr="00B10BCA">
              <w:rPr>
                <w:rFonts w:ascii="Times New Roman" w:hAnsi="Times New Roman"/>
                <w:b/>
                <w:sz w:val="28"/>
                <w:szCs w:val="28"/>
              </w:rPr>
              <w:t xml:space="preserve"> </w:t>
            </w:r>
            <w:proofErr w:type="gramStart"/>
            <w:r w:rsidRPr="00B10BCA">
              <w:rPr>
                <w:rFonts w:ascii="Times New Roman" w:hAnsi="Times New Roman"/>
                <w:b/>
                <w:sz w:val="28"/>
                <w:szCs w:val="28"/>
              </w:rPr>
              <w:t xml:space="preserve">в соответствии с </w:t>
            </w:r>
            <w:hyperlink r:id="rId14" w:history="1">
              <w:r w:rsidRPr="00B10BCA">
                <w:rPr>
                  <w:rStyle w:val="ad"/>
                  <w:rFonts w:ascii="Times New Roman" w:hAnsi="Times New Roman"/>
                  <w:b w:val="0"/>
                  <w:sz w:val="28"/>
                  <w:szCs w:val="28"/>
                </w:rPr>
                <w:t>Федеральным законом</w:t>
              </w:r>
            </w:hyperlink>
            <w:r w:rsidRPr="00B10BCA">
              <w:rPr>
                <w:rFonts w:ascii="Times New Roman" w:hAnsi="Times New Roman"/>
                <w:b/>
                <w:sz w:val="28"/>
                <w:szCs w:val="28"/>
              </w:rPr>
              <w:t xml:space="preserve"> от 29 декабря 2012 г. № 275-ФЗ "О государственном оборонном заказе" или </w:t>
            </w:r>
            <w:hyperlink r:id="rId15" w:history="1">
              <w:r w:rsidRPr="00B10BCA">
                <w:rPr>
                  <w:rStyle w:val="ad"/>
                  <w:rFonts w:ascii="Times New Roman" w:hAnsi="Times New Roman"/>
                  <w:b w:val="0"/>
                  <w:sz w:val="28"/>
                  <w:szCs w:val="28"/>
                </w:rPr>
                <w:t>Федеральным законом</w:t>
              </w:r>
            </w:hyperlink>
            <w:r w:rsidRPr="00B10BCA">
              <w:rPr>
                <w:rFonts w:ascii="Times New Roman" w:hAnsi="Times New Roman"/>
                <w:b/>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B10BCA">
              <w:rPr>
                <w:rFonts w:ascii="Times New Roman" w:hAnsi="Times New Roman"/>
                <w:b/>
                <w:sz w:val="28"/>
                <w:szCs w:val="28"/>
              </w:rPr>
              <w:t xml:space="preserve"> бюджета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14 п. 2 статьи 39.10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Государственный контракт</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B10BCA">
            <w:pPr>
              <w:spacing w:line="216" w:lineRule="auto"/>
              <w:jc w:val="center"/>
              <w:rPr>
                <w:rFonts w:ascii="Times New Roman" w:hAnsi="Times New Roman"/>
                <w:b/>
                <w:sz w:val="28"/>
                <w:szCs w:val="28"/>
              </w:rPr>
            </w:pPr>
            <w:r w:rsidRPr="00B10BCA">
              <w:rPr>
                <w:rFonts w:ascii="Times New Roman" w:hAnsi="Times New Roman"/>
                <w:b/>
                <w:sz w:val="28"/>
                <w:szCs w:val="28"/>
              </w:rPr>
              <w:t>Предоставление в безвозмездное пользование земельного участка, предназначенного для жилищного строительства,  обратилась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15 п. 2 статьи 39.10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Решение Краснодарского края о создании некоммерческой организации</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r w:rsidR="00B10BCA" w:rsidRPr="0016362A" w:rsidTr="00B10BCA">
        <w:trPr>
          <w:trHeight w:val="61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spacing w:line="216" w:lineRule="auto"/>
              <w:jc w:val="center"/>
              <w:rPr>
                <w:rFonts w:ascii="Times New Roman" w:hAnsi="Times New Roman"/>
                <w:b/>
                <w:sz w:val="28"/>
                <w:szCs w:val="28"/>
              </w:rPr>
            </w:pPr>
            <w:r w:rsidRPr="00B10BCA">
              <w:rPr>
                <w:rFonts w:ascii="Times New Roman" w:hAnsi="Times New Roman"/>
                <w:b/>
                <w:sz w:val="28"/>
                <w:szCs w:val="28"/>
              </w:rPr>
              <w:t xml:space="preserve">Предоставление в безвозмездное пользование земельного участка, предоставляемого взамен земельного участка, изъятого для государственных или муниципальных нужд,  обратилось лицо, право безвозмездного </w:t>
            </w:r>
            <w:proofErr w:type="gramStart"/>
            <w:r w:rsidRPr="00B10BCA">
              <w:rPr>
                <w:rFonts w:ascii="Times New Roman" w:hAnsi="Times New Roman"/>
                <w:b/>
                <w:sz w:val="28"/>
                <w:szCs w:val="28"/>
              </w:rPr>
              <w:t>пользования</w:t>
            </w:r>
            <w:proofErr w:type="gramEnd"/>
            <w:r w:rsidRPr="00B10BCA">
              <w:rPr>
                <w:rFonts w:ascii="Times New Roman" w:hAnsi="Times New Roman"/>
                <w:b/>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roofErr w:type="spellStart"/>
            <w:r w:rsidRPr="00B10BCA">
              <w:rPr>
                <w:rFonts w:ascii="Times New Roman" w:hAnsi="Times New Roman"/>
                <w:b/>
                <w:bCs/>
                <w:sz w:val="28"/>
                <w:szCs w:val="28"/>
              </w:rPr>
              <w:t>пп</w:t>
            </w:r>
            <w:proofErr w:type="spellEnd"/>
            <w:r w:rsidRPr="00B10BCA">
              <w:rPr>
                <w:rFonts w:ascii="Times New Roman" w:hAnsi="Times New Roman"/>
                <w:b/>
                <w:bCs/>
                <w:sz w:val="28"/>
                <w:szCs w:val="28"/>
              </w:rPr>
              <w:t>. 16 п. 2 статьи 39.10 Земельного кодекса РФ)</w:t>
            </w:r>
            <w:r w:rsidRPr="00B10BCA">
              <w:rPr>
                <w:rFonts w:ascii="Times New Roman" w:hAnsi="Times New Roman"/>
                <w:b/>
                <w:sz w:val="28"/>
                <w:szCs w:val="28"/>
              </w:rPr>
              <w:t>:</w:t>
            </w:r>
          </w:p>
        </w:tc>
      </w:tr>
      <w:tr w:rsidR="00B10BCA" w:rsidRPr="0016362A" w:rsidTr="00A75F03">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16362A" w:rsidRDefault="00B10BCA" w:rsidP="00A75F03">
            <w:pPr>
              <w:pStyle w:val="a4"/>
              <w:numPr>
                <w:ilvl w:val="0"/>
                <w:numId w:val="11"/>
              </w:numPr>
              <w:spacing w:line="216" w:lineRule="auto"/>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Pr="00B10BCA" w:rsidRDefault="00B10BCA" w:rsidP="00086A12">
            <w:pPr>
              <w:pStyle w:val="a8"/>
              <w:spacing w:before="0" w:after="0"/>
              <w:rPr>
                <w:rFonts w:ascii="Times New Roman" w:hAnsi="Times New Roman" w:cs="Times New Roman"/>
                <w:sz w:val="28"/>
                <w:szCs w:val="28"/>
              </w:rPr>
            </w:pPr>
            <w:r w:rsidRPr="00B10BCA">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063"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10BCA" w:rsidRPr="0016362A" w:rsidRDefault="00B10BCA" w:rsidP="00A75F03">
            <w:pPr>
              <w:pStyle w:val="a4"/>
              <w:numPr>
                <w:ilvl w:val="0"/>
                <w:numId w:val="5"/>
              </w:numPr>
              <w:tabs>
                <w:tab w:val="left" w:pos="233"/>
              </w:tabs>
              <w:ind w:left="0" w:firstLine="0"/>
              <w:jc w:val="center"/>
              <w:rPr>
                <w:rFonts w:ascii="Times New Roman" w:hAnsi="Times New Roman"/>
                <w:sz w:val="28"/>
                <w:szCs w:val="28"/>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B10BCA" w:rsidRDefault="00B10BCA" w:rsidP="00A75F03">
            <w:pPr>
              <w:spacing w:line="276" w:lineRule="auto"/>
              <w:jc w:val="center"/>
              <w:rPr>
                <w:rFonts w:ascii="Times New Roman" w:hAnsi="Times New Roman"/>
                <w:sz w:val="28"/>
                <w:szCs w:val="28"/>
              </w:rPr>
            </w:pPr>
            <w:r>
              <w:rPr>
                <w:rFonts w:ascii="Times New Roman" w:hAnsi="Times New Roman"/>
                <w:sz w:val="28"/>
                <w:szCs w:val="28"/>
              </w:rPr>
              <w:t>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A" w:rsidRDefault="00B10BCA" w:rsidP="00A75F03">
            <w:pPr>
              <w:spacing w:line="216" w:lineRule="auto"/>
              <w:rPr>
                <w:rFonts w:ascii="Times New Roman" w:hAnsi="Times New Roman"/>
                <w:sz w:val="28"/>
                <w:szCs w:val="28"/>
              </w:rPr>
            </w:pPr>
            <w:r>
              <w:rPr>
                <w:rFonts w:ascii="Times New Roman" w:hAnsi="Times New Roman"/>
                <w:sz w:val="28"/>
                <w:szCs w:val="28"/>
              </w:rPr>
              <w:t>Заявитель</w:t>
            </w:r>
          </w:p>
        </w:tc>
      </w:tr>
    </w:tbl>
    <w:p w:rsidR="00D23834" w:rsidRPr="00AF6EF1" w:rsidRDefault="00D23834" w:rsidP="00D23834">
      <w:pPr>
        <w:spacing w:line="216" w:lineRule="auto"/>
        <w:ind w:firstLine="708"/>
        <w:jc w:val="both"/>
        <w:rPr>
          <w:rFonts w:ascii="Times New Roman" w:hAnsi="Times New Roman"/>
          <w:sz w:val="28"/>
          <w:szCs w:val="28"/>
        </w:rPr>
      </w:pPr>
      <w:r w:rsidRPr="00AF6EF1">
        <w:rPr>
          <w:rFonts w:ascii="Times New Roman" w:hAnsi="Times New Roman"/>
          <w:sz w:val="28"/>
          <w:szCs w:val="28"/>
          <w:vertAlign w:val="superscript"/>
        </w:rPr>
        <w:t>1</w:t>
      </w:r>
      <w:r w:rsidRPr="00AF6EF1">
        <w:rPr>
          <w:rFonts w:ascii="Times New Roman" w:hAnsi="Times New Roman"/>
          <w:sz w:val="28"/>
          <w:szCs w:val="28"/>
        </w:rPr>
        <w:t>предоставляется Органом, услуга которого организуется по принципу «одного окна» на базе МФЦ</w:t>
      </w:r>
    </w:p>
    <w:p w:rsidR="00D23834" w:rsidRPr="00AF6EF1" w:rsidRDefault="00D23834" w:rsidP="00D23834">
      <w:pPr>
        <w:spacing w:line="216" w:lineRule="auto"/>
        <w:ind w:firstLine="708"/>
        <w:jc w:val="both"/>
        <w:rPr>
          <w:rFonts w:ascii="Times New Roman" w:hAnsi="Times New Roman"/>
          <w:sz w:val="28"/>
          <w:szCs w:val="28"/>
        </w:rPr>
      </w:pPr>
      <w:r w:rsidRPr="00AF6EF1">
        <w:rPr>
          <w:rFonts w:ascii="Times New Roman" w:hAnsi="Times New Roman"/>
          <w:sz w:val="28"/>
          <w:szCs w:val="28"/>
          <w:vertAlign w:val="superscript"/>
        </w:rPr>
        <w:t>2</w:t>
      </w:r>
      <w:r w:rsidRPr="00AF6EF1">
        <w:rPr>
          <w:rFonts w:ascii="Times New Roman" w:hAnsi="Times New Roman"/>
          <w:sz w:val="28"/>
          <w:szCs w:val="28"/>
        </w:rPr>
        <w:t>предоставляется</w:t>
      </w:r>
      <w:r w:rsidR="00086A12">
        <w:rPr>
          <w:rFonts w:ascii="Times New Roman" w:hAnsi="Times New Roman"/>
          <w:sz w:val="28"/>
          <w:szCs w:val="28"/>
        </w:rPr>
        <w:t xml:space="preserve"> оригинал</w:t>
      </w:r>
      <w:r w:rsidRPr="00AF6EF1">
        <w:rPr>
          <w:rFonts w:ascii="Times New Roman" w:hAnsi="Times New Roman"/>
          <w:sz w:val="28"/>
          <w:szCs w:val="28"/>
        </w:rPr>
        <w:t xml:space="preserve"> для снятия копии, после чего возвращается заявителю</w:t>
      </w:r>
    </w:p>
    <w:p w:rsidR="00D23834" w:rsidRPr="00D2727A" w:rsidRDefault="00D23834" w:rsidP="00D23834">
      <w:pPr>
        <w:spacing w:line="216" w:lineRule="auto"/>
        <w:jc w:val="both"/>
        <w:rPr>
          <w:rFonts w:ascii="Times New Roman" w:hAnsi="Times New Roman"/>
          <w:b/>
          <w:sz w:val="28"/>
          <w:szCs w:val="28"/>
        </w:rPr>
      </w:pPr>
    </w:p>
    <w:p w:rsidR="00B6219D" w:rsidRPr="000A1003" w:rsidRDefault="00B6219D" w:rsidP="00B6219D">
      <w:pPr>
        <w:spacing w:line="216" w:lineRule="auto"/>
        <w:jc w:val="both"/>
        <w:rPr>
          <w:rFonts w:ascii="Times New Roman" w:hAnsi="Times New Roman"/>
          <w:b/>
          <w:sz w:val="28"/>
          <w:szCs w:val="28"/>
        </w:rPr>
      </w:pPr>
      <w:r w:rsidRPr="000A1003">
        <w:rPr>
          <w:rFonts w:ascii="Times New Roman" w:hAnsi="Times New Roman"/>
          <w:b/>
          <w:sz w:val="28"/>
          <w:szCs w:val="28"/>
          <w:lang w:val="en-US"/>
        </w:rPr>
        <w:t>VI</w:t>
      </w:r>
      <w:r w:rsidRPr="000A1003">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w:t>
      </w:r>
      <w:r w:rsidR="00D521AE">
        <w:rPr>
          <w:rFonts w:ascii="Times New Roman" w:hAnsi="Times New Roman"/>
          <w:b/>
          <w:sz w:val="28"/>
          <w:szCs w:val="28"/>
        </w:rPr>
        <w:t xml:space="preserve">муниципальной </w:t>
      </w:r>
      <w:r w:rsidRPr="000A1003">
        <w:rPr>
          <w:rFonts w:ascii="Times New Roman" w:hAnsi="Times New Roman"/>
          <w:b/>
          <w:sz w:val="28"/>
          <w:szCs w:val="28"/>
        </w:rPr>
        <w:t>услуги:</w:t>
      </w:r>
    </w:p>
    <w:p w:rsidR="00716220" w:rsidRPr="000A1003" w:rsidRDefault="00716220" w:rsidP="00B6219D">
      <w:pPr>
        <w:spacing w:line="216" w:lineRule="auto"/>
        <w:jc w:val="both"/>
        <w:rPr>
          <w:rFonts w:ascii="Times New Roman" w:hAnsi="Times New Roman"/>
          <w:b/>
          <w:sz w:val="28"/>
          <w:szCs w:val="28"/>
        </w:rPr>
      </w:pPr>
    </w:p>
    <w:p w:rsidR="00086A12" w:rsidRPr="00DB1039" w:rsidRDefault="00086A12" w:rsidP="00086A12">
      <w:pPr>
        <w:numPr>
          <w:ilvl w:val="0"/>
          <w:numId w:val="24"/>
        </w:numPr>
        <w:spacing w:line="216" w:lineRule="auto"/>
        <w:rPr>
          <w:rFonts w:ascii="Times New Roman" w:hAnsi="Times New Roman"/>
          <w:sz w:val="28"/>
          <w:szCs w:val="28"/>
        </w:rPr>
      </w:pPr>
      <w:r w:rsidRPr="00DB1039">
        <w:rPr>
          <w:rFonts w:ascii="Times New Roman" w:hAnsi="Times New Roman"/>
          <w:sz w:val="28"/>
          <w:szCs w:val="28"/>
        </w:rPr>
        <w:t>отсутствие у заявителя соответствующих полномочий на получение муниципальной услуги;</w:t>
      </w:r>
    </w:p>
    <w:p w:rsidR="00086A12" w:rsidRPr="00DB1039" w:rsidRDefault="00086A12" w:rsidP="00086A12">
      <w:pPr>
        <w:numPr>
          <w:ilvl w:val="0"/>
          <w:numId w:val="24"/>
        </w:numPr>
        <w:spacing w:line="216" w:lineRule="auto"/>
        <w:rPr>
          <w:rFonts w:ascii="Times New Roman" w:hAnsi="Times New Roman"/>
          <w:sz w:val="28"/>
          <w:szCs w:val="28"/>
        </w:rPr>
      </w:pPr>
      <w:r w:rsidRPr="00DB1039">
        <w:rPr>
          <w:rFonts w:ascii="Times New Roman" w:hAnsi="Times New Roman"/>
          <w:sz w:val="28"/>
          <w:szCs w:val="28"/>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086A12" w:rsidRPr="00DB1039" w:rsidRDefault="00086A12" w:rsidP="00086A12">
      <w:pPr>
        <w:numPr>
          <w:ilvl w:val="0"/>
          <w:numId w:val="24"/>
        </w:numPr>
        <w:spacing w:line="216" w:lineRule="auto"/>
        <w:rPr>
          <w:rFonts w:ascii="Times New Roman" w:hAnsi="Times New Roman"/>
          <w:sz w:val="28"/>
          <w:szCs w:val="28"/>
        </w:rPr>
      </w:pPr>
      <w:r w:rsidRPr="00DB1039">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rFonts w:ascii="Times New Roman" w:hAnsi="Times New Roman"/>
          <w:sz w:val="28"/>
          <w:szCs w:val="28"/>
        </w:rPr>
        <w:t xml:space="preserve"> (при наличии)</w:t>
      </w:r>
      <w:r w:rsidRPr="00DB1039">
        <w:rPr>
          <w:rFonts w:ascii="Times New Roman" w:hAnsi="Times New Roman"/>
          <w:sz w:val="28"/>
          <w:szCs w:val="28"/>
        </w:rPr>
        <w:t>).</w:t>
      </w:r>
    </w:p>
    <w:p w:rsidR="00B6219D" w:rsidRPr="000A1003" w:rsidRDefault="00B6219D" w:rsidP="00B6219D">
      <w:pPr>
        <w:spacing w:line="216" w:lineRule="auto"/>
        <w:rPr>
          <w:rFonts w:ascii="Times New Roman" w:hAnsi="Times New Roman"/>
          <w:b/>
          <w:sz w:val="28"/>
          <w:szCs w:val="28"/>
        </w:rPr>
      </w:pPr>
    </w:p>
    <w:p w:rsidR="00B6219D" w:rsidRPr="000A1003" w:rsidRDefault="00B6219D" w:rsidP="000B7E59">
      <w:pPr>
        <w:spacing w:line="216" w:lineRule="auto"/>
        <w:jc w:val="both"/>
        <w:rPr>
          <w:rFonts w:ascii="Times New Roman" w:hAnsi="Times New Roman"/>
          <w:b/>
          <w:sz w:val="28"/>
          <w:szCs w:val="28"/>
        </w:rPr>
      </w:pPr>
      <w:r w:rsidRPr="000A1003">
        <w:rPr>
          <w:rFonts w:ascii="Times New Roman" w:hAnsi="Times New Roman"/>
          <w:b/>
          <w:sz w:val="28"/>
          <w:szCs w:val="28"/>
          <w:lang w:val="en-US"/>
        </w:rPr>
        <w:t>VII</w:t>
      </w:r>
      <w:r w:rsidRPr="000A1003">
        <w:rPr>
          <w:rFonts w:ascii="Times New Roman" w:hAnsi="Times New Roman"/>
          <w:b/>
          <w:sz w:val="28"/>
          <w:szCs w:val="28"/>
        </w:rPr>
        <w:t xml:space="preserve"> Исчерпывающий перечень оснований для приостановления предоставления </w:t>
      </w:r>
      <w:r w:rsidR="00D521AE">
        <w:rPr>
          <w:rFonts w:ascii="Times New Roman" w:hAnsi="Times New Roman"/>
          <w:b/>
          <w:sz w:val="28"/>
          <w:szCs w:val="28"/>
        </w:rPr>
        <w:t xml:space="preserve">муниципальной </w:t>
      </w:r>
      <w:proofErr w:type="spellStart"/>
      <w:r w:rsidRPr="000A1003">
        <w:rPr>
          <w:rFonts w:ascii="Times New Roman" w:hAnsi="Times New Roman"/>
          <w:b/>
          <w:sz w:val="28"/>
          <w:szCs w:val="28"/>
        </w:rPr>
        <w:t>услуги</w:t>
      </w:r>
      <w:proofErr w:type="gramStart"/>
      <w:r w:rsidRPr="000A1003">
        <w:rPr>
          <w:rFonts w:ascii="Times New Roman" w:hAnsi="Times New Roman"/>
          <w:b/>
          <w:sz w:val="28"/>
          <w:szCs w:val="28"/>
        </w:rPr>
        <w:t>,если</w:t>
      </w:r>
      <w:proofErr w:type="spellEnd"/>
      <w:proofErr w:type="gramEnd"/>
      <w:r w:rsidRPr="000A1003">
        <w:rPr>
          <w:rFonts w:ascii="Times New Roman" w:hAnsi="Times New Roman"/>
          <w:b/>
          <w:sz w:val="28"/>
          <w:szCs w:val="28"/>
        </w:rPr>
        <w:t xml:space="preserve">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p>
    <w:p w:rsidR="000620F7" w:rsidRPr="000A1003" w:rsidRDefault="000620F7" w:rsidP="000B7E59">
      <w:pPr>
        <w:spacing w:line="216" w:lineRule="auto"/>
        <w:jc w:val="both"/>
        <w:rPr>
          <w:rFonts w:ascii="Times New Roman" w:hAnsi="Times New Roman"/>
          <w:b/>
          <w:sz w:val="28"/>
          <w:szCs w:val="28"/>
        </w:rPr>
      </w:pPr>
    </w:p>
    <w:p w:rsidR="009B5AFA" w:rsidRPr="000A1003" w:rsidRDefault="009B5AFA" w:rsidP="009B5AFA">
      <w:pPr>
        <w:numPr>
          <w:ilvl w:val="0"/>
          <w:numId w:val="20"/>
        </w:numPr>
        <w:ind w:left="0" w:firstLine="0"/>
        <w:rPr>
          <w:rFonts w:ascii="Times New Roman" w:hAnsi="Times New Roman"/>
          <w:sz w:val="28"/>
          <w:szCs w:val="28"/>
        </w:rPr>
      </w:pPr>
      <w:r w:rsidRPr="000A1003">
        <w:rPr>
          <w:rFonts w:ascii="Times New Roman" w:hAnsi="Times New Roman"/>
          <w:sz w:val="28"/>
          <w:szCs w:val="28"/>
        </w:rPr>
        <w:t>Основания для приостановления оказания муниципальной услуги отсутствуют.</w:t>
      </w:r>
    </w:p>
    <w:p w:rsidR="005D5F49" w:rsidRPr="000A1003" w:rsidRDefault="005D5F49" w:rsidP="005D5F49">
      <w:pPr>
        <w:spacing w:line="216" w:lineRule="auto"/>
        <w:rPr>
          <w:rFonts w:ascii="Times New Roman" w:hAnsi="Times New Roman"/>
          <w:b/>
          <w:sz w:val="28"/>
          <w:szCs w:val="28"/>
        </w:rPr>
      </w:pPr>
    </w:p>
    <w:p w:rsidR="000B5F8A" w:rsidRPr="000A1003" w:rsidRDefault="000B5F8A" w:rsidP="000B5F8A">
      <w:pPr>
        <w:spacing w:line="216" w:lineRule="auto"/>
        <w:rPr>
          <w:rFonts w:ascii="Times New Roman" w:hAnsi="Times New Roman"/>
          <w:b/>
          <w:sz w:val="28"/>
          <w:szCs w:val="28"/>
        </w:rPr>
      </w:pPr>
      <w:r w:rsidRPr="000A1003">
        <w:rPr>
          <w:rFonts w:ascii="Times New Roman" w:hAnsi="Times New Roman"/>
          <w:b/>
          <w:sz w:val="28"/>
          <w:szCs w:val="28"/>
          <w:lang w:val="en-US"/>
        </w:rPr>
        <w:t>VIII</w:t>
      </w:r>
      <w:r w:rsidRPr="000A1003">
        <w:rPr>
          <w:rFonts w:ascii="Times New Roman" w:hAnsi="Times New Roman"/>
          <w:b/>
          <w:sz w:val="28"/>
          <w:szCs w:val="28"/>
        </w:rPr>
        <w:t xml:space="preserve"> Исчерпывающий перечень оснований для отказа в предоставлении </w:t>
      </w:r>
      <w:r w:rsidR="00D521AE">
        <w:rPr>
          <w:rFonts w:ascii="Times New Roman" w:hAnsi="Times New Roman"/>
          <w:b/>
          <w:sz w:val="28"/>
          <w:szCs w:val="28"/>
        </w:rPr>
        <w:t xml:space="preserve">муниципальной </w:t>
      </w:r>
      <w:r w:rsidRPr="000A1003">
        <w:rPr>
          <w:rFonts w:ascii="Times New Roman" w:hAnsi="Times New Roman"/>
          <w:b/>
          <w:sz w:val="28"/>
          <w:szCs w:val="28"/>
        </w:rPr>
        <w:t>услуги</w:t>
      </w:r>
      <w:r w:rsidR="00774AC8" w:rsidRPr="000A1003">
        <w:rPr>
          <w:rFonts w:ascii="Times New Roman" w:hAnsi="Times New Roman"/>
          <w:b/>
          <w:sz w:val="28"/>
          <w:szCs w:val="28"/>
        </w:rPr>
        <w:t>:</w:t>
      </w:r>
    </w:p>
    <w:p w:rsidR="00AA7670" w:rsidRPr="000A1003" w:rsidRDefault="00AA7670" w:rsidP="000B5F8A">
      <w:pPr>
        <w:spacing w:line="216" w:lineRule="auto"/>
        <w:rPr>
          <w:rFonts w:ascii="Times New Roman" w:hAnsi="Times New Roman"/>
          <w:b/>
          <w:sz w:val="28"/>
          <w:szCs w:val="28"/>
        </w:rPr>
      </w:pPr>
    </w:p>
    <w:p w:rsidR="00B10BCA" w:rsidRPr="00B10BCA" w:rsidRDefault="00B10BCA" w:rsidP="00B10BCA">
      <w:pPr>
        <w:ind w:firstLine="709"/>
        <w:jc w:val="both"/>
        <w:rPr>
          <w:rFonts w:ascii="Times New Roman" w:hAnsi="Times New Roman"/>
          <w:sz w:val="28"/>
          <w:szCs w:val="28"/>
        </w:rPr>
      </w:pPr>
      <w:r w:rsidRPr="00B10BCA">
        <w:rPr>
          <w:rFonts w:ascii="Times New Roman" w:hAnsi="Times New Roman"/>
          <w:sz w:val="28"/>
          <w:szCs w:val="28"/>
        </w:rPr>
        <w:t>В предоставлении муниципальной услуги может быть отказано на следующих основаниях:</w:t>
      </w:r>
    </w:p>
    <w:p w:rsidR="00B10BCA" w:rsidRPr="00B10BCA" w:rsidRDefault="00B10BCA" w:rsidP="00B10BCA">
      <w:pPr>
        <w:autoSpaceDN w:val="0"/>
        <w:adjustRightInd w:val="0"/>
        <w:ind w:firstLine="709"/>
        <w:jc w:val="both"/>
        <w:rPr>
          <w:rFonts w:ascii="Times New Roman" w:hAnsi="Times New Roman"/>
          <w:sz w:val="28"/>
          <w:szCs w:val="28"/>
        </w:rPr>
      </w:pPr>
      <w:r w:rsidRPr="00B10BCA">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0BCA" w:rsidRPr="00B10BCA" w:rsidRDefault="00B10BCA" w:rsidP="00B10BCA">
      <w:pPr>
        <w:ind w:firstLine="709"/>
        <w:jc w:val="both"/>
        <w:rPr>
          <w:rFonts w:ascii="Times New Roman" w:hAnsi="Times New Roman"/>
          <w:sz w:val="28"/>
          <w:szCs w:val="28"/>
        </w:rPr>
      </w:pPr>
      <w:bookmarkStart w:id="4" w:name="sub_391612"/>
      <w:r w:rsidRPr="00B10BCA">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10BCA" w:rsidRPr="00B10BCA" w:rsidRDefault="00B10BCA" w:rsidP="00B10BCA">
      <w:pPr>
        <w:autoSpaceDN w:val="0"/>
        <w:adjustRightInd w:val="0"/>
        <w:ind w:firstLine="720"/>
        <w:jc w:val="both"/>
        <w:rPr>
          <w:rFonts w:ascii="Times New Roman" w:hAnsi="Times New Roman"/>
          <w:sz w:val="28"/>
          <w:szCs w:val="28"/>
        </w:rPr>
      </w:pPr>
      <w:bookmarkStart w:id="5" w:name="sub_391613"/>
      <w:bookmarkEnd w:id="4"/>
      <w:proofErr w:type="gramStart"/>
      <w:r w:rsidRPr="00B10BCA">
        <w:rPr>
          <w:rFonts w:ascii="Times New Roman" w:hAnsi="Times New Roman"/>
          <w:sz w:val="28"/>
          <w:szCs w:val="28"/>
        </w:rPr>
        <w:t xml:space="preserve">3. </w:t>
      </w:r>
      <w:bookmarkStart w:id="6" w:name="sub_391614"/>
      <w:bookmarkEnd w:id="5"/>
      <w:r w:rsidRPr="00B10BCA">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муниципальной</w:t>
      </w:r>
      <w:proofErr w:type="gramEnd"/>
      <w:r w:rsidRPr="00B10BCA">
        <w:rPr>
          <w:rFonts w:ascii="Times New Roman" w:hAnsi="Times New Roman"/>
          <w:sz w:val="28"/>
          <w:szCs w:val="28"/>
        </w:rPr>
        <w:t xml:space="preserve">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B10BCA" w:rsidRPr="00B10BCA" w:rsidRDefault="00B10BCA" w:rsidP="00B10BCA">
      <w:pPr>
        <w:autoSpaceDN w:val="0"/>
        <w:adjustRightInd w:val="0"/>
        <w:ind w:firstLine="720"/>
        <w:jc w:val="both"/>
        <w:rPr>
          <w:rFonts w:ascii="Times New Roman" w:hAnsi="Times New Roman"/>
          <w:sz w:val="28"/>
          <w:szCs w:val="28"/>
        </w:rPr>
      </w:pPr>
      <w:bookmarkStart w:id="7" w:name="sub_391615"/>
      <w:bookmarkEnd w:id="6"/>
      <w:proofErr w:type="gramStart"/>
      <w:r w:rsidRPr="00B10BCA">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10BCA">
        <w:rPr>
          <w:rFonts w:ascii="Times New Roman" w:hAnsi="Times New Roman"/>
          <w:sz w:val="28"/>
          <w:szCs w:val="28"/>
        </w:rPr>
        <w:t xml:space="preserve"> незавершенного строительства;</w:t>
      </w:r>
    </w:p>
    <w:p w:rsidR="00B10BCA" w:rsidRPr="00B10BCA" w:rsidRDefault="00B10BCA" w:rsidP="00B10BCA">
      <w:pPr>
        <w:autoSpaceDN w:val="0"/>
        <w:adjustRightInd w:val="0"/>
        <w:ind w:firstLine="720"/>
        <w:jc w:val="both"/>
        <w:rPr>
          <w:rFonts w:ascii="Times New Roman" w:hAnsi="Times New Roman"/>
          <w:sz w:val="28"/>
          <w:szCs w:val="28"/>
        </w:rPr>
      </w:pPr>
      <w:bookmarkStart w:id="8" w:name="sub_391616"/>
      <w:bookmarkEnd w:id="7"/>
      <w:r w:rsidRPr="00B10BCA">
        <w:rPr>
          <w:rFonts w:ascii="Times New Roman" w:hAnsi="Times New Roman"/>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0BCA" w:rsidRPr="00B10BCA" w:rsidRDefault="00B10BCA" w:rsidP="00B10BCA">
      <w:pPr>
        <w:autoSpaceDN w:val="0"/>
        <w:adjustRightInd w:val="0"/>
        <w:ind w:firstLine="720"/>
        <w:jc w:val="both"/>
        <w:rPr>
          <w:rFonts w:ascii="Times New Roman" w:hAnsi="Times New Roman"/>
          <w:sz w:val="28"/>
          <w:szCs w:val="28"/>
        </w:rPr>
      </w:pPr>
      <w:bookmarkStart w:id="9" w:name="sub_391617"/>
      <w:bookmarkEnd w:id="8"/>
      <w:proofErr w:type="gramStart"/>
      <w:r w:rsidRPr="00B10BCA">
        <w:rPr>
          <w:rFonts w:ascii="Times New Roman" w:hAnsi="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10BCA">
        <w:rPr>
          <w:rFonts w:ascii="Times New Roman" w:hAnsi="Times New Roman"/>
          <w:sz w:val="28"/>
          <w:szCs w:val="28"/>
        </w:rPr>
        <w:t xml:space="preserve"> для целей резервирования;</w:t>
      </w:r>
    </w:p>
    <w:p w:rsidR="00B10BCA" w:rsidRPr="00B10BCA" w:rsidRDefault="00B10BCA" w:rsidP="00B10BCA">
      <w:pPr>
        <w:autoSpaceDN w:val="0"/>
        <w:adjustRightInd w:val="0"/>
        <w:ind w:firstLine="720"/>
        <w:jc w:val="both"/>
        <w:rPr>
          <w:rFonts w:ascii="Times New Roman" w:hAnsi="Times New Roman"/>
          <w:sz w:val="28"/>
          <w:szCs w:val="28"/>
        </w:rPr>
      </w:pPr>
      <w:bookmarkStart w:id="10" w:name="sub_391618"/>
      <w:bookmarkEnd w:id="9"/>
      <w:proofErr w:type="gramStart"/>
      <w:r w:rsidRPr="00B10BCA">
        <w:rPr>
          <w:rFonts w:ascii="Times New Roman" w:hAnsi="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10BCA" w:rsidRPr="00B10BCA" w:rsidRDefault="00B10BCA" w:rsidP="00B10BCA">
      <w:pPr>
        <w:autoSpaceDN w:val="0"/>
        <w:adjustRightInd w:val="0"/>
        <w:ind w:firstLine="720"/>
        <w:jc w:val="both"/>
        <w:rPr>
          <w:rFonts w:ascii="Times New Roman" w:hAnsi="Times New Roman"/>
          <w:sz w:val="28"/>
          <w:szCs w:val="28"/>
        </w:rPr>
      </w:pPr>
      <w:bookmarkStart w:id="11" w:name="sub_391619"/>
      <w:bookmarkEnd w:id="10"/>
      <w:proofErr w:type="gramStart"/>
      <w:r w:rsidRPr="00B10BCA">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10BCA">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0BCA" w:rsidRPr="00B10BCA" w:rsidRDefault="00B10BCA" w:rsidP="00B10BCA">
      <w:pPr>
        <w:autoSpaceDN w:val="0"/>
        <w:adjustRightInd w:val="0"/>
        <w:ind w:firstLine="720"/>
        <w:jc w:val="both"/>
        <w:rPr>
          <w:rFonts w:ascii="Times New Roman" w:hAnsi="Times New Roman"/>
          <w:sz w:val="28"/>
          <w:szCs w:val="28"/>
        </w:rPr>
      </w:pPr>
      <w:bookmarkStart w:id="12" w:name="sub_3916110"/>
      <w:bookmarkEnd w:id="11"/>
      <w:proofErr w:type="gramStart"/>
      <w:r w:rsidRPr="00B10BCA">
        <w:rPr>
          <w:rFonts w:ascii="Times New Roman" w:hAnsi="Times New Roman"/>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10BCA">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0BCA" w:rsidRPr="00B10BCA" w:rsidRDefault="00B10BCA" w:rsidP="00B10BCA">
      <w:pPr>
        <w:autoSpaceDN w:val="0"/>
        <w:adjustRightInd w:val="0"/>
        <w:ind w:firstLine="720"/>
        <w:jc w:val="both"/>
        <w:rPr>
          <w:rFonts w:ascii="Times New Roman" w:hAnsi="Times New Roman"/>
          <w:sz w:val="28"/>
          <w:szCs w:val="28"/>
        </w:rPr>
      </w:pPr>
      <w:bookmarkStart w:id="13" w:name="sub_3916111"/>
      <w:bookmarkEnd w:id="12"/>
      <w:r w:rsidRPr="00B10BCA">
        <w:rPr>
          <w:rFonts w:ascii="Times New Roman" w:hAnsi="Times New Roman"/>
          <w:sz w:val="28"/>
          <w:szCs w:val="28"/>
        </w:rPr>
        <w:t xml:space="preserve">10. </w:t>
      </w:r>
      <w:bookmarkStart w:id="14" w:name="sub_3916112"/>
      <w:bookmarkEnd w:id="13"/>
      <w:r w:rsidRPr="00B10BCA">
        <w:rPr>
          <w:rFonts w:ascii="Times New Roman" w:hAnsi="Times New Roman"/>
          <w:sz w:val="28"/>
          <w:szCs w:val="28"/>
        </w:rPr>
        <w:t>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B10BCA" w:rsidRPr="00B10BCA" w:rsidRDefault="00B10BCA" w:rsidP="00B10BCA">
      <w:pPr>
        <w:autoSpaceDN w:val="0"/>
        <w:adjustRightInd w:val="0"/>
        <w:ind w:firstLine="720"/>
        <w:jc w:val="both"/>
        <w:rPr>
          <w:rFonts w:ascii="Times New Roman" w:hAnsi="Times New Roman"/>
          <w:sz w:val="28"/>
          <w:szCs w:val="28"/>
        </w:rPr>
      </w:pPr>
      <w:proofErr w:type="gramStart"/>
      <w:r w:rsidRPr="00B10BCA">
        <w:rPr>
          <w:rFonts w:ascii="Times New Roman" w:hAnsi="Times New Roman"/>
          <w:sz w:val="28"/>
          <w:szCs w:val="28"/>
        </w:rPr>
        <w:t>11.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10BCA" w:rsidRPr="00B10BCA" w:rsidRDefault="00B10BCA" w:rsidP="00B10BCA">
      <w:pPr>
        <w:autoSpaceDN w:val="0"/>
        <w:adjustRightInd w:val="0"/>
        <w:ind w:firstLine="720"/>
        <w:jc w:val="both"/>
        <w:rPr>
          <w:rFonts w:ascii="Times New Roman" w:hAnsi="Times New Roman"/>
          <w:sz w:val="28"/>
          <w:szCs w:val="28"/>
        </w:rPr>
      </w:pPr>
      <w:r w:rsidRPr="00B10BCA">
        <w:rPr>
          <w:rFonts w:ascii="Times New Roman" w:hAnsi="Times New Roman"/>
          <w:sz w:val="28"/>
          <w:szCs w:val="28"/>
        </w:rPr>
        <w:t>12.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0BCA" w:rsidRPr="00B10BCA" w:rsidRDefault="00B10BCA" w:rsidP="00B10BCA">
      <w:pPr>
        <w:autoSpaceDN w:val="0"/>
        <w:adjustRightInd w:val="0"/>
        <w:ind w:firstLine="720"/>
        <w:jc w:val="both"/>
        <w:rPr>
          <w:rFonts w:ascii="Times New Roman" w:hAnsi="Times New Roman"/>
          <w:sz w:val="28"/>
          <w:szCs w:val="28"/>
        </w:rPr>
      </w:pPr>
      <w:r w:rsidRPr="00B10BCA">
        <w:rPr>
          <w:rFonts w:ascii="Times New Roman" w:hAnsi="Times New Roman"/>
          <w:sz w:val="28"/>
          <w:szCs w:val="28"/>
        </w:rPr>
        <w:t>13. предоставление земельного участка на заявленном виде прав не допускается;</w:t>
      </w:r>
    </w:p>
    <w:p w:rsidR="00B10BCA" w:rsidRPr="00B10BCA" w:rsidRDefault="00B10BCA" w:rsidP="00B10BCA">
      <w:pPr>
        <w:autoSpaceDN w:val="0"/>
        <w:adjustRightInd w:val="0"/>
        <w:ind w:firstLine="720"/>
        <w:jc w:val="both"/>
        <w:rPr>
          <w:rFonts w:ascii="Times New Roman" w:hAnsi="Times New Roman"/>
          <w:sz w:val="28"/>
          <w:szCs w:val="28"/>
        </w:rPr>
      </w:pPr>
      <w:r w:rsidRPr="00B10BCA">
        <w:rPr>
          <w:rFonts w:ascii="Times New Roman" w:hAnsi="Times New Roman"/>
          <w:sz w:val="28"/>
          <w:szCs w:val="28"/>
        </w:rPr>
        <w:t>14. в отношении земельного участка, указанного в заявлен</w:t>
      </w:r>
      <w:proofErr w:type="gramStart"/>
      <w:r w:rsidRPr="00B10BCA">
        <w:rPr>
          <w:rFonts w:ascii="Times New Roman" w:hAnsi="Times New Roman"/>
          <w:sz w:val="28"/>
          <w:szCs w:val="28"/>
        </w:rPr>
        <w:t>ии о е</w:t>
      </w:r>
      <w:proofErr w:type="gramEnd"/>
      <w:r w:rsidRPr="00B10BCA">
        <w:rPr>
          <w:rFonts w:ascii="Times New Roman" w:hAnsi="Times New Roman"/>
          <w:sz w:val="28"/>
          <w:szCs w:val="28"/>
        </w:rPr>
        <w:t>го предоставлении, не установлен вид разрешённого использования;</w:t>
      </w:r>
    </w:p>
    <w:p w:rsidR="00B10BCA" w:rsidRPr="00B10BCA" w:rsidRDefault="00B10BCA" w:rsidP="00B10BCA">
      <w:pPr>
        <w:autoSpaceDN w:val="0"/>
        <w:adjustRightInd w:val="0"/>
        <w:ind w:firstLine="720"/>
        <w:jc w:val="both"/>
        <w:rPr>
          <w:rFonts w:ascii="Times New Roman" w:hAnsi="Times New Roman"/>
          <w:sz w:val="28"/>
          <w:szCs w:val="28"/>
        </w:rPr>
      </w:pPr>
      <w:r w:rsidRPr="00B10BCA">
        <w:rPr>
          <w:rFonts w:ascii="Times New Roman" w:hAnsi="Times New Roman"/>
          <w:sz w:val="28"/>
          <w:szCs w:val="28"/>
        </w:rPr>
        <w:t>15. указанный в заявлении о предоставлении земельного участка земельный участок не отнесён к определённой категории земель;</w:t>
      </w:r>
    </w:p>
    <w:p w:rsidR="00B10BCA" w:rsidRPr="00B10BCA" w:rsidRDefault="00B10BCA" w:rsidP="00B10BCA">
      <w:pPr>
        <w:autoSpaceDN w:val="0"/>
        <w:adjustRightInd w:val="0"/>
        <w:ind w:firstLine="720"/>
        <w:jc w:val="both"/>
        <w:rPr>
          <w:rFonts w:ascii="Times New Roman" w:hAnsi="Times New Roman"/>
          <w:sz w:val="28"/>
          <w:szCs w:val="28"/>
        </w:rPr>
      </w:pPr>
      <w:r w:rsidRPr="00B10BCA">
        <w:rPr>
          <w:rFonts w:ascii="Times New Roman" w:hAnsi="Times New Roman"/>
          <w:sz w:val="28"/>
          <w:szCs w:val="28"/>
        </w:rPr>
        <w:t>16. границы земельного участка, указанного в заявлен</w:t>
      </w:r>
      <w:proofErr w:type="gramStart"/>
      <w:r w:rsidRPr="00B10BCA">
        <w:rPr>
          <w:rFonts w:ascii="Times New Roman" w:hAnsi="Times New Roman"/>
          <w:sz w:val="28"/>
          <w:szCs w:val="28"/>
        </w:rPr>
        <w:t>ии о е</w:t>
      </w:r>
      <w:proofErr w:type="gramEnd"/>
      <w:r w:rsidRPr="00B10BCA">
        <w:rPr>
          <w:rFonts w:ascii="Times New Roman" w:hAnsi="Times New Roman"/>
          <w:sz w:val="28"/>
          <w:szCs w:val="28"/>
        </w:rPr>
        <w:t xml:space="preserve">го предоставлении, подлежат уточнению в соответствии с </w:t>
      </w:r>
      <w:hyperlink r:id="rId16" w:history="1">
        <w:r w:rsidRPr="00B10BCA">
          <w:rPr>
            <w:rStyle w:val="ad"/>
            <w:rFonts w:ascii="Times New Roman" w:hAnsi="Times New Roman"/>
            <w:b w:val="0"/>
            <w:bCs w:val="0"/>
            <w:sz w:val="28"/>
            <w:szCs w:val="28"/>
          </w:rPr>
          <w:t>Федеральным законом</w:t>
        </w:r>
      </w:hyperlink>
      <w:r w:rsidRPr="00B10BCA">
        <w:rPr>
          <w:rFonts w:ascii="Times New Roman" w:hAnsi="Times New Roman"/>
          <w:b/>
          <w:bCs/>
          <w:sz w:val="28"/>
          <w:szCs w:val="28"/>
        </w:rPr>
        <w:t xml:space="preserve"> </w:t>
      </w:r>
      <w:r w:rsidRPr="00B10BCA">
        <w:rPr>
          <w:rFonts w:ascii="Times New Roman" w:hAnsi="Times New Roman"/>
          <w:sz w:val="28"/>
          <w:szCs w:val="28"/>
        </w:rPr>
        <w:t>от 24.07.2007г. № 221-ФЗ "О государственном кадастре недвижимости".</w:t>
      </w:r>
    </w:p>
    <w:bookmarkEnd w:id="14"/>
    <w:p w:rsidR="00E52CAB" w:rsidRDefault="00E52CAB" w:rsidP="000B5F8A">
      <w:pPr>
        <w:spacing w:line="216" w:lineRule="auto"/>
        <w:jc w:val="both"/>
        <w:rPr>
          <w:rFonts w:ascii="Times New Roman" w:hAnsi="Times New Roman"/>
          <w:b/>
          <w:sz w:val="28"/>
          <w:szCs w:val="28"/>
        </w:rPr>
      </w:pPr>
    </w:p>
    <w:p w:rsidR="000B5F8A" w:rsidRPr="000A1003" w:rsidRDefault="000B5F8A" w:rsidP="000B5F8A">
      <w:pPr>
        <w:spacing w:line="216" w:lineRule="auto"/>
        <w:jc w:val="both"/>
        <w:rPr>
          <w:rFonts w:ascii="Times New Roman" w:hAnsi="Times New Roman"/>
          <w:b/>
          <w:sz w:val="28"/>
          <w:szCs w:val="28"/>
        </w:rPr>
      </w:pPr>
      <w:r w:rsidRPr="000A1003">
        <w:rPr>
          <w:rFonts w:ascii="Times New Roman" w:hAnsi="Times New Roman"/>
          <w:b/>
          <w:sz w:val="28"/>
          <w:szCs w:val="28"/>
          <w:lang w:val="en-US"/>
        </w:rPr>
        <w:lastRenderedPageBreak/>
        <w:t>I</w:t>
      </w:r>
      <w:r w:rsidRPr="000A1003">
        <w:rPr>
          <w:rFonts w:ascii="Times New Roman" w:hAnsi="Times New Roman"/>
          <w:b/>
          <w:sz w:val="28"/>
          <w:szCs w:val="28"/>
        </w:rPr>
        <w:t>Х Общий срок предоставления услуги:</w:t>
      </w:r>
    </w:p>
    <w:p w:rsidR="000B5F8A" w:rsidRPr="000A1003" w:rsidRDefault="000B5F8A" w:rsidP="000B5F8A">
      <w:pPr>
        <w:spacing w:line="216" w:lineRule="auto"/>
        <w:jc w:val="both"/>
        <w:rPr>
          <w:rFonts w:ascii="Times New Roman" w:hAnsi="Times New Roman"/>
          <w:sz w:val="28"/>
          <w:szCs w:val="28"/>
        </w:rPr>
      </w:pPr>
    </w:p>
    <w:p w:rsidR="00A11853" w:rsidRPr="000A1003" w:rsidRDefault="00465AE2" w:rsidP="007F1F9F">
      <w:pPr>
        <w:shd w:val="clear" w:color="auto" w:fill="FFFFFF" w:themeFill="background1"/>
        <w:tabs>
          <w:tab w:val="left" w:pos="284"/>
        </w:tabs>
        <w:rPr>
          <w:rFonts w:ascii="Times New Roman" w:hAnsi="Times New Roman"/>
          <w:sz w:val="28"/>
          <w:szCs w:val="28"/>
        </w:rPr>
      </w:pPr>
      <w:r>
        <w:rPr>
          <w:rFonts w:ascii="Times New Roman" w:hAnsi="Times New Roman"/>
          <w:sz w:val="28"/>
          <w:szCs w:val="28"/>
        </w:rPr>
        <w:t>3</w:t>
      </w:r>
      <w:r w:rsidR="005E3FDD" w:rsidRPr="000A1003">
        <w:rPr>
          <w:rFonts w:ascii="Times New Roman" w:hAnsi="Times New Roman"/>
          <w:sz w:val="28"/>
          <w:szCs w:val="28"/>
        </w:rPr>
        <w:t>0</w:t>
      </w:r>
      <w:r w:rsidR="00D521AE">
        <w:rPr>
          <w:rFonts w:ascii="Times New Roman" w:hAnsi="Times New Roman"/>
          <w:sz w:val="28"/>
          <w:szCs w:val="28"/>
        </w:rPr>
        <w:t xml:space="preserve">календарных </w:t>
      </w:r>
      <w:r w:rsidR="006206AE" w:rsidRPr="000A1003">
        <w:rPr>
          <w:rFonts w:ascii="Times New Roman" w:hAnsi="Times New Roman"/>
          <w:sz w:val="28"/>
          <w:szCs w:val="28"/>
        </w:rPr>
        <w:t>дней</w:t>
      </w:r>
      <w:r w:rsidR="00774AC8" w:rsidRPr="000A1003">
        <w:rPr>
          <w:rFonts w:ascii="Times New Roman" w:hAnsi="Times New Roman"/>
          <w:sz w:val="28"/>
          <w:szCs w:val="28"/>
        </w:rPr>
        <w:t>.</w:t>
      </w:r>
    </w:p>
    <w:p w:rsidR="00A11853" w:rsidRPr="000A1003" w:rsidRDefault="00A11853" w:rsidP="00E824F7">
      <w:pPr>
        <w:jc w:val="both"/>
        <w:rPr>
          <w:rFonts w:ascii="Times New Roman" w:hAnsi="Times New Roman"/>
          <w:b/>
          <w:sz w:val="28"/>
          <w:szCs w:val="28"/>
        </w:rPr>
      </w:pPr>
    </w:p>
    <w:p w:rsidR="000B5F8A" w:rsidRPr="000A1003" w:rsidRDefault="000B5F8A" w:rsidP="000B5F8A">
      <w:pPr>
        <w:spacing w:line="216" w:lineRule="auto"/>
        <w:rPr>
          <w:rFonts w:ascii="Times New Roman" w:hAnsi="Times New Roman"/>
          <w:b/>
          <w:sz w:val="28"/>
          <w:szCs w:val="28"/>
        </w:rPr>
      </w:pPr>
      <w:r w:rsidRPr="000A1003">
        <w:rPr>
          <w:rFonts w:ascii="Times New Roman" w:hAnsi="Times New Roman"/>
          <w:b/>
          <w:sz w:val="28"/>
          <w:szCs w:val="28"/>
        </w:rPr>
        <w:t xml:space="preserve">Х Результат предоставления </w:t>
      </w:r>
      <w:r w:rsidR="00D521AE">
        <w:rPr>
          <w:rFonts w:ascii="Times New Roman" w:hAnsi="Times New Roman"/>
          <w:b/>
          <w:sz w:val="28"/>
          <w:szCs w:val="28"/>
        </w:rPr>
        <w:t xml:space="preserve">муниципальной </w:t>
      </w:r>
      <w:r w:rsidRPr="000A1003">
        <w:rPr>
          <w:rFonts w:ascii="Times New Roman" w:hAnsi="Times New Roman"/>
          <w:b/>
          <w:sz w:val="28"/>
          <w:szCs w:val="28"/>
        </w:rPr>
        <w:t>услуги:</w:t>
      </w:r>
    </w:p>
    <w:p w:rsidR="000B5F8A" w:rsidRPr="000A1003" w:rsidRDefault="000B5F8A" w:rsidP="000B5F8A">
      <w:pPr>
        <w:spacing w:line="216" w:lineRule="auto"/>
        <w:rPr>
          <w:rFonts w:ascii="Times New Roman" w:hAnsi="Times New Roman"/>
          <w:b/>
          <w:sz w:val="28"/>
          <w:szCs w:val="28"/>
        </w:rPr>
      </w:pPr>
    </w:p>
    <w:p w:rsidR="00A86349" w:rsidRDefault="00A86349" w:rsidP="00A86349">
      <w:pPr>
        <w:pStyle w:val="a4"/>
        <w:numPr>
          <w:ilvl w:val="0"/>
          <w:numId w:val="29"/>
        </w:numPr>
        <w:tabs>
          <w:tab w:val="left" w:pos="284"/>
        </w:tabs>
        <w:rPr>
          <w:rFonts w:ascii="Times New Roman" w:hAnsi="Times New Roman"/>
          <w:sz w:val="28"/>
          <w:szCs w:val="28"/>
        </w:rPr>
      </w:pPr>
      <w:r w:rsidRPr="00A86349">
        <w:rPr>
          <w:rFonts w:ascii="Times New Roman" w:hAnsi="Times New Roman"/>
          <w:sz w:val="28"/>
          <w:szCs w:val="28"/>
        </w:rPr>
        <w:t>д</w:t>
      </w:r>
      <w:r w:rsidR="00D12E4D" w:rsidRPr="00A86349">
        <w:rPr>
          <w:rFonts w:ascii="Times New Roman" w:hAnsi="Times New Roman"/>
          <w:sz w:val="28"/>
          <w:szCs w:val="28"/>
        </w:rPr>
        <w:t xml:space="preserve">оговор аренды земельного участка </w:t>
      </w:r>
    </w:p>
    <w:p w:rsidR="00A86349" w:rsidRDefault="00D12E4D" w:rsidP="00A86349">
      <w:pPr>
        <w:pStyle w:val="a4"/>
        <w:numPr>
          <w:ilvl w:val="0"/>
          <w:numId w:val="29"/>
        </w:numPr>
        <w:tabs>
          <w:tab w:val="left" w:pos="284"/>
        </w:tabs>
        <w:rPr>
          <w:rFonts w:ascii="Times New Roman" w:hAnsi="Times New Roman"/>
          <w:sz w:val="28"/>
          <w:szCs w:val="28"/>
        </w:rPr>
      </w:pPr>
      <w:r w:rsidRPr="00A86349">
        <w:rPr>
          <w:rFonts w:ascii="Times New Roman" w:hAnsi="Times New Roman"/>
          <w:sz w:val="28"/>
          <w:szCs w:val="28"/>
        </w:rPr>
        <w:t xml:space="preserve">договора купли-продажи земельного участка </w:t>
      </w:r>
    </w:p>
    <w:p w:rsidR="00FC593D" w:rsidRPr="00D12E4D" w:rsidRDefault="00FC593D" w:rsidP="00A86349">
      <w:pPr>
        <w:pStyle w:val="a4"/>
        <w:numPr>
          <w:ilvl w:val="0"/>
          <w:numId w:val="29"/>
        </w:numPr>
        <w:tabs>
          <w:tab w:val="left" w:pos="284"/>
        </w:tabs>
        <w:rPr>
          <w:rFonts w:ascii="Times New Roman" w:hAnsi="Times New Roman"/>
          <w:sz w:val="28"/>
          <w:szCs w:val="28"/>
        </w:rPr>
      </w:pPr>
      <w:r>
        <w:rPr>
          <w:rFonts w:ascii="Times New Roman" w:hAnsi="Times New Roman"/>
          <w:sz w:val="28"/>
          <w:szCs w:val="28"/>
        </w:rPr>
        <w:t>договор безвозмездного пользования</w:t>
      </w:r>
    </w:p>
    <w:p w:rsidR="00D12E4D" w:rsidRPr="00D12E4D" w:rsidRDefault="00B10BCA" w:rsidP="00A86349">
      <w:pPr>
        <w:pStyle w:val="a4"/>
        <w:numPr>
          <w:ilvl w:val="0"/>
          <w:numId w:val="29"/>
        </w:numPr>
        <w:tabs>
          <w:tab w:val="left" w:pos="284"/>
        </w:tabs>
        <w:rPr>
          <w:rFonts w:ascii="Times New Roman" w:hAnsi="Times New Roman"/>
          <w:sz w:val="28"/>
          <w:szCs w:val="28"/>
        </w:rPr>
      </w:pPr>
      <w:r>
        <w:rPr>
          <w:rFonts w:ascii="Times New Roman" w:hAnsi="Times New Roman"/>
          <w:sz w:val="28"/>
          <w:szCs w:val="28"/>
        </w:rPr>
        <w:t xml:space="preserve">уведомление об </w:t>
      </w:r>
      <w:r w:rsidR="00D12E4D" w:rsidRPr="00D12E4D">
        <w:rPr>
          <w:rFonts w:ascii="Times New Roman" w:hAnsi="Times New Roman"/>
          <w:sz w:val="28"/>
          <w:szCs w:val="28"/>
        </w:rPr>
        <w:t>отказ</w:t>
      </w:r>
      <w:r>
        <w:rPr>
          <w:rFonts w:ascii="Times New Roman" w:hAnsi="Times New Roman"/>
          <w:sz w:val="28"/>
          <w:szCs w:val="28"/>
        </w:rPr>
        <w:t>е</w:t>
      </w:r>
      <w:r w:rsidR="00D12E4D" w:rsidRPr="00D12E4D">
        <w:rPr>
          <w:rFonts w:ascii="Times New Roman" w:hAnsi="Times New Roman"/>
          <w:sz w:val="28"/>
          <w:szCs w:val="28"/>
        </w:rPr>
        <w:t xml:space="preserve"> в предоставлении земельного участка;</w:t>
      </w:r>
    </w:p>
    <w:p w:rsidR="00D12E4D" w:rsidRPr="000A1003" w:rsidRDefault="00D12E4D" w:rsidP="00D12E4D">
      <w:pPr>
        <w:pStyle w:val="a4"/>
        <w:tabs>
          <w:tab w:val="left" w:pos="284"/>
        </w:tabs>
        <w:ind w:left="360"/>
        <w:rPr>
          <w:rFonts w:ascii="Times New Roman" w:hAnsi="Times New Roman"/>
          <w:sz w:val="28"/>
          <w:szCs w:val="28"/>
        </w:rPr>
      </w:pPr>
    </w:p>
    <w:p w:rsidR="000B5F8A" w:rsidRPr="000A1003" w:rsidRDefault="000B5F8A" w:rsidP="000B5F8A">
      <w:pPr>
        <w:spacing w:line="216" w:lineRule="auto"/>
        <w:rPr>
          <w:rFonts w:ascii="Times New Roman" w:hAnsi="Times New Roman"/>
          <w:b/>
          <w:sz w:val="28"/>
          <w:szCs w:val="28"/>
        </w:rPr>
      </w:pPr>
      <w:r w:rsidRPr="000A1003">
        <w:rPr>
          <w:rFonts w:ascii="Times New Roman" w:hAnsi="Times New Roman"/>
          <w:b/>
          <w:sz w:val="28"/>
          <w:szCs w:val="28"/>
        </w:rPr>
        <w:t>Х</w:t>
      </w:r>
      <w:proofErr w:type="gramStart"/>
      <w:r w:rsidRPr="000A1003">
        <w:rPr>
          <w:rFonts w:ascii="Times New Roman" w:hAnsi="Times New Roman"/>
          <w:b/>
          <w:sz w:val="28"/>
          <w:szCs w:val="28"/>
          <w:lang w:val="en-US"/>
        </w:rPr>
        <w:t>I</w:t>
      </w:r>
      <w:proofErr w:type="gramEnd"/>
      <w:r w:rsidRPr="000A1003">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A11853" w:rsidRPr="000A1003" w:rsidRDefault="00A11853" w:rsidP="00A11853">
      <w:pPr>
        <w:pStyle w:val="a3"/>
        <w:jc w:val="both"/>
        <w:rPr>
          <w:rFonts w:ascii="Times New Roman" w:hAnsi="Times New Roman"/>
          <w:b/>
          <w:sz w:val="28"/>
          <w:szCs w:val="28"/>
        </w:rPr>
      </w:pPr>
    </w:p>
    <w:tbl>
      <w:tblPr>
        <w:tblW w:w="15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223"/>
        <w:gridCol w:w="8975"/>
        <w:gridCol w:w="1775"/>
      </w:tblGrid>
      <w:tr w:rsidR="003D67BC" w:rsidRPr="000A1003" w:rsidTr="00B10BCA">
        <w:trPr>
          <w:trHeight w:val="186"/>
        </w:trPr>
        <w:tc>
          <w:tcPr>
            <w:tcW w:w="594" w:type="dxa"/>
            <w:vAlign w:val="center"/>
          </w:tcPr>
          <w:p w:rsidR="000B5F8A" w:rsidRPr="000A1003"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 xml:space="preserve">№ </w:t>
            </w:r>
            <w:proofErr w:type="gramStart"/>
            <w:r w:rsidRPr="000A1003">
              <w:rPr>
                <w:rFonts w:ascii="Times New Roman" w:hAnsi="Times New Roman"/>
                <w:sz w:val="28"/>
                <w:szCs w:val="28"/>
              </w:rPr>
              <w:t>п</w:t>
            </w:r>
            <w:proofErr w:type="gramEnd"/>
            <w:r w:rsidRPr="000A1003">
              <w:rPr>
                <w:rFonts w:ascii="Times New Roman" w:hAnsi="Times New Roman"/>
                <w:sz w:val="28"/>
                <w:szCs w:val="28"/>
              </w:rPr>
              <w:t>/п</w:t>
            </w:r>
          </w:p>
        </w:tc>
        <w:tc>
          <w:tcPr>
            <w:tcW w:w="4223" w:type="dxa"/>
            <w:vAlign w:val="center"/>
          </w:tcPr>
          <w:p w:rsidR="000B5F8A" w:rsidRPr="000A1003"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Исполнитель</w:t>
            </w:r>
          </w:p>
        </w:tc>
        <w:tc>
          <w:tcPr>
            <w:tcW w:w="8975" w:type="dxa"/>
            <w:vAlign w:val="center"/>
          </w:tcPr>
          <w:p w:rsidR="000B5F8A" w:rsidRPr="000A1003"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Вид процедур</w:t>
            </w:r>
          </w:p>
        </w:tc>
        <w:tc>
          <w:tcPr>
            <w:tcW w:w="1775" w:type="dxa"/>
            <w:vAlign w:val="center"/>
          </w:tcPr>
          <w:p w:rsidR="00D521AE"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Количество</w:t>
            </w:r>
          </w:p>
          <w:p w:rsidR="00D521AE" w:rsidRDefault="00B10BCA" w:rsidP="00472F9A">
            <w:pPr>
              <w:spacing w:line="216" w:lineRule="auto"/>
              <w:jc w:val="center"/>
              <w:rPr>
                <w:rFonts w:ascii="Times New Roman" w:hAnsi="Times New Roman"/>
                <w:sz w:val="28"/>
                <w:szCs w:val="28"/>
              </w:rPr>
            </w:pPr>
            <w:r>
              <w:rPr>
                <w:rFonts w:ascii="Times New Roman" w:hAnsi="Times New Roman"/>
                <w:sz w:val="28"/>
                <w:szCs w:val="28"/>
              </w:rPr>
              <w:t>рабочих</w:t>
            </w:r>
          </w:p>
          <w:p w:rsidR="000B5F8A" w:rsidRPr="000A1003"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дней</w:t>
            </w:r>
          </w:p>
        </w:tc>
      </w:tr>
      <w:tr w:rsidR="00086A12" w:rsidRPr="000A1003" w:rsidTr="00086A12">
        <w:trPr>
          <w:trHeight w:val="463"/>
        </w:trPr>
        <w:tc>
          <w:tcPr>
            <w:tcW w:w="594"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3C5687">
            <w:pPr>
              <w:pStyle w:val="a4"/>
              <w:numPr>
                <w:ilvl w:val="0"/>
                <w:numId w:val="14"/>
              </w:numPr>
              <w:jc w:val="center"/>
              <w:rPr>
                <w:rFonts w:ascii="Times New Roman" w:hAnsi="Times New Roman"/>
                <w:sz w:val="28"/>
                <w:szCs w:val="28"/>
              </w:rPr>
            </w:pPr>
          </w:p>
        </w:tc>
        <w:tc>
          <w:tcPr>
            <w:tcW w:w="4223"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3C5687">
            <w:pPr>
              <w:rPr>
                <w:rFonts w:ascii="Times New Roman" w:hAnsi="Times New Roman"/>
                <w:sz w:val="28"/>
                <w:szCs w:val="28"/>
              </w:rPr>
            </w:pPr>
            <w:r w:rsidRPr="000A1003">
              <w:rPr>
                <w:rFonts w:ascii="Times New Roman" w:hAnsi="Times New Roman"/>
                <w:sz w:val="28"/>
                <w:szCs w:val="28"/>
              </w:rPr>
              <w:t>Специалист МФЦ</w:t>
            </w:r>
          </w:p>
        </w:tc>
        <w:tc>
          <w:tcPr>
            <w:tcW w:w="8975" w:type="dxa"/>
            <w:tcBorders>
              <w:top w:val="single" w:sz="4" w:space="0" w:color="000000"/>
              <w:left w:val="single" w:sz="4" w:space="0" w:color="000000"/>
              <w:bottom w:val="single" w:sz="4" w:space="0" w:color="000000"/>
              <w:right w:val="single" w:sz="4" w:space="0" w:color="000000"/>
            </w:tcBorders>
            <w:vAlign w:val="center"/>
          </w:tcPr>
          <w:p w:rsidR="00086A12" w:rsidRPr="00086A12" w:rsidRDefault="00086A12" w:rsidP="00086A12">
            <w:pPr>
              <w:pStyle w:val="a3"/>
              <w:rPr>
                <w:rFonts w:ascii="Times New Roman" w:hAnsi="Times New Roman"/>
                <w:sz w:val="28"/>
                <w:szCs w:val="28"/>
              </w:rPr>
            </w:pPr>
            <w:r w:rsidRPr="00086A12">
              <w:rPr>
                <w:rFonts w:ascii="Times New Roman" w:hAnsi="Times New Roman"/>
                <w:sz w:val="28"/>
                <w:szCs w:val="28"/>
              </w:rPr>
              <w:t xml:space="preserve">Прием заявления и документов, передача их в </w:t>
            </w:r>
            <w:r w:rsidR="00775D94">
              <w:rPr>
                <w:rFonts w:ascii="Times New Roman" w:hAnsi="Times New Roman"/>
                <w:sz w:val="28"/>
                <w:szCs w:val="28"/>
              </w:rPr>
              <w:t xml:space="preserve">Администрацию </w:t>
            </w:r>
          </w:p>
          <w:p w:rsidR="00086A12" w:rsidRPr="00B84C01" w:rsidRDefault="00086A12" w:rsidP="00086A12">
            <w:pPr>
              <w:pStyle w:val="a3"/>
              <w:rPr>
                <w:rFonts w:ascii="Times New Roman" w:hAnsi="Times New Roman"/>
                <w:sz w:val="28"/>
                <w:szCs w:val="28"/>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086A12">
            <w:pPr>
              <w:spacing w:line="216" w:lineRule="auto"/>
              <w:jc w:val="center"/>
              <w:rPr>
                <w:rFonts w:ascii="Times New Roman" w:hAnsi="Times New Roman"/>
                <w:sz w:val="28"/>
                <w:szCs w:val="28"/>
              </w:rPr>
            </w:pPr>
            <w:r>
              <w:rPr>
                <w:rFonts w:ascii="Times New Roman" w:hAnsi="Times New Roman"/>
                <w:sz w:val="28"/>
                <w:szCs w:val="28"/>
              </w:rPr>
              <w:t>2</w:t>
            </w:r>
          </w:p>
        </w:tc>
      </w:tr>
      <w:tr w:rsidR="00086A12" w:rsidRPr="000A1003" w:rsidTr="00086A12">
        <w:trPr>
          <w:trHeight w:val="812"/>
        </w:trPr>
        <w:tc>
          <w:tcPr>
            <w:tcW w:w="594"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3C5687">
            <w:pPr>
              <w:pStyle w:val="a4"/>
              <w:numPr>
                <w:ilvl w:val="0"/>
                <w:numId w:val="14"/>
              </w:numPr>
              <w:jc w:val="center"/>
              <w:rPr>
                <w:rFonts w:ascii="Times New Roman" w:hAnsi="Times New Roman"/>
                <w:sz w:val="28"/>
                <w:szCs w:val="28"/>
              </w:rPr>
            </w:pPr>
          </w:p>
        </w:tc>
        <w:tc>
          <w:tcPr>
            <w:tcW w:w="4223"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3C5687">
            <w:pPr>
              <w:rPr>
                <w:rFonts w:ascii="Times New Roman" w:hAnsi="Times New Roman"/>
                <w:sz w:val="28"/>
                <w:szCs w:val="28"/>
              </w:rPr>
            </w:pPr>
            <w:r>
              <w:rPr>
                <w:rFonts w:ascii="Times New Roman" w:hAnsi="Times New Roman"/>
                <w:sz w:val="28"/>
                <w:szCs w:val="28"/>
              </w:rPr>
              <w:t xml:space="preserve">Администрация </w:t>
            </w:r>
          </w:p>
        </w:tc>
        <w:tc>
          <w:tcPr>
            <w:tcW w:w="8975" w:type="dxa"/>
            <w:tcBorders>
              <w:top w:val="single" w:sz="4" w:space="0" w:color="000000"/>
              <w:left w:val="single" w:sz="4" w:space="0" w:color="000000"/>
              <w:bottom w:val="single" w:sz="4" w:space="0" w:color="000000"/>
              <w:right w:val="single" w:sz="4" w:space="0" w:color="000000"/>
            </w:tcBorders>
            <w:vAlign w:val="center"/>
          </w:tcPr>
          <w:p w:rsidR="00086A12" w:rsidRPr="00086A12" w:rsidRDefault="00086A12" w:rsidP="00086A12">
            <w:pPr>
              <w:pStyle w:val="a3"/>
              <w:rPr>
                <w:rFonts w:ascii="Times New Roman" w:hAnsi="Times New Roman"/>
                <w:sz w:val="28"/>
                <w:szCs w:val="28"/>
              </w:rPr>
            </w:pPr>
            <w:r w:rsidRPr="00086A12">
              <w:rPr>
                <w:rFonts w:ascii="Times New Roman" w:hAnsi="Times New Roman"/>
                <w:sz w:val="28"/>
                <w:szCs w:val="28"/>
              </w:rPr>
              <w:t xml:space="preserve">Принятие, регистрация и рассмотрение заявления и документов. </w:t>
            </w:r>
          </w:p>
          <w:p w:rsidR="00086A12" w:rsidRPr="00086A12" w:rsidRDefault="00086A12" w:rsidP="00086A12">
            <w:pPr>
              <w:pStyle w:val="a3"/>
              <w:rPr>
                <w:rFonts w:ascii="Times New Roman" w:hAnsi="Times New Roman"/>
                <w:sz w:val="28"/>
                <w:szCs w:val="28"/>
              </w:rPr>
            </w:pPr>
            <w:r w:rsidRPr="00086A12">
              <w:rPr>
                <w:rFonts w:ascii="Times New Roman" w:hAnsi="Times New Roman"/>
                <w:sz w:val="28"/>
                <w:szCs w:val="28"/>
              </w:rPr>
              <w:t xml:space="preserve">Принятие решения и подготовка результата муниципальной услуги (проект договора или отказ). </w:t>
            </w:r>
          </w:p>
        </w:tc>
        <w:tc>
          <w:tcPr>
            <w:tcW w:w="1775"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086A12">
            <w:pPr>
              <w:spacing w:line="216" w:lineRule="auto"/>
              <w:jc w:val="center"/>
              <w:rPr>
                <w:rFonts w:ascii="Times New Roman" w:hAnsi="Times New Roman"/>
                <w:sz w:val="28"/>
                <w:szCs w:val="28"/>
              </w:rPr>
            </w:pPr>
            <w:r>
              <w:rPr>
                <w:rFonts w:ascii="Times New Roman" w:hAnsi="Times New Roman"/>
                <w:sz w:val="28"/>
                <w:szCs w:val="28"/>
              </w:rPr>
              <w:t>17</w:t>
            </w:r>
          </w:p>
        </w:tc>
      </w:tr>
      <w:tr w:rsidR="00086A12" w:rsidRPr="000A1003" w:rsidTr="00086A12">
        <w:trPr>
          <w:trHeight w:val="543"/>
        </w:trPr>
        <w:tc>
          <w:tcPr>
            <w:tcW w:w="594"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3C5687">
            <w:pPr>
              <w:pStyle w:val="a4"/>
              <w:numPr>
                <w:ilvl w:val="0"/>
                <w:numId w:val="14"/>
              </w:numPr>
              <w:spacing w:line="216" w:lineRule="auto"/>
              <w:jc w:val="center"/>
              <w:rPr>
                <w:rFonts w:ascii="Times New Roman" w:hAnsi="Times New Roman"/>
                <w:sz w:val="28"/>
                <w:szCs w:val="28"/>
              </w:rPr>
            </w:pPr>
          </w:p>
        </w:tc>
        <w:tc>
          <w:tcPr>
            <w:tcW w:w="4223"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3C5687">
            <w:pPr>
              <w:rPr>
                <w:rFonts w:ascii="Times New Roman" w:hAnsi="Times New Roman"/>
                <w:sz w:val="28"/>
                <w:szCs w:val="28"/>
              </w:rPr>
            </w:pPr>
            <w:r>
              <w:rPr>
                <w:rFonts w:ascii="Times New Roman" w:hAnsi="Times New Roman"/>
                <w:sz w:val="28"/>
                <w:szCs w:val="28"/>
              </w:rPr>
              <w:t xml:space="preserve">Администрация </w:t>
            </w:r>
          </w:p>
        </w:tc>
        <w:tc>
          <w:tcPr>
            <w:tcW w:w="8975" w:type="dxa"/>
            <w:tcBorders>
              <w:top w:val="single" w:sz="4" w:space="0" w:color="000000"/>
              <w:left w:val="single" w:sz="4" w:space="0" w:color="000000"/>
              <w:bottom w:val="single" w:sz="4" w:space="0" w:color="000000"/>
              <w:right w:val="single" w:sz="4" w:space="0" w:color="000000"/>
            </w:tcBorders>
            <w:vAlign w:val="center"/>
          </w:tcPr>
          <w:p w:rsidR="00086A12" w:rsidRPr="00622197" w:rsidRDefault="00086A12" w:rsidP="003C5687">
            <w:pPr>
              <w:pStyle w:val="a3"/>
              <w:rPr>
                <w:rFonts w:ascii="Times New Roman" w:hAnsi="Times New Roman"/>
                <w:sz w:val="28"/>
                <w:szCs w:val="28"/>
              </w:rPr>
            </w:pPr>
            <w:r w:rsidRPr="00086A12">
              <w:rPr>
                <w:rFonts w:ascii="Times New Roman" w:hAnsi="Times New Roman"/>
                <w:sz w:val="28"/>
                <w:szCs w:val="28"/>
              </w:rPr>
              <w:t>Передача результата муниципальной услуги в МФЦ</w:t>
            </w:r>
          </w:p>
        </w:tc>
        <w:tc>
          <w:tcPr>
            <w:tcW w:w="1775" w:type="dxa"/>
            <w:tcBorders>
              <w:top w:val="single" w:sz="4" w:space="0" w:color="000000"/>
              <w:left w:val="single" w:sz="4" w:space="0" w:color="000000"/>
              <w:bottom w:val="single" w:sz="4" w:space="0" w:color="000000"/>
              <w:right w:val="single" w:sz="4" w:space="0" w:color="000000"/>
            </w:tcBorders>
            <w:vAlign w:val="center"/>
          </w:tcPr>
          <w:p w:rsidR="00086A12" w:rsidRDefault="00086A12" w:rsidP="00086A12">
            <w:pPr>
              <w:spacing w:line="216" w:lineRule="auto"/>
              <w:jc w:val="center"/>
              <w:rPr>
                <w:rFonts w:ascii="Times New Roman" w:hAnsi="Times New Roman"/>
                <w:sz w:val="28"/>
                <w:szCs w:val="28"/>
              </w:rPr>
            </w:pPr>
            <w:r>
              <w:rPr>
                <w:rFonts w:ascii="Times New Roman" w:hAnsi="Times New Roman"/>
                <w:sz w:val="28"/>
                <w:szCs w:val="28"/>
              </w:rPr>
              <w:t>2</w:t>
            </w:r>
          </w:p>
        </w:tc>
      </w:tr>
      <w:tr w:rsidR="00086A12" w:rsidRPr="000A1003" w:rsidTr="00086A12">
        <w:trPr>
          <w:trHeight w:val="990"/>
        </w:trPr>
        <w:tc>
          <w:tcPr>
            <w:tcW w:w="594"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3C5687">
            <w:pPr>
              <w:pStyle w:val="a4"/>
              <w:numPr>
                <w:ilvl w:val="0"/>
                <w:numId w:val="14"/>
              </w:numPr>
              <w:spacing w:line="216" w:lineRule="auto"/>
              <w:jc w:val="center"/>
              <w:rPr>
                <w:rFonts w:ascii="Times New Roman" w:hAnsi="Times New Roman"/>
                <w:sz w:val="28"/>
                <w:szCs w:val="28"/>
              </w:rPr>
            </w:pPr>
          </w:p>
        </w:tc>
        <w:tc>
          <w:tcPr>
            <w:tcW w:w="4223"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086A12">
            <w:pPr>
              <w:rPr>
                <w:rFonts w:ascii="Times New Roman" w:hAnsi="Times New Roman"/>
                <w:sz w:val="28"/>
                <w:szCs w:val="28"/>
              </w:rPr>
            </w:pPr>
            <w:r w:rsidRPr="000A1003">
              <w:rPr>
                <w:rFonts w:ascii="Times New Roman" w:hAnsi="Times New Roman"/>
                <w:sz w:val="28"/>
                <w:szCs w:val="28"/>
              </w:rPr>
              <w:t xml:space="preserve">Специалист </w:t>
            </w:r>
            <w:r>
              <w:rPr>
                <w:rFonts w:ascii="Times New Roman" w:hAnsi="Times New Roman"/>
                <w:sz w:val="28"/>
                <w:szCs w:val="28"/>
              </w:rPr>
              <w:t>МФЦ</w:t>
            </w:r>
          </w:p>
        </w:tc>
        <w:tc>
          <w:tcPr>
            <w:tcW w:w="8975" w:type="dxa"/>
            <w:tcBorders>
              <w:top w:val="single" w:sz="4" w:space="0" w:color="000000"/>
              <w:left w:val="single" w:sz="4" w:space="0" w:color="000000"/>
              <w:bottom w:val="single" w:sz="4" w:space="0" w:color="000000"/>
              <w:right w:val="single" w:sz="4" w:space="0" w:color="000000"/>
            </w:tcBorders>
            <w:vAlign w:val="center"/>
          </w:tcPr>
          <w:p w:rsidR="00086A12" w:rsidRPr="00CF44E0" w:rsidRDefault="00086A12" w:rsidP="003C5687">
            <w:pPr>
              <w:pStyle w:val="a3"/>
              <w:rPr>
                <w:rFonts w:ascii="Times New Roman" w:hAnsi="Times New Roman"/>
                <w:sz w:val="28"/>
                <w:szCs w:val="28"/>
              </w:rPr>
            </w:pPr>
            <w:r w:rsidRPr="00622197">
              <w:rPr>
                <w:rFonts w:ascii="Times New Roman" w:hAnsi="Times New Roman"/>
                <w:sz w:val="28"/>
                <w:szCs w:val="28"/>
              </w:rPr>
              <w:t>Выдача результата предоставления муниципальной услуги заявителю</w:t>
            </w:r>
            <w:r>
              <w:rPr>
                <w:rFonts w:ascii="Times New Roman" w:hAnsi="Times New Roman"/>
                <w:sz w:val="28"/>
                <w:szCs w:val="28"/>
              </w:rPr>
              <w:t>. Направление экземпляра договора, подписанного заявителем, в Администрацию</w:t>
            </w:r>
          </w:p>
        </w:tc>
        <w:tc>
          <w:tcPr>
            <w:tcW w:w="1775" w:type="dxa"/>
            <w:tcBorders>
              <w:top w:val="single" w:sz="4" w:space="0" w:color="000000"/>
              <w:left w:val="single" w:sz="4" w:space="0" w:color="000000"/>
              <w:bottom w:val="single" w:sz="4" w:space="0" w:color="000000"/>
              <w:right w:val="single" w:sz="4" w:space="0" w:color="000000"/>
            </w:tcBorders>
            <w:vAlign w:val="center"/>
          </w:tcPr>
          <w:p w:rsidR="00086A12" w:rsidRPr="000A1003" w:rsidRDefault="00086A12" w:rsidP="00086A12">
            <w:pPr>
              <w:spacing w:line="216" w:lineRule="auto"/>
              <w:jc w:val="center"/>
              <w:rPr>
                <w:rFonts w:ascii="Times New Roman" w:hAnsi="Times New Roman"/>
                <w:sz w:val="28"/>
                <w:szCs w:val="28"/>
              </w:rPr>
            </w:pPr>
            <w:r>
              <w:rPr>
                <w:rFonts w:ascii="Times New Roman" w:hAnsi="Times New Roman"/>
                <w:sz w:val="28"/>
                <w:szCs w:val="28"/>
              </w:rPr>
              <w:t>1</w:t>
            </w:r>
          </w:p>
          <w:p w:rsidR="00086A12" w:rsidRPr="000A1003" w:rsidRDefault="00086A12" w:rsidP="00086A12">
            <w:pPr>
              <w:spacing w:line="216" w:lineRule="auto"/>
              <w:jc w:val="center"/>
              <w:rPr>
                <w:rFonts w:ascii="Times New Roman" w:hAnsi="Times New Roman"/>
                <w:sz w:val="28"/>
                <w:szCs w:val="28"/>
              </w:rPr>
            </w:pPr>
          </w:p>
        </w:tc>
      </w:tr>
    </w:tbl>
    <w:p w:rsidR="004F77A7" w:rsidRDefault="004F77A7" w:rsidP="004F77A7">
      <w:pPr>
        <w:rPr>
          <w:rFonts w:ascii="Times New Roman" w:hAnsi="Times New Roman"/>
          <w:sz w:val="28"/>
          <w:szCs w:val="28"/>
        </w:rPr>
        <w:sectPr w:rsidR="004F77A7" w:rsidSect="005C1637">
          <w:pgSz w:w="16838" w:h="11906" w:orient="landscape"/>
          <w:pgMar w:top="567" w:right="567" w:bottom="851" w:left="567" w:header="709" w:footer="709" w:gutter="0"/>
          <w:cols w:space="708"/>
          <w:docGrid w:linePitch="360"/>
        </w:sectPr>
      </w:pPr>
    </w:p>
    <w:p w:rsidR="004F77A7" w:rsidRPr="00B13C1F" w:rsidRDefault="004F77A7" w:rsidP="004F77A7">
      <w:pPr>
        <w:rPr>
          <w:rFonts w:ascii="Times New Roman" w:hAnsi="Times New Roman"/>
          <w:sz w:val="28"/>
          <w:szCs w:val="28"/>
        </w:rPr>
      </w:pPr>
      <w:r w:rsidRPr="00B13C1F">
        <w:rPr>
          <w:rFonts w:ascii="Times New Roman" w:hAnsi="Times New Roman"/>
          <w:sz w:val="28"/>
          <w:szCs w:val="28"/>
        </w:rPr>
        <w:lastRenderedPageBreak/>
        <w:t>ФОРМА ЗАЯВЛЕНИЯ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________________________________</w:t>
      </w:r>
    </w:p>
    <w:p w:rsidR="00B10BCA" w:rsidRDefault="00B10BCA" w:rsidP="00B10BCA">
      <w:pPr>
        <w:pStyle w:val="ConsPlusNonformat"/>
        <w:widowControl/>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B10BCA" w:rsidRPr="002129B7" w:rsidTr="00A75F03">
        <w:tc>
          <w:tcPr>
            <w:tcW w:w="9800" w:type="dxa"/>
            <w:gridSpan w:val="12"/>
            <w:tcBorders>
              <w:top w:val="nil"/>
              <w:left w:val="nil"/>
              <w:bottom w:val="nil"/>
              <w:right w:val="nil"/>
            </w:tcBorders>
          </w:tcPr>
          <w:p w:rsidR="00B10BCA" w:rsidRPr="00554B1B" w:rsidRDefault="00B10BCA" w:rsidP="00A75F03">
            <w:pPr>
              <w:pStyle w:val="1"/>
              <w:tabs>
                <w:tab w:val="num" w:pos="0"/>
              </w:tabs>
              <w:spacing w:before="0" w:after="0"/>
              <w:ind w:left="431" w:hanging="431"/>
              <w:rPr>
                <w:rFonts w:ascii="Times New Roman" w:hAnsi="Times New Roman"/>
                <w:sz w:val="24"/>
                <w:szCs w:val="24"/>
              </w:rPr>
            </w:pPr>
            <w:r w:rsidRPr="00554B1B">
              <w:rPr>
                <w:rFonts w:ascii="Times New Roman" w:hAnsi="Times New Roman"/>
                <w:sz w:val="28"/>
                <w:szCs w:val="28"/>
              </w:rPr>
              <w:t>ЗАЯВЛЕНИЕ</w:t>
            </w:r>
            <w:r w:rsidRPr="00554B1B">
              <w:rPr>
                <w:rFonts w:ascii="Times New Roman" w:hAnsi="Times New Roman"/>
                <w:sz w:val="28"/>
                <w:szCs w:val="28"/>
              </w:rPr>
              <w:br/>
            </w:r>
            <w:r w:rsidRPr="00554B1B">
              <w:rPr>
                <w:rFonts w:ascii="Times New Roman" w:hAnsi="Times New Roman"/>
                <w:sz w:val="24"/>
                <w:szCs w:val="24"/>
              </w:rPr>
              <w:t xml:space="preserve">о предоставлении в </w:t>
            </w:r>
            <w:r>
              <w:rPr>
                <w:rFonts w:ascii="Times New Roman" w:hAnsi="Times New Roman"/>
                <w:sz w:val="24"/>
                <w:szCs w:val="24"/>
              </w:rPr>
              <w:t>аренду</w:t>
            </w:r>
            <w:r w:rsidRPr="00554B1B">
              <w:rPr>
                <w:rFonts w:ascii="Times New Roman" w:hAnsi="Times New Roman"/>
                <w:sz w:val="24"/>
                <w:szCs w:val="24"/>
              </w:rPr>
              <w:t xml:space="preserve"> земельного участка без торгов</w:t>
            </w:r>
          </w:p>
          <w:p w:rsidR="00B10BCA" w:rsidRPr="00554B1B" w:rsidRDefault="00B10BCA" w:rsidP="00A75F03">
            <w:pPr>
              <w:pStyle w:val="1"/>
              <w:tabs>
                <w:tab w:val="num" w:pos="0"/>
              </w:tabs>
              <w:spacing w:before="0" w:after="0"/>
              <w:ind w:left="431" w:hanging="431"/>
              <w:rPr>
                <w:rFonts w:ascii="Times New Roman" w:hAnsi="Times New Roman"/>
                <w:sz w:val="28"/>
                <w:szCs w:val="28"/>
              </w:rPr>
            </w:pPr>
            <w:r w:rsidRPr="00554B1B">
              <w:rPr>
                <w:rFonts w:ascii="Times New Roman" w:hAnsi="Times New Roman"/>
                <w:sz w:val="24"/>
                <w:szCs w:val="24"/>
              </w:rPr>
              <w:t xml:space="preserve"> (для физических лиц)</w:t>
            </w:r>
          </w:p>
        </w:tc>
      </w:tr>
      <w:tr w:rsidR="00B10BCA" w:rsidTr="00A75F03">
        <w:tc>
          <w:tcPr>
            <w:tcW w:w="9800" w:type="dxa"/>
            <w:gridSpan w:val="12"/>
            <w:tcBorders>
              <w:top w:val="nil"/>
              <w:left w:val="nil"/>
              <w:bottom w:val="nil"/>
              <w:right w:val="nil"/>
            </w:tcBorders>
          </w:tcPr>
          <w:p w:rsidR="00B10BCA" w:rsidRPr="00554B1B" w:rsidRDefault="00B10BCA" w:rsidP="00A75F03">
            <w:pPr>
              <w:pStyle w:val="af0"/>
            </w:pPr>
          </w:p>
        </w:tc>
      </w:tr>
      <w:tr w:rsidR="00B10BCA" w:rsidTr="00A75F03">
        <w:tc>
          <w:tcPr>
            <w:tcW w:w="9800" w:type="dxa"/>
            <w:gridSpan w:val="12"/>
            <w:tcBorders>
              <w:top w:val="nil"/>
              <w:left w:val="nil"/>
              <w:bottom w:val="single" w:sz="4" w:space="0" w:color="auto"/>
              <w:right w:val="nil"/>
            </w:tcBorders>
          </w:tcPr>
          <w:p w:rsidR="00B10BCA" w:rsidRPr="00554B1B" w:rsidRDefault="00B10BCA" w:rsidP="00A75F03">
            <w:pPr>
              <w:pStyle w:val="af0"/>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заявителя)</w:t>
            </w:r>
          </w:p>
        </w:tc>
      </w:tr>
      <w:tr w:rsidR="00B10BCA" w:rsidTr="00A75F03">
        <w:tc>
          <w:tcPr>
            <w:tcW w:w="9800" w:type="dxa"/>
            <w:gridSpan w:val="12"/>
            <w:tcBorders>
              <w:top w:val="nil"/>
              <w:left w:val="nil"/>
              <w:bottom w:val="single" w:sz="4" w:space="0" w:color="auto"/>
              <w:right w:val="nil"/>
            </w:tcBorders>
          </w:tcPr>
          <w:p w:rsidR="00B10BCA" w:rsidRDefault="00B10BCA" w:rsidP="00A75F03">
            <w:pPr>
              <w:pStyle w:val="af0"/>
            </w:pPr>
          </w:p>
        </w:tc>
      </w:tr>
      <w:tr w:rsidR="00B10BCA" w:rsidTr="00A75F03">
        <w:tc>
          <w:tcPr>
            <w:tcW w:w="9800" w:type="dxa"/>
            <w:gridSpan w:val="12"/>
            <w:tcBorders>
              <w:top w:val="nil"/>
              <w:left w:val="nil"/>
              <w:bottom w:val="single" w:sz="4" w:space="0" w:color="auto"/>
              <w:right w:val="nil"/>
            </w:tcBorders>
          </w:tcPr>
          <w:p w:rsidR="00B10BCA" w:rsidRDefault="00B10BCA" w:rsidP="00A75F03">
            <w:pPr>
              <w:pStyle w:val="af0"/>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(место жительства заявителя)</w:t>
            </w:r>
          </w:p>
        </w:tc>
      </w:tr>
      <w:tr w:rsidR="00B10BCA" w:rsidRPr="002129B7" w:rsidTr="00A75F03">
        <w:tc>
          <w:tcPr>
            <w:tcW w:w="9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8820" w:type="dxa"/>
            <w:gridSpan w:val="11"/>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Наименование документа, удостоверяющего личность заявителя:</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серия</w:t>
            </w:r>
          </w:p>
        </w:tc>
        <w:tc>
          <w:tcPr>
            <w:tcW w:w="238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1260" w:type="dxa"/>
            <w:gridSpan w:val="2"/>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номер</w:t>
            </w:r>
          </w:p>
        </w:tc>
        <w:tc>
          <w:tcPr>
            <w:tcW w:w="490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выдан</w:t>
            </w:r>
          </w:p>
        </w:tc>
        <w:tc>
          <w:tcPr>
            <w:tcW w:w="854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26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540" w:type="dxa"/>
            <w:gridSpan w:val="10"/>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представителя заявителя)</w:t>
            </w:r>
          </w:p>
        </w:tc>
      </w:tr>
      <w:tr w:rsidR="00B10BCA" w:rsidRPr="002129B7" w:rsidTr="00A75F03">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5740" w:type="dxa"/>
            <w:gridSpan w:val="5"/>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(доверенности или др.)</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00" w:type="dxa"/>
            <w:gridSpan w:val="12"/>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 xml:space="preserve">Прошу предоставить земельный участок в </w:t>
            </w:r>
            <w:r>
              <w:rPr>
                <w:b/>
                <w:bCs/>
                <w:sz w:val="28"/>
                <w:szCs w:val="28"/>
              </w:rPr>
              <w:t xml:space="preserve">аренду на срок_______________ без торгов </w:t>
            </w:r>
            <w:r w:rsidRPr="00935EDA">
              <w:rPr>
                <w:b/>
                <w:bCs/>
                <w:sz w:val="28"/>
                <w:szCs w:val="28"/>
              </w:rPr>
              <w:t xml:space="preserve"> на основании </w:t>
            </w:r>
            <w:proofErr w:type="spellStart"/>
            <w:r w:rsidRPr="00935EDA">
              <w:rPr>
                <w:b/>
                <w:bCs/>
                <w:sz w:val="28"/>
                <w:szCs w:val="28"/>
              </w:rPr>
              <w:t>пп</w:t>
            </w:r>
            <w:proofErr w:type="spellEnd"/>
            <w:r w:rsidRPr="00935EDA">
              <w:rPr>
                <w:b/>
                <w:bCs/>
                <w:sz w:val="28"/>
                <w:szCs w:val="28"/>
              </w:rPr>
              <w:t xml:space="preserve">. </w:t>
            </w:r>
            <w:r>
              <w:rPr>
                <w:b/>
                <w:bCs/>
                <w:sz w:val="28"/>
                <w:szCs w:val="28"/>
              </w:rPr>
              <w:t>_________</w:t>
            </w:r>
            <w:r w:rsidRPr="00935EDA">
              <w:rPr>
                <w:b/>
                <w:bCs/>
                <w:sz w:val="28"/>
                <w:szCs w:val="28"/>
              </w:rPr>
              <w:t>п. 2 статьи 39.</w:t>
            </w:r>
            <w:r>
              <w:rPr>
                <w:b/>
                <w:bCs/>
                <w:sz w:val="28"/>
                <w:szCs w:val="28"/>
              </w:rPr>
              <w:t>6</w:t>
            </w:r>
            <w:r w:rsidRPr="00935EDA">
              <w:rPr>
                <w:b/>
                <w:bCs/>
                <w:sz w:val="28"/>
                <w:szCs w:val="28"/>
              </w:rPr>
              <w:t xml:space="preserve"> Земельного кодекса РФ</w:t>
            </w:r>
          </w:p>
        </w:tc>
      </w:tr>
      <w:tr w:rsidR="00B10BCA" w:rsidTr="00A75F03">
        <w:tc>
          <w:tcPr>
            <w:tcW w:w="9800" w:type="dxa"/>
            <w:gridSpan w:val="12"/>
            <w:tcBorders>
              <w:top w:val="nil"/>
              <w:left w:val="nil"/>
              <w:bottom w:val="single" w:sz="4" w:space="0" w:color="auto"/>
              <w:right w:val="nil"/>
            </w:tcBorders>
          </w:tcPr>
          <w:p w:rsidR="00B10BCA" w:rsidRPr="002129B7" w:rsidRDefault="00B10BCA" w:rsidP="00A75F03">
            <w:pPr>
              <w:pStyle w:val="af0"/>
            </w:pPr>
          </w:p>
        </w:tc>
      </w:tr>
      <w:tr w:rsidR="00B10BCA" w:rsidRPr="002129B7" w:rsidTr="00A75F03">
        <w:tc>
          <w:tcPr>
            <w:tcW w:w="9800" w:type="dxa"/>
            <w:gridSpan w:val="12"/>
            <w:tcBorders>
              <w:top w:val="single" w:sz="4" w:space="0" w:color="auto"/>
              <w:left w:val="nil"/>
              <w:bottom w:val="nil"/>
              <w:right w:val="nil"/>
            </w:tcBorders>
          </w:tcPr>
          <w:p w:rsidR="00B10BCA"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17"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6</w:t>
              </w:r>
            </w:hyperlink>
            <w:r w:rsidRPr="002129B7">
              <w:rPr>
                <w:rFonts w:ascii="Times New Roman" w:hAnsi="Times New Roman" w:cs="Times New Roman"/>
                <w:sz w:val="20"/>
                <w:szCs w:val="20"/>
              </w:rPr>
              <w:t xml:space="preserve"> Земельного кодекса Российской Федерации)</w:t>
            </w:r>
          </w:p>
          <w:p w:rsidR="00B10BCA" w:rsidRPr="00554B1B" w:rsidRDefault="00B10BCA" w:rsidP="00A75F03">
            <w:pPr>
              <w:rPr>
                <w:lang w:eastAsia="zh-C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RPr="002129B7" w:rsidTr="00A75F03">
        <w:tc>
          <w:tcPr>
            <w:tcW w:w="3640" w:type="dxa"/>
            <w:gridSpan w:val="6"/>
            <w:tcBorders>
              <w:top w:val="nil"/>
              <w:left w:val="nil"/>
              <w:bottom w:val="nil"/>
              <w:right w:val="nil"/>
            </w:tcBorders>
          </w:tcPr>
          <w:p w:rsidR="00B10BCA" w:rsidRPr="002129B7" w:rsidRDefault="00B10BCA" w:rsidP="00A75F03">
            <w:r w:rsidRPr="002129B7">
              <w:t>кадастровый номер:</w:t>
            </w:r>
          </w:p>
        </w:tc>
        <w:tc>
          <w:tcPr>
            <w:tcW w:w="616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2240" w:type="dxa"/>
            <w:gridSpan w:val="5"/>
            <w:tcBorders>
              <w:top w:val="nil"/>
              <w:left w:val="nil"/>
              <w:bottom w:val="nil"/>
              <w:right w:val="nil"/>
            </w:tcBorders>
          </w:tcPr>
          <w:p w:rsidR="00B10BCA" w:rsidRPr="002129B7" w:rsidRDefault="00B10BCA" w:rsidP="00A75F03">
            <w:r w:rsidRPr="002129B7">
              <w:t>площадь:</w:t>
            </w:r>
          </w:p>
        </w:tc>
        <w:tc>
          <w:tcPr>
            <w:tcW w:w="7560" w:type="dxa"/>
            <w:gridSpan w:val="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960" w:type="dxa"/>
            <w:gridSpan w:val="4"/>
            <w:tcBorders>
              <w:top w:val="nil"/>
              <w:left w:val="nil"/>
              <w:bottom w:val="nil"/>
              <w:right w:val="nil"/>
            </w:tcBorders>
          </w:tcPr>
          <w:p w:rsidR="00B10BCA" w:rsidRPr="002129B7" w:rsidRDefault="00B10BCA" w:rsidP="00A75F03">
            <w:r w:rsidRPr="002129B7">
              <w:t>адрес:</w:t>
            </w:r>
          </w:p>
        </w:tc>
        <w:tc>
          <w:tcPr>
            <w:tcW w:w="7840" w:type="dxa"/>
            <w:gridSpan w:val="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single" w:sz="4" w:space="0" w:color="auto"/>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5320" w:type="dxa"/>
            <w:gridSpan w:val="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7700" w:type="dxa"/>
            <w:gridSpan w:val="10"/>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5320" w:type="dxa"/>
            <w:gridSpan w:val="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866926" w:rsidTr="00A75F03">
        <w:tc>
          <w:tcPr>
            <w:tcW w:w="9800" w:type="dxa"/>
            <w:gridSpan w:val="12"/>
            <w:tcBorders>
              <w:top w:val="nil"/>
              <w:left w:val="nil"/>
              <w:bottom w:val="nil"/>
              <w:right w:val="nil"/>
            </w:tcBorders>
          </w:tcPr>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Default="00B10BCA" w:rsidP="00A75F03"/>
          <w:p w:rsidR="00B10BCA" w:rsidRPr="00866926" w:rsidRDefault="00B10BCA" w:rsidP="00A75F03">
            <w:r w:rsidRPr="00866926">
              <w:t>Заявитель</w:t>
            </w:r>
          </w:p>
        </w:tc>
      </w:tr>
      <w:tr w:rsidR="00B10BCA" w:rsidRPr="00866926" w:rsidTr="00A75F03">
        <w:tc>
          <w:tcPr>
            <w:tcW w:w="168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120" w:type="dxa"/>
            <w:gridSpan w:val="9"/>
            <w:tcBorders>
              <w:top w:val="single" w:sz="4" w:space="0" w:color="auto"/>
              <w:left w:val="nil"/>
              <w:bottom w:val="nil"/>
              <w:right w:val="nil"/>
            </w:tcBorders>
          </w:tcPr>
          <w:p w:rsidR="00B10BCA" w:rsidRPr="00866926" w:rsidRDefault="00B10BCA" w:rsidP="00A75F03">
            <w:pPr>
              <w:pStyle w:val="af0"/>
              <w:jc w:val="center"/>
              <w:rPr>
                <w:rFonts w:ascii="Times New Roman" w:hAnsi="Times New Roman" w:cs="Times New Roman"/>
                <w:sz w:val="20"/>
                <w:szCs w:val="20"/>
              </w:rPr>
            </w:pPr>
            <w:r w:rsidRPr="00866926">
              <w:rPr>
                <w:rFonts w:ascii="Times New Roman" w:hAnsi="Times New Roman" w:cs="Times New Roman"/>
                <w:sz w:val="20"/>
                <w:szCs w:val="20"/>
              </w:rPr>
              <w:t>(фамилия, имя, отчество заявителя или представителя заявителя, подпись)</w:t>
            </w:r>
          </w:p>
        </w:tc>
      </w:tr>
      <w:tr w:rsidR="00B10BCA" w:rsidRPr="002129B7" w:rsidTr="00A75F03">
        <w:tc>
          <w:tcPr>
            <w:tcW w:w="9800" w:type="dxa"/>
            <w:gridSpan w:val="12"/>
            <w:tcBorders>
              <w:top w:val="nil"/>
              <w:left w:val="nil"/>
              <w:bottom w:val="nil"/>
              <w:right w:val="nil"/>
            </w:tcBorders>
          </w:tcPr>
          <w:p w:rsidR="00B10BCA" w:rsidRPr="002129B7" w:rsidRDefault="00B10BCA" w:rsidP="00A75F03"/>
        </w:tc>
      </w:tr>
    </w:tbl>
    <w:p w:rsidR="00B10BCA" w:rsidRDefault="00B10BCA" w:rsidP="00B10BCA">
      <w:pPr>
        <w:widowControl w:val="0"/>
        <w:jc w:val="both"/>
        <w:rPr>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D2727A" w:rsidRDefault="004F77A7" w:rsidP="004F77A7">
      <w:pPr>
        <w:rPr>
          <w:rFonts w:ascii="Times New Roman" w:hAnsi="Times New Roman"/>
          <w:sz w:val="28"/>
          <w:szCs w:val="28"/>
        </w:rPr>
      </w:pPr>
      <w:r w:rsidRPr="00B13C1F">
        <w:rPr>
          <w:rFonts w:ascii="Times New Roman" w:hAnsi="Times New Roman"/>
          <w:sz w:val="28"/>
          <w:szCs w:val="28"/>
        </w:rPr>
        <w:lastRenderedPageBreak/>
        <w:t>ОБРАЗЕЦ ЗАПОЛНЕНИЯ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3C5687"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Урицкому Евгению Анатольевичу</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6"/>
        <w:gridCol w:w="280"/>
        <w:gridCol w:w="420"/>
        <w:gridCol w:w="280"/>
        <w:gridCol w:w="280"/>
        <w:gridCol w:w="1400"/>
        <w:gridCol w:w="420"/>
        <w:gridCol w:w="840"/>
        <w:gridCol w:w="420"/>
        <w:gridCol w:w="2380"/>
        <w:gridCol w:w="1820"/>
        <w:gridCol w:w="280"/>
      </w:tblGrid>
      <w:tr w:rsidR="00B10BCA" w:rsidRPr="002129B7" w:rsidTr="00A75F03">
        <w:tc>
          <w:tcPr>
            <w:tcW w:w="9976" w:type="dxa"/>
            <w:gridSpan w:val="12"/>
            <w:tcBorders>
              <w:top w:val="nil"/>
              <w:left w:val="nil"/>
              <w:bottom w:val="nil"/>
              <w:right w:val="nil"/>
            </w:tcBorders>
          </w:tcPr>
          <w:p w:rsidR="003C5687" w:rsidRDefault="003C5687" w:rsidP="00A75F03">
            <w:pPr>
              <w:pStyle w:val="1"/>
              <w:tabs>
                <w:tab w:val="num" w:pos="0"/>
              </w:tabs>
              <w:spacing w:before="0" w:after="0"/>
              <w:ind w:left="431" w:hanging="431"/>
              <w:rPr>
                <w:rFonts w:ascii="Times New Roman" w:hAnsi="Times New Roman"/>
                <w:sz w:val="28"/>
                <w:szCs w:val="28"/>
              </w:rPr>
            </w:pPr>
          </w:p>
          <w:p w:rsidR="00B10BCA" w:rsidRPr="00554B1B" w:rsidRDefault="00B10BCA" w:rsidP="00A75F03">
            <w:pPr>
              <w:pStyle w:val="1"/>
              <w:tabs>
                <w:tab w:val="num" w:pos="0"/>
              </w:tabs>
              <w:spacing w:before="0" w:after="0"/>
              <w:ind w:left="431" w:hanging="431"/>
              <w:rPr>
                <w:rFonts w:ascii="Times New Roman" w:hAnsi="Times New Roman"/>
                <w:sz w:val="24"/>
                <w:szCs w:val="24"/>
              </w:rPr>
            </w:pPr>
            <w:r w:rsidRPr="00554B1B">
              <w:rPr>
                <w:rFonts w:ascii="Times New Roman" w:hAnsi="Times New Roman"/>
                <w:sz w:val="28"/>
                <w:szCs w:val="28"/>
              </w:rPr>
              <w:t>ЗАЯВЛЕНИЕ</w:t>
            </w:r>
            <w:r w:rsidRPr="00554B1B">
              <w:rPr>
                <w:rFonts w:ascii="Times New Roman" w:hAnsi="Times New Roman"/>
                <w:sz w:val="28"/>
                <w:szCs w:val="28"/>
              </w:rPr>
              <w:br/>
            </w:r>
            <w:r w:rsidRPr="00554B1B">
              <w:rPr>
                <w:rFonts w:ascii="Times New Roman" w:hAnsi="Times New Roman"/>
                <w:sz w:val="24"/>
                <w:szCs w:val="24"/>
              </w:rPr>
              <w:t xml:space="preserve">о предоставлении в </w:t>
            </w:r>
            <w:r>
              <w:rPr>
                <w:rFonts w:ascii="Times New Roman" w:hAnsi="Times New Roman"/>
                <w:sz w:val="24"/>
                <w:szCs w:val="24"/>
              </w:rPr>
              <w:t>аренду</w:t>
            </w:r>
            <w:r w:rsidRPr="00554B1B">
              <w:rPr>
                <w:rFonts w:ascii="Times New Roman" w:hAnsi="Times New Roman"/>
                <w:sz w:val="24"/>
                <w:szCs w:val="24"/>
              </w:rPr>
              <w:t xml:space="preserve"> земельного участка без торгов</w:t>
            </w:r>
          </w:p>
          <w:p w:rsidR="00B10BCA" w:rsidRPr="00554B1B" w:rsidRDefault="00B10BCA" w:rsidP="00A75F03">
            <w:pPr>
              <w:pStyle w:val="1"/>
              <w:tabs>
                <w:tab w:val="num" w:pos="0"/>
              </w:tabs>
              <w:spacing w:before="0" w:after="0"/>
              <w:ind w:left="431" w:hanging="431"/>
              <w:rPr>
                <w:rFonts w:ascii="Times New Roman" w:hAnsi="Times New Roman"/>
                <w:sz w:val="28"/>
                <w:szCs w:val="28"/>
              </w:rPr>
            </w:pPr>
            <w:r w:rsidRPr="00554B1B">
              <w:rPr>
                <w:rFonts w:ascii="Times New Roman" w:hAnsi="Times New Roman"/>
                <w:sz w:val="24"/>
                <w:szCs w:val="24"/>
              </w:rPr>
              <w:t xml:space="preserve"> (для физических лиц)</w:t>
            </w:r>
          </w:p>
        </w:tc>
      </w:tr>
      <w:tr w:rsidR="00B10BCA" w:rsidTr="00A75F03">
        <w:tc>
          <w:tcPr>
            <w:tcW w:w="9976" w:type="dxa"/>
            <w:gridSpan w:val="12"/>
            <w:tcBorders>
              <w:top w:val="nil"/>
              <w:left w:val="nil"/>
              <w:bottom w:val="nil"/>
              <w:right w:val="nil"/>
            </w:tcBorders>
          </w:tcPr>
          <w:p w:rsidR="00B10BCA" w:rsidRPr="00554B1B" w:rsidRDefault="00B10BCA" w:rsidP="00A75F03">
            <w:pPr>
              <w:pStyle w:val="af0"/>
            </w:pPr>
          </w:p>
        </w:tc>
      </w:tr>
      <w:tr w:rsidR="00B10BCA" w:rsidTr="00A75F03">
        <w:tc>
          <w:tcPr>
            <w:tcW w:w="9976" w:type="dxa"/>
            <w:gridSpan w:val="12"/>
            <w:tcBorders>
              <w:top w:val="nil"/>
              <w:left w:val="nil"/>
              <w:bottom w:val="single" w:sz="4" w:space="0" w:color="auto"/>
              <w:right w:val="nil"/>
            </w:tcBorders>
          </w:tcPr>
          <w:p w:rsidR="00B10BCA" w:rsidRPr="00554B1B" w:rsidRDefault="00B10BCA" w:rsidP="00A75F03">
            <w:pPr>
              <w:pStyle w:val="af0"/>
            </w:pPr>
            <w:r>
              <w:t xml:space="preserve">Иванова Ивана Петровича </w:t>
            </w: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заявителя)</w:t>
            </w:r>
          </w:p>
        </w:tc>
      </w:tr>
      <w:tr w:rsidR="00B10BCA" w:rsidTr="00A75F03">
        <w:tc>
          <w:tcPr>
            <w:tcW w:w="9976" w:type="dxa"/>
            <w:gridSpan w:val="12"/>
            <w:tcBorders>
              <w:top w:val="nil"/>
              <w:left w:val="nil"/>
              <w:bottom w:val="single" w:sz="4" w:space="0" w:color="auto"/>
              <w:right w:val="nil"/>
            </w:tcBorders>
          </w:tcPr>
          <w:p w:rsidR="00B10BCA" w:rsidRDefault="00B10BCA" w:rsidP="00A75F03">
            <w:pPr>
              <w:pStyle w:val="af0"/>
            </w:pPr>
          </w:p>
        </w:tc>
      </w:tr>
      <w:tr w:rsidR="00B10BCA" w:rsidTr="00A75F03">
        <w:tc>
          <w:tcPr>
            <w:tcW w:w="9976" w:type="dxa"/>
            <w:gridSpan w:val="12"/>
            <w:tcBorders>
              <w:top w:val="nil"/>
              <w:left w:val="nil"/>
              <w:bottom w:val="single" w:sz="4" w:space="0" w:color="auto"/>
              <w:right w:val="nil"/>
            </w:tcBorders>
          </w:tcPr>
          <w:p w:rsidR="00B10BCA" w:rsidRDefault="00B10BCA" w:rsidP="003C5687">
            <w:pPr>
              <w:pStyle w:val="af0"/>
            </w:pPr>
            <w:proofErr w:type="spellStart"/>
            <w:r>
              <w:t>Х.</w:t>
            </w:r>
            <w:r w:rsidR="003C5687">
              <w:t>Привольный</w:t>
            </w:r>
            <w:proofErr w:type="spellEnd"/>
            <w:r>
              <w:t xml:space="preserve"> </w:t>
            </w:r>
            <w:proofErr w:type="spellStart"/>
            <w:r>
              <w:t>ул</w:t>
            </w:r>
            <w:proofErr w:type="gramStart"/>
            <w:r>
              <w:t>.Л</w:t>
            </w:r>
            <w:proofErr w:type="gramEnd"/>
            <w:r>
              <w:t>енина</w:t>
            </w:r>
            <w:proofErr w:type="spellEnd"/>
            <w:r>
              <w:t>, 64</w:t>
            </w:r>
          </w:p>
        </w:tc>
      </w:tr>
      <w:tr w:rsidR="00B10BCA" w:rsidRPr="002129B7" w:rsidTr="00A75F03">
        <w:tc>
          <w:tcPr>
            <w:tcW w:w="1156"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8820" w:type="dxa"/>
            <w:gridSpan w:val="11"/>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2332011414</w:t>
            </w: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Наименование документа, удостоверяющего личность заявителя:</w:t>
            </w: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Паспорт</w:t>
            </w:r>
          </w:p>
        </w:tc>
      </w:tr>
      <w:tr w:rsidR="00B10BCA" w:rsidRPr="002129B7" w:rsidTr="00A75F03">
        <w:tc>
          <w:tcPr>
            <w:tcW w:w="1436"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серия</w:t>
            </w:r>
          </w:p>
        </w:tc>
        <w:tc>
          <w:tcPr>
            <w:tcW w:w="238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03 00</w:t>
            </w:r>
          </w:p>
        </w:tc>
        <w:tc>
          <w:tcPr>
            <w:tcW w:w="1260" w:type="dxa"/>
            <w:gridSpan w:val="2"/>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номер</w:t>
            </w:r>
          </w:p>
        </w:tc>
        <w:tc>
          <w:tcPr>
            <w:tcW w:w="490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012210</w:t>
            </w:r>
          </w:p>
        </w:tc>
      </w:tr>
      <w:tr w:rsidR="00B10BCA" w:rsidRPr="002129B7" w:rsidTr="00A75F03">
        <w:tc>
          <w:tcPr>
            <w:tcW w:w="1436"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выдан</w:t>
            </w:r>
          </w:p>
        </w:tc>
        <w:tc>
          <w:tcPr>
            <w:tcW w:w="854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roofErr w:type="gramStart"/>
            <w:r>
              <w:rPr>
                <w:rFonts w:ascii="Times New Roman" w:hAnsi="Times New Roman" w:cs="Times New Roman"/>
              </w:rPr>
              <w:t>Кавказским</w:t>
            </w:r>
            <w:proofErr w:type="gramEnd"/>
            <w:r>
              <w:rPr>
                <w:rFonts w:ascii="Times New Roman" w:hAnsi="Times New Roman" w:cs="Times New Roman"/>
              </w:rPr>
              <w:t xml:space="preserve"> РОВД Краснодарского края 01.06.2003 года</w:t>
            </w: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436"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26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RPr="002129B7" w:rsidTr="00A75F03">
        <w:tc>
          <w:tcPr>
            <w:tcW w:w="1436"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540" w:type="dxa"/>
            <w:gridSpan w:val="10"/>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представителя заявителя)</w:t>
            </w:r>
          </w:p>
        </w:tc>
      </w:tr>
      <w:tr w:rsidR="00B10BCA" w:rsidRPr="002129B7" w:rsidTr="00A75F03">
        <w:tc>
          <w:tcPr>
            <w:tcW w:w="4236"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4236"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5740" w:type="dxa"/>
            <w:gridSpan w:val="5"/>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(доверенности или др.)</w:t>
            </w: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976" w:type="dxa"/>
            <w:gridSpan w:val="12"/>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 xml:space="preserve">Прошу предоставить земельный участок в </w:t>
            </w:r>
            <w:r>
              <w:rPr>
                <w:b/>
                <w:bCs/>
                <w:sz w:val="28"/>
                <w:szCs w:val="28"/>
              </w:rPr>
              <w:t xml:space="preserve">аренду на срок_______________ без торгов </w:t>
            </w:r>
            <w:r w:rsidRPr="00935EDA">
              <w:rPr>
                <w:b/>
                <w:bCs/>
                <w:sz w:val="28"/>
                <w:szCs w:val="28"/>
              </w:rPr>
              <w:t xml:space="preserve"> на основании </w:t>
            </w:r>
            <w:proofErr w:type="spellStart"/>
            <w:r w:rsidRPr="00935EDA">
              <w:rPr>
                <w:b/>
                <w:bCs/>
                <w:sz w:val="28"/>
                <w:szCs w:val="28"/>
              </w:rPr>
              <w:t>пп</w:t>
            </w:r>
            <w:proofErr w:type="spellEnd"/>
            <w:r w:rsidRPr="00935EDA">
              <w:rPr>
                <w:b/>
                <w:bCs/>
                <w:sz w:val="28"/>
                <w:szCs w:val="28"/>
              </w:rPr>
              <w:t xml:space="preserve">. </w:t>
            </w:r>
            <w:r>
              <w:rPr>
                <w:b/>
                <w:bCs/>
                <w:sz w:val="28"/>
                <w:szCs w:val="28"/>
              </w:rPr>
              <w:t>_________</w:t>
            </w:r>
            <w:r w:rsidRPr="00935EDA">
              <w:rPr>
                <w:b/>
                <w:bCs/>
                <w:sz w:val="28"/>
                <w:szCs w:val="28"/>
              </w:rPr>
              <w:t>п. 2 статьи 39.</w:t>
            </w:r>
            <w:r>
              <w:rPr>
                <w:b/>
                <w:bCs/>
                <w:sz w:val="28"/>
                <w:szCs w:val="28"/>
              </w:rPr>
              <w:t>6</w:t>
            </w:r>
            <w:r w:rsidRPr="00935EDA">
              <w:rPr>
                <w:b/>
                <w:bCs/>
                <w:sz w:val="28"/>
                <w:szCs w:val="28"/>
              </w:rPr>
              <w:t xml:space="preserve"> Земельного кодекса РФ</w:t>
            </w:r>
          </w:p>
        </w:tc>
      </w:tr>
      <w:tr w:rsidR="00B10BCA" w:rsidTr="00A75F03">
        <w:tc>
          <w:tcPr>
            <w:tcW w:w="9976" w:type="dxa"/>
            <w:gridSpan w:val="12"/>
            <w:tcBorders>
              <w:top w:val="nil"/>
              <w:left w:val="nil"/>
              <w:bottom w:val="single" w:sz="4" w:space="0" w:color="auto"/>
              <w:right w:val="nil"/>
            </w:tcBorders>
          </w:tcPr>
          <w:p w:rsidR="00B10BCA" w:rsidRPr="002129B7" w:rsidRDefault="00B10BCA" w:rsidP="00A75F03">
            <w:pPr>
              <w:pStyle w:val="af0"/>
            </w:pPr>
          </w:p>
        </w:tc>
      </w:tr>
      <w:tr w:rsidR="00B10BCA" w:rsidRPr="002129B7" w:rsidTr="00A75F03">
        <w:tc>
          <w:tcPr>
            <w:tcW w:w="9976" w:type="dxa"/>
            <w:gridSpan w:val="12"/>
            <w:tcBorders>
              <w:top w:val="single" w:sz="4" w:space="0" w:color="auto"/>
              <w:left w:val="nil"/>
              <w:bottom w:val="nil"/>
              <w:right w:val="nil"/>
            </w:tcBorders>
          </w:tcPr>
          <w:p w:rsidR="00B10BCA"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18"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6</w:t>
              </w:r>
            </w:hyperlink>
            <w:r w:rsidRPr="002129B7">
              <w:rPr>
                <w:rFonts w:ascii="Times New Roman" w:hAnsi="Times New Roman" w:cs="Times New Roman"/>
                <w:sz w:val="20"/>
                <w:szCs w:val="20"/>
              </w:rPr>
              <w:t xml:space="preserve"> Земельного кодекса Российской Федерации)</w:t>
            </w:r>
          </w:p>
          <w:p w:rsidR="00B10BCA" w:rsidRPr="00554B1B" w:rsidRDefault="00B10BCA" w:rsidP="00A75F03">
            <w:pPr>
              <w:rPr>
                <w:lang w:eastAsia="zh-CN"/>
              </w:rPr>
            </w:pP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Tr="00A75F03">
        <w:tc>
          <w:tcPr>
            <w:tcW w:w="3816" w:type="dxa"/>
            <w:gridSpan w:val="6"/>
            <w:tcBorders>
              <w:top w:val="nil"/>
              <w:left w:val="nil"/>
              <w:bottom w:val="nil"/>
              <w:right w:val="nil"/>
            </w:tcBorders>
          </w:tcPr>
          <w:p w:rsidR="00B10BCA" w:rsidRPr="002129B7" w:rsidRDefault="00B10BCA" w:rsidP="00A75F03">
            <w:r w:rsidRPr="002129B7">
              <w:t>кадастровый номер:</w:t>
            </w:r>
          </w:p>
        </w:tc>
        <w:tc>
          <w:tcPr>
            <w:tcW w:w="616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23:09:00 00 000:123</w:t>
            </w:r>
          </w:p>
        </w:tc>
      </w:tr>
      <w:tr w:rsidR="00B10BCA" w:rsidTr="00A75F03">
        <w:tc>
          <w:tcPr>
            <w:tcW w:w="2416" w:type="dxa"/>
            <w:gridSpan w:val="5"/>
            <w:tcBorders>
              <w:top w:val="nil"/>
              <w:left w:val="nil"/>
              <w:bottom w:val="nil"/>
              <w:right w:val="nil"/>
            </w:tcBorders>
          </w:tcPr>
          <w:p w:rsidR="00B10BCA" w:rsidRPr="002129B7" w:rsidRDefault="00B10BCA" w:rsidP="00A75F03">
            <w:r w:rsidRPr="002129B7">
              <w:t>площадь:</w:t>
            </w:r>
          </w:p>
        </w:tc>
        <w:tc>
          <w:tcPr>
            <w:tcW w:w="7560" w:type="dxa"/>
            <w:gridSpan w:val="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5000кв.м.</w:t>
            </w:r>
          </w:p>
        </w:tc>
      </w:tr>
      <w:tr w:rsidR="00B10BCA" w:rsidTr="00A75F03">
        <w:tc>
          <w:tcPr>
            <w:tcW w:w="2136" w:type="dxa"/>
            <w:gridSpan w:val="4"/>
            <w:tcBorders>
              <w:top w:val="nil"/>
              <w:left w:val="nil"/>
              <w:bottom w:val="nil"/>
              <w:right w:val="nil"/>
            </w:tcBorders>
          </w:tcPr>
          <w:p w:rsidR="00B10BCA" w:rsidRPr="002129B7" w:rsidRDefault="00B10BCA" w:rsidP="00A75F03">
            <w:r w:rsidRPr="002129B7">
              <w:t>адрес:</w:t>
            </w:r>
          </w:p>
        </w:tc>
        <w:tc>
          <w:tcPr>
            <w:tcW w:w="7840" w:type="dxa"/>
            <w:gridSpan w:val="8"/>
            <w:tcBorders>
              <w:top w:val="nil"/>
              <w:left w:val="nil"/>
              <w:bottom w:val="single" w:sz="4" w:space="0" w:color="auto"/>
              <w:right w:val="nil"/>
            </w:tcBorders>
          </w:tcPr>
          <w:p w:rsidR="00B10BCA" w:rsidRPr="002129B7" w:rsidRDefault="00B10BCA" w:rsidP="003C5687">
            <w:pPr>
              <w:pStyle w:val="af0"/>
              <w:rPr>
                <w:rFonts w:ascii="Times New Roman" w:hAnsi="Times New Roman" w:cs="Times New Roman"/>
              </w:rPr>
            </w:pPr>
            <w:r>
              <w:rPr>
                <w:rFonts w:ascii="Times New Roman" w:hAnsi="Times New Roman" w:cs="Times New Roman"/>
              </w:rPr>
              <w:t xml:space="preserve">РФ, Краснодарский край, Кавказский район, </w:t>
            </w:r>
            <w:proofErr w:type="spellStart"/>
            <w:r>
              <w:rPr>
                <w:rFonts w:ascii="Times New Roman" w:hAnsi="Times New Roman" w:cs="Times New Roman"/>
              </w:rPr>
              <w:t>х</w:t>
            </w:r>
            <w:proofErr w:type="gramStart"/>
            <w:r>
              <w:rPr>
                <w:rFonts w:ascii="Times New Roman" w:hAnsi="Times New Roman" w:cs="Times New Roman"/>
              </w:rPr>
              <w:t>.</w:t>
            </w:r>
            <w:r w:rsidR="003C5687">
              <w:rPr>
                <w:rFonts w:ascii="Times New Roman" w:hAnsi="Times New Roman" w:cs="Times New Roman"/>
              </w:rPr>
              <w:t>П</w:t>
            </w:r>
            <w:proofErr w:type="gramEnd"/>
            <w:r w:rsidR="003C5687">
              <w:rPr>
                <w:rFonts w:ascii="Times New Roman" w:hAnsi="Times New Roman" w:cs="Times New Roman"/>
              </w:rPr>
              <w:t>ривольный</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xml:space="preserve">, 64а </w:t>
            </w: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single" w:sz="4" w:space="0" w:color="auto"/>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5496" w:type="dxa"/>
            <w:gridSpan w:val="9"/>
            <w:tcBorders>
              <w:top w:val="nil"/>
              <w:left w:val="nil"/>
              <w:bottom w:val="nil"/>
              <w:right w:val="nil"/>
            </w:tcBorders>
          </w:tcPr>
          <w:p w:rsidR="00B10BCA" w:rsidRPr="002129B7" w:rsidRDefault="00B10BCA" w:rsidP="00A75F03">
            <w:pPr>
              <w:pStyle w:val="af"/>
              <w:rPr>
                <w:rFonts w:ascii="Times New Roman" w:hAnsi="Times New Roman"/>
              </w:rPr>
            </w:pPr>
            <w:r w:rsidRPr="002129B7">
              <w:rPr>
                <w:rFonts w:ascii="Times New Roman" w:hAnsi="Times New Roman"/>
              </w:rPr>
              <w:t>Почтовый адрес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rPr>
            </w:pPr>
            <w:r>
              <w:rPr>
                <w:rFonts w:ascii="Times New Roman" w:hAnsi="Times New Roman"/>
              </w:rPr>
              <w:t>352155, Краснодарский край,</w:t>
            </w:r>
          </w:p>
        </w:tc>
      </w:tr>
      <w:tr w:rsidR="00B10BCA" w:rsidTr="00A75F03">
        <w:tc>
          <w:tcPr>
            <w:tcW w:w="9976" w:type="dxa"/>
            <w:gridSpan w:val="12"/>
            <w:tcBorders>
              <w:top w:val="nil"/>
              <w:left w:val="nil"/>
              <w:bottom w:val="single" w:sz="4" w:space="0" w:color="auto"/>
              <w:right w:val="nil"/>
            </w:tcBorders>
          </w:tcPr>
          <w:p w:rsidR="00B10BCA" w:rsidRPr="002129B7" w:rsidRDefault="00B10BCA" w:rsidP="003C5687">
            <w:pPr>
              <w:pStyle w:val="af0"/>
              <w:rPr>
                <w:rFonts w:ascii="Times New Roman" w:hAnsi="Times New Roman"/>
              </w:rPr>
            </w:pPr>
            <w:r>
              <w:rPr>
                <w:rFonts w:ascii="Times New Roman" w:hAnsi="Times New Roman"/>
              </w:rPr>
              <w:lastRenderedPageBreak/>
              <w:t>Кавказский район, х</w:t>
            </w:r>
            <w:r w:rsidR="003C5687">
              <w:rPr>
                <w:rFonts w:ascii="Times New Roman" w:hAnsi="Times New Roman"/>
              </w:rPr>
              <w:t>. Привольный</w:t>
            </w:r>
            <w:r>
              <w:rPr>
                <w:rFonts w:ascii="Times New Roman" w:hAnsi="Times New Roman"/>
              </w:rPr>
              <w:t xml:space="preserve"> </w:t>
            </w:r>
            <w:proofErr w:type="spellStart"/>
            <w:r>
              <w:rPr>
                <w:rFonts w:ascii="Times New Roman" w:hAnsi="Times New Roman"/>
              </w:rPr>
              <w:t>ул</w:t>
            </w:r>
            <w:proofErr w:type="gramStart"/>
            <w:r>
              <w:rPr>
                <w:rFonts w:ascii="Times New Roman" w:hAnsi="Times New Roman"/>
              </w:rPr>
              <w:t>.Л</w:t>
            </w:r>
            <w:proofErr w:type="gramEnd"/>
            <w:r>
              <w:rPr>
                <w:rFonts w:ascii="Times New Roman" w:hAnsi="Times New Roman"/>
              </w:rPr>
              <w:t>енина</w:t>
            </w:r>
            <w:proofErr w:type="spellEnd"/>
            <w:r>
              <w:rPr>
                <w:rFonts w:ascii="Times New Roman" w:hAnsi="Times New Roman"/>
              </w:rPr>
              <w:t>, д.64</w:t>
            </w:r>
          </w:p>
        </w:tc>
      </w:tr>
      <w:tr w:rsidR="00B10BCA" w:rsidRPr="002129B7" w:rsidTr="00A75F03">
        <w:tc>
          <w:tcPr>
            <w:tcW w:w="7876" w:type="dxa"/>
            <w:gridSpan w:val="10"/>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5496" w:type="dxa"/>
            <w:gridSpan w:val="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976"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866926" w:rsidTr="00A75F03">
        <w:tc>
          <w:tcPr>
            <w:tcW w:w="9976" w:type="dxa"/>
            <w:gridSpan w:val="12"/>
            <w:tcBorders>
              <w:top w:val="nil"/>
              <w:left w:val="nil"/>
              <w:bottom w:val="nil"/>
              <w:right w:val="nil"/>
            </w:tcBorders>
          </w:tcPr>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Default="00B10BCA" w:rsidP="00A75F03"/>
          <w:p w:rsidR="00B10BCA" w:rsidRPr="00866926" w:rsidRDefault="00B10BCA" w:rsidP="00A75F03">
            <w:r w:rsidRPr="00866926">
              <w:t>Заявитель</w:t>
            </w:r>
          </w:p>
        </w:tc>
      </w:tr>
      <w:tr w:rsidR="00B10BCA" w:rsidRPr="00866926" w:rsidTr="00A75F03">
        <w:tc>
          <w:tcPr>
            <w:tcW w:w="1856"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120" w:type="dxa"/>
            <w:gridSpan w:val="9"/>
            <w:tcBorders>
              <w:top w:val="single" w:sz="4" w:space="0" w:color="auto"/>
              <w:left w:val="nil"/>
              <w:bottom w:val="nil"/>
              <w:right w:val="nil"/>
            </w:tcBorders>
          </w:tcPr>
          <w:p w:rsidR="00B10BCA" w:rsidRPr="00866926" w:rsidRDefault="00B10BCA" w:rsidP="00A75F03">
            <w:pPr>
              <w:pStyle w:val="af0"/>
              <w:jc w:val="center"/>
              <w:rPr>
                <w:rFonts w:ascii="Times New Roman" w:hAnsi="Times New Roman" w:cs="Times New Roman"/>
                <w:sz w:val="20"/>
                <w:szCs w:val="20"/>
              </w:rPr>
            </w:pPr>
            <w:r w:rsidRPr="00866926">
              <w:rPr>
                <w:rFonts w:ascii="Times New Roman" w:hAnsi="Times New Roman" w:cs="Times New Roman"/>
                <w:sz w:val="20"/>
                <w:szCs w:val="20"/>
              </w:rPr>
              <w:t>(фамилия, имя, отчество заявителя или представителя заявителя, подпись)</w:t>
            </w:r>
          </w:p>
        </w:tc>
      </w:tr>
      <w:tr w:rsidR="00B10BCA" w:rsidRPr="002129B7" w:rsidTr="00A75F03">
        <w:tc>
          <w:tcPr>
            <w:tcW w:w="9976" w:type="dxa"/>
            <w:gridSpan w:val="12"/>
            <w:tcBorders>
              <w:top w:val="nil"/>
              <w:left w:val="nil"/>
              <w:bottom w:val="nil"/>
              <w:right w:val="nil"/>
            </w:tcBorders>
          </w:tcPr>
          <w:p w:rsidR="00B10BCA" w:rsidRPr="002129B7" w:rsidRDefault="00B10BCA" w:rsidP="00A75F03"/>
        </w:tc>
      </w:tr>
    </w:tbl>
    <w:p w:rsidR="00B10BCA" w:rsidRDefault="00B10BCA" w:rsidP="00B10BCA">
      <w:pPr>
        <w:widowControl w:val="0"/>
        <w:jc w:val="both"/>
        <w:rPr>
          <w:sz w:val="28"/>
          <w:szCs w:val="28"/>
        </w:rPr>
      </w:pPr>
    </w:p>
    <w:p w:rsidR="004F77A7" w:rsidRDefault="004F77A7"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B13C1F" w:rsidRDefault="00B10BCA" w:rsidP="00B10BCA">
      <w:pPr>
        <w:rPr>
          <w:rFonts w:ascii="Times New Roman" w:hAnsi="Times New Roman"/>
          <w:sz w:val="28"/>
          <w:szCs w:val="28"/>
        </w:rPr>
      </w:pPr>
      <w:r w:rsidRPr="00B13C1F">
        <w:rPr>
          <w:rFonts w:ascii="Times New Roman" w:hAnsi="Times New Roman"/>
          <w:sz w:val="28"/>
          <w:szCs w:val="28"/>
        </w:rPr>
        <w:lastRenderedPageBreak/>
        <w:t>ФОРМА ЗАЯВЛЕНИЯ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________________________________</w:t>
      </w:r>
    </w:p>
    <w:p w:rsidR="00B10BCA" w:rsidRDefault="00B10BCA" w:rsidP="00B10BCA">
      <w:pPr>
        <w:pStyle w:val="ConsPlusNonformat"/>
        <w:widowControl/>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280"/>
        <w:gridCol w:w="280"/>
        <w:gridCol w:w="420"/>
        <w:gridCol w:w="980"/>
        <w:gridCol w:w="140"/>
        <w:gridCol w:w="840"/>
        <w:gridCol w:w="280"/>
        <w:gridCol w:w="420"/>
        <w:gridCol w:w="140"/>
        <w:gridCol w:w="560"/>
        <w:gridCol w:w="420"/>
        <w:gridCol w:w="840"/>
        <w:gridCol w:w="2240"/>
        <w:gridCol w:w="280"/>
      </w:tblGrid>
      <w:tr w:rsidR="00B10BCA" w:rsidTr="00A75F03">
        <w:tc>
          <w:tcPr>
            <w:tcW w:w="9800" w:type="dxa"/>
            <w:gridSpan w:val="18"/>
            <w:tcBorders>
              <w:top w:val="nil"/>
              <w:left w:val="nil"/>
              <w:bottom w:val="nil"/>
              <w:right w:val="nil"/>
            </w:tcBorders>
          </w:tcPr>
          <w:p w:rsidR="00B10BCA"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в </w:t>
            </w:r>
            <w:r>
              <w:rPr>
                <w:rFonts w:ascii="Times New Roman" w:hAnsi="Times New Roman"/>
                <w:sz w:val="24"/>
                <w:szCs w:val="24"/>
              </w:rPr>
              <w:t xml:space="preserve">аренду </w:t>
            </w:r>
            <w:r w:rsidRPr="002933C5">
              <w:rPr>
                <w:rFonts w:ascii="Times New Roman" w:hAnsi="Times New Roman"/>
                <w:sz w:val="24"/>
                <w:szCs w:val="24"/>
              </w:rPr>
              <w:t xml:space="preserve">земельного участка </w:t>
            </w:r>
            <w:r>
              <w:rPr>
                <w:rFonts w:ascii="Times New Roman" w:hAnsi="Times New Roman"/>
                <w:sz w:val="24"/>
                <w:szCs w:val="24"/>
              </w:rPr>
              <w:t>без торгов</w:t>
            </w:r>
          </w:p>
          <w:p w:rsidR="00B10BCA" w:rsidRPr="002933C5"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(для юридических лиц)</w:t>
            </w:r>
          </w:p>
        </w:tc>
      </w:tr>
      <w:tr w:rsidR="00B10BCA" w:rsidTr="00A75F03">
        <w:tc>
          <w:tcPr>
            <w:tcW w:w="9800" w:type="dxa"/>
            <w:gridSpan w:val="18"/>
            <w:tcBorders>
              <w:top w:val="nil"/>
              <w:left w:val="nil"/>
              <w:bottom w:val="nil"/>
              <w:right w:val="nil"/>
            </w:tcBorders>
          </w:tcPr>
          <w:p w:rsidR="00B10BCA" w:rsidRPr="002933C5"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Default="00B10BCA" w:rsidP="00A75F03">
            <w:pPr>
              <w:pStyle w:val="af0"/>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proofErr w:type="gramStart"/>
            <w:r w:rsidRPr="002129B7">
              <w:rPr>
                <w:rFonts w:ascii="Times New Roman" w:hAnsi="Times New Roman" w:cs="Times New Roman"/>
                <w:sz w:val="20"/>
                <w:szCs w:val="20"/>
              </w:rPr>
              <w:t>(полное наименование юридического лица (заявителя)</w:t>
            </w:r>
            <w:proofErr w:type="gramEnd"/>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(место нахождения юридического лица)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19" w:history="1">
              <w:r w:rsidRPr="002129B7">
                <w:rPr>
                  <w:rStyle w:val="ad"/>
                  <w:rFonts w:ascii="Times New Roman" w:hAnsi="Times New Roman"/>
                  <w:sz w:val="20"/>
                  <w:szCs w:val="20"/>
                </w:rPr>
                <w:t>Едином государственном реестре юридических лиц</w:t>
              </w:r>
            </w:hyperlink>
            <w:r w:rsidRPr="002129B7">
              <w:rPr>
                <w:rFonts w:ascii="Times New Roman" w:hAnsi="Times New Roman" w:cs="Times New Roman"/>
              </w:rPr>
              <w:t>)</w:t>
            </w:r>
          </w:p>
        </w:tc>
      </w:tr>
      <w:tr w:rsidR="00B10BCA" w:rsidTr="00A75F03">
        <w:tc>
          <w:tcPr>
            <w:tcW w:w="112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6020" w:type="dxa"/>
            <w:gridSpan w:val="9"/>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w:t>
            </w:r>
            <w:r w:rsidRPr="002129B7">
              <w:rPr>
                <w:rFonts w:ascii="Times New Roman" w:hAnsi="Times New Roman" w:cs="Times New Roman"/>
                <w:sz w:val="20"/>
                <w:szCs w:val="20"/>
              </w:rPr>
              <w:t>доверенности, устава или др.)</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Банковские реквизиты:</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378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5180" w:type="dxa"/>
            <w:gridSpan w:val="8"/>
            <w:tcBorders>
              <w:top w:val="nil"/>
              <w:left w:val="nil"/>
              <w:bottom w:val="nil"/>
              <w:right w:val="nil"/>
            </w:tcBorders>
          </w:tcPr>
          <w:p w:rsidR="00B10BCA" w:rsidRPr="002129B7" w:rsidRDefault="00B10BCA" w:rsidP="00A75F03">
            <w:pPr>
              <w:pStyle w:val="af0"/>
              <w:rPr>
                <w:rFonts w:ascii="Times New Roman" w:hAnsi="Times New Roman" w:cs="Times New Roman"/>
                <w:sz w:val="20"/>
                <w:szCs w:val="20"/>
              </w:rPr>
            </w:pPr>
            <w:r w:rsidRPr="002129B7">
              <w:rPr>
                <w:rFonts w:ascii="Times New Roman" w:hAnsi="Times New Roman" w:cs="Times New Roman"/>
                <w:sz w:val="20"/>
                <w:szCs w:val="20"/>
              </w:rPr>
              <w:t>(кроме иностранных юридических лиц)</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р</w:t>
            </w:r>
            <w:proofErr w:type="gramEnd"/>
            <w:r w:rsidRPr="002129B7">
              <w:rPr>
                <w:rFonts w:ascii="Times New Roman" w:hAnsi="Times New Roman" w:cs="Times New Roman"/>
              </w:rPr>
              <w:t>/с</w:t>
            </w:r>
          </w:p>
        </w:tc>
        <w:tc>
          <w:tcPr>
            <w:tcW w:w="8960" w:type="dxa"/>
            <w:gridSpan w:val="1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84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20" w:history="1">
              <w:r w:rsidR="00B10BCA"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98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21" w:history="1">
              <w:r w:rsidR="00B10BCA" w:rsidRPr="002129B7">
                <w:rPr>
                  <w:rStyle w:val="ad"/>
                  <w:rFonts w:ascii="Times New Roman" w:hAnsi="Times New Roman"/>
                </w:rPr>
                <w:t>ОКПО</w:t>
              </w:r>
            </w:hyperlink>
          </w:p>
        </w:tc>
        <w:tc>
          <w:tcPr>
            <w:tcW w:w="23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1260" w:type="dxa"/>
            <w:gridSpan w:val="2"/>
            <w:tcBorders>
              <w:top w:val="nil"/>
              <w:left w:val="nil"/>
              <w:bottom w:val="nil"/>
              <w:right w:val="nil"/>
            </w:tcBorders>
          </w:tcPr>
          <w:p w:rsidR="00B10BCA" w:rsidRPr="002129B7" w:rsidRDefault="003C5687" w:rsidP="00A75F03">
            <w:pPr>
              <w:pStyle w:val="af0"/>
              <w:rPr>
                <w:rFonts w:ascii="Times New Roman" w:hAnsi="Times New Roman" w:cs="Times New Roman"/>
              </w:rPr>
            </w:pPr>
            <w:hyperlink r:id="rId22" w:history="1">
              <w:r w:rsidR="00B10BCA"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корр./</w:t>
            </w:r>
            <w:proofErr w:type="spellStart"/>
            <w:r w:rsidRPr="002129B7">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00" w:type="dxa"/>
            <w:gridSpan w:val="18"/>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Прошу пр</w:t>
            </w:r>
            <w:r>
              <w:rPr>
                <w:b/>
                <w:bCs/>
                <w:sz w:val="28"/>
                <w:szCs w:val="28"/>
              </w:rPr>
              <w:t xml:space="preserve">едоставить земельный участок в аренду на срок ___________ без торгов </w:t>
            </w:r>
            <w:proofErr w:type="gramStart"/>
            <w:r w:rsidRPr="00935EDA">
              <w:rPr>
                <w:b/>
                <w:bCs/>
                <w:sz w:val="28"/>
                <w:szCs w:val="28"/>
              </w:rPr>
              <w:t>основании</w:t>
            </w:r>
            <w:proofErr w:type="gramEnd"/>
            <w:r w:rsidRPr="00935EDA">
              <w:rPr>
                <w:b/>
                <w:bCs/>
                <w:sz w:val="28"/>
                <w:szCs w:val="28"/>
              </w:rPr>
              <w:t xml:space="preserve"> </w:t>
            </w:r>
            <w:proofErr w:type="spellStart"/>
            <w:r w:rsidRPr="00935EDA">
              <w:rPr>
                <w:b/>
                <w:bCs/>
                <w:sz w:val="28"/>
                <w:szCs w:val="28"/>
              </w:rPr>
              <w:t>пп</w:t>
            </w:r>
            <w:proofErr w:type="spellEnd"/>
            <w:r w:rsidRPr="00935EDA">
              <w:rPr>
                <w:b/>
                <w:bCs/>
                <w:sz w:val="28"/>
                <w:szCs w:val="28"/>
              </w:rPr>
              <w:t>.</w:t>
            </w:r>
            <w:r>
              <w:rPr>
                <w:b/>
                <w:bCs/>
                <w:sz w:val="28"/>
                <w:szCs w:val="28"/>
              </w:rPr>
              <w:t xml:space="preserve"> ___________</w:t>
            </w:r>
            <w:r w:rsidRPr="00935EDA">
              <w:rPr>
                <w:b/>
                <w:bCs/>
                <w:sz w:val="28"/>
                <w:szCs w:val="28"/>
              </w:rPr>
              <w:t xml:space="preserve"> п. 2 статьи 39.</w:t>
            </w:r>
            <w:r>
              <w:rPr>
                <w:b/>
                <w:bCs/>
                <w:sz w:val="28"/>
                <w:szCs w:val="28"/>
              </w:rPr>
              <w:t>6</w:t>
            </w:r>
            <w:r w:rsidRPr="00935EDA">
              <w:rPr>
                <w:b/>
                <w:bCs/>
                <w:sz w:val="28"/>
                <w:szCs w:val="28"/>
              </w:rPr>
              <w:t xml:space="preserve"> Земельного кодекса РФ</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23"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6</w:t>
              </w:r>
            </w:hyperlink>
            <w:r w:rsidRPr="002129B7">
              <w:rPr>
                <w:rFonts w:ascii="Times New Roman" w:hAnsi="Times New Roman" w:cs="Times New Roman"/>
                <w:sz w:val="20"/>
                <w:szCs w:val="20"/>
              </w:rPr>
              <w:t xml:space="preserve"> Земельного кодекса Российской Федерации)</w:t>
            </w:r>
          </w:p>
        </w:tc>
      </w:tr>
      <w:tr w:rsidR="00B10BCA" w:rsidTr="00A75F03">
        <w:tc>
          <w:tcPr>
            <w:tcW w:w="9800" w:type="dxa"/>
            <w:gridSpan w:val="18"/>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Tr="00A75F03">
        <w:tc>
          <w:tcPr>
            <w:tcW w:w="3640" w:type="dxa"/>
            <w:gridSpan w:val="8"/>
            <w:tcBorders>
              <w:top w:val="nil"/>
              <w:left w:val="nil"/>
              <w:bottom w:val="nil"/>
              <w:right w:val="nil"/>
            </w:tcBorders>
          </w:tcPr>
          <w:p w:rsidR="00B10BCA" w:rsidRPr="002129B7" w:rsidRDefault="00B10BCA" w:rsidP="00A75F03">
            <w:r w:rsidRPr="002129B7">
              <w:t>кадастровый номер:</w:t>
            </w:r>
          </w:p>
        </w:tc>
        <w:tc>
          <w:tcPr>
            <w:tcW w:w="616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2240" w:type="dxa"/>
            <w:gridSpan w:val="6"/>
            <w:tcBorders>
              <w:top w:val="nil"/>
              <w:left w:val="nil"/>
              <w:bottom w:val="nil"/>
              <w:right w:val="nil"/>
            </w:tcBorders>
          </w:tcPr>
          <w:p w:rsidR="00B10BCA" w:rsidRPr="002129B7" w:rsidRDefault="00B10BCA" w:rsidP="00A75F03">
            <w:r w:rsidRPr="002129B7">
              <w:t>площадь:</w:t>
            </w:r>
          </w:p>
        </w:tc>
        <w:tc>
          <w:tcPr>
            <w:tcW w:w="756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960" w:type="dxa"/>
            <w:gridSpan w:val="5"/>
            <w:tcBorders>
              <w:top w:val="nil"/>
              <w:left w:val="nil"/>
              <w:bottom w:val="nil"/>
              <w:right w:val="nil"/>
            </w:tcBorders>
          </w:tcPr>
          <w:p w:rsidR="00B10BCA" w:rsidRPr="002129B7" w:rsidRDefault="00B10BCA" w:rsidP="00A75F03">
            <w:r w:rsidRPr="002129B7">
              <w:t>адрес:</w:t>
            </w:r>
          </w:p>
        </w:tc>
        <w:tc>
          <w:tcPr>
            <w:tcW w:w="7840" w:type="dxa"/>
            <w:gridSpan w:val="1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cs="Times New Roman"/>
              </w:rPr>
              <w:t>)</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lastRenderedPageBreak/>
              <w:t>Почтовый адрес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6440" w:type="dxa"/>
            <w:gridSpan w:val="15"/>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Default="00B10BCA" w:rsidP="00A75F03">
            <w:pPr>
              <w:jc w:val="both"/>
            </w:pPr>
          </w:p>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Pr="002129B7" w:rsidRDefault="00B10BCA" w:rsidP="00A75F03">
            <w:pPr>
              <w:pStyle w:val="af0"/>
              <w:rPr>
                <w:rFonts w:ascii="Times New Roman" w:hAnsi="Times New Roman" w:cs="Times New Roman"/>
              </w:rPr>
            </w:pPr>
          </w:p>
        </w:tc>
      </w:tr>
      <w:tr w:rsidR="00B10BCA" w:rsidTr="00A75F03">
        <w:tc>
          <w:tcPr>
            <w:tcW w:w="1680" w:type="dxa"/>
            <w:gridSpan w:val="4"/>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Pr>
                <w:rFonts w:ascii="Times New Roman" w:hAnsi="Times New Roman" w:cs="Times New Roman"/>
              </w:rPr>
              <w:t xml:space="preserve">                     </w:t>
            </w:r>
            <w:r w:rsidRPr="002129B7">
              <w:rPr>
                <w:rFonts w:ascii="Times New Roman" w:hAnsi="Times New Roman" w:cs="Times New Roman"/>
              </w:rPr>
              <w:t>(</w:t>
            </w:r>
            <w:r w:rsidRPr="002129B7">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B10BCA" w:rsidTr="00A75F03">
        <w:tc>
          <w:tcPr>
            <w:tcW w:w="4900" w:type="dxa"/>
            <w:gridSpan w:val="11"/>
            <w:tcBorders>
              <w:top w:val="nil"/>
              <w:left w:val="nil"/>
              <w:bottom w:val="nil"/>
              <w:right w:val="nil"/>
            </w:tcBorders>
          </w:tcPr>
          <w:p w:rsidR="00B10BCA" w:rsidRDefault="00B10BCA" w:rsidP="00A75F03">
            <w:pPr>
              <w:pStyle w:val="af0"/>
            </w:pPr>
          </w:p>
        </w:tc>
        <w:tc>
          <w:tcPr>
            <w:tcW w:w="4900" w:type="dxa"/>
            <w:gridSpan w:val="7"/>
            <w:tcBorders>
              <w:top w:val="nil"/>
              <w:left w:val="nil"/>
              <w:bottom w:val="nil"/>
              <w:right w:val="nil"/>
            </w:tcBorders>
          </w:tcPr>
          <w:p w:rsidR="00B10BCA" w:rsidRDefault="00B10BCA" w:rsidP="00A75F03">
            <w:pPr>
              <w:pStyle w:val="af0"/>
              <w:jc w:val="center"/>
            </w:pPr>
            <w:r>
              <w:t>М.П.</w:t>
            </w:r>
          </w:p>
        </w:tc>
      </w:tr>
      <w:tr w:rsidR="00B10BCA" w:rsidTr="00A75F03">
        <w:tc>
          <w:tcPr>
            <w:tcW w:w="9800" w:type="dxa"/>
            <w:gridSpan w:val="18"/>
            <w:tcBorders>
              <w:top w:val="nil"/>
              <w:left w:val="nil"/>
              <w:bottom w:val="nil"/>
              <w:right w:val="nil"/>
            </w:tcBorders>
          </w:tcPr>
          <w:p w:rsidR="00B10BCA" w:rsidRDefault="00B10BCA" w:rsidP="00A75F03">
            <w:pPr>
              <w:pStyle w:val="af0"/>
            </w:pPr>
          </w:p>
        </w:tc>
      </w:tr>
      <w:tr w:rsidR="00B10BCA" w:rsidTr="00A75F03">
        <w:tc>
          <w:tcPr>
            <w:tcW w:w="5460" w:type="dxa"/>
            <w:gridSpan w:val="13"/>
            <w:tcBorders>
              <w:top w:val="nil"/>
              <w:left w:val="nil"/>
              <w:bottom w:val="nil"/>
              <w:right w:val="nil"/>
            </w:tcBorders>
          </w:tcPr>
          <w:p w:rsidR="00B10BCA" w:rsidRDefault="00B10BCA" w:rsidP="00A75F03">
            <w:pPr>
              <w:pStyle w:val="af0"/>
            </w:pPr>
          </w:p>
        </w:tc>
        <w:tc>
          <w:tcPr>
            <w:tcW w:w="4340" w:type="dxa"/>
            <w:gridSpan w:val="5"/>
            <w:tcBorders>
              <w:top w:val="nil"/>
              <w:left w:val="nil"/>
              <w:bottom w:val="nil"/>
              <w:right w:val="nil"/>
            </w:tcBorders>
          </w:tcPr>
          <w:p w:rsidR="00B10BCA" w:rsidRDefault="00B10BCA" w:rsidP="00A75F03"/>
        </w:tc>
      </w:tr>
    </w:tbl>
    <w:p w:rsidR="00B10BCA" w:rsidRDefault="00B10BCA" w:rsidP="00B10BCA">
      <w:pPr>
        <w:pStyle w:val="ConsPlusNonformat"/>
        <w:widowControl/>
        <w:tabs>
          <w:tab w:val="left" w:pos="-180"/>
        </w:tabs>
        <w:ind w:left="4320"/>
        <w:rPr>
          <w:rFonts w:ascii="Times New Roman" w:hAnsi="Times New Roman" w:cs="Times New Roman"/>
          <w:sz w:val="26"/>
          <w:szCs w:val="26"/>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D2727A" w:rsidRDefault="00B10BCA" w:rsidP="00B10BCA">
      <w:pPr>
        <w:rPr>
          <w:rFonts w:ascii="Times New Roman" w:hAnsi="Times New Roman"/>
          <w:sz w:val="28"/>
          <w:szCs w:val="28"/>
        </w:rPr>
      </w:pPr>
      <w:r w:rsidRPr="00B13C1F">
        <w:rPr>
          <w:rFonts w:ascii="Times New Roman" w:hAnsi="Times New Roman"/>
          <w:sz w:val="28"/>
          <w:szCs w:val="28"/>
        </w:rPr>
        <w:lastRenderedPageBreak/>
        <w:t>ОБРАЗЕЦ ЗАПОЛНЕНИЯ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3C5687"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 xml:space="preserve">Урицкому Евгению </w:t>
      </w:r>
      <w:proofErr w:type="spellStart"/>
      <w:r>
        <w:rPr>
          <w:rFonts w:ascii="Times New Roman" w:hAnsi="Times New Roman" w:cs="Times New Roman"/>
          <w:sz w:val="26"/>
          <w:szCs w:val="26"/>
        </w:rPr>
        <w:t>Анатольевитчу</w:t>
      </w:r>
      <w:proofErr w:type="spellEnd"/>
    </w:p>
    <w:p w:rsidR="00B10BCA" w:rsidRDefault="00B10BCA" w:rsidP="00B10BCA">
      <w:pPr>
        <w:pStyle w:val="ConsPlusNonformat"/>
        <w:widowControl/>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280"/>
        <w:gridCol w:w="280"/>
        <w:gridCol w:w="420"/>
        <w:gridCol w:w="980"/>
        <w:gridCol w:w="140"/>
        <w:gridCol w:w="840"/>
        <w:gridCol w:w="280"/>
        <w:gridCol w:w="420"/>
        <w:gridCol w:w="140"/>
        <w:gridCol w:w="560"/>
        <w:gridCol w:w="420"/>
        <w:gridCol w:w="840"/>
        <w:gridCol w:w="2240"/>
        <w:gridCol w:w="280"/>
      </w:tblGrid>
      <w:tr w:rsidR="00B10BCA" w:rsidTr="00A75F03">
        <w:tc>
          <w:tcPr>
            <w:tcW w:w="9800" w:type="dxa"/>
            <w:gridSpan w:val="18"/>
            <w:tcBorders>
              <w:top w:val="nil"/>
              <w:left w:val="nil"/>
              <w:bottom w:val="nil"/>
              <w:right w:val="nil"/>
            </w:tcBorders>
          </w:tcPr>
          <w:p w:rsidR="00B10BCA"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в </w:t>
            </w:r>
            <w:r>
              <w:rPr>
                <w:rFonts w:ascii="Times New Roman" w:hAnsi="Times New Roman"/>
                <w:sz w:val="24"/>
                <w:szCs w:val="24"/>
              </w:rPr>
              <w:t xml:space="preserve">аренду </w:t>
            </w:r>
            <w:r w:rsidRPr="002933C5">
              <w:rPr>
                <w:rFonts w:ascii="Times New Roman" w:hAnsi="Times New Roman"/>
                <w:sz w:val="24"/>
                <w:szCs w:val="24"/>
              </w:rPr>
              <w:t xml:space="preserve">земельного участка </w:t>
            </w:r>
            <w:r>
              <w:rPr>
                <w:rFonts w:ascii="Times New Roman" w:hAnsi="Times New Roman"/>
                <w:sz w:val="24"/>
                <w:szCs w:val="24"/>
              </w:rPr>
              <w:t>без торгов</w:t>
            </w:r>
          </w:p>
          <w:p w:rsidR="00B10BCA" w:rsidRPr="002933C5"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(для юридических лиц)</w:t>
            </w:r>
          </w:p>
        </w:tc>
      </w:tr>
      <w:tr w:rsidR="00B10BCA" w:rsidTr="00A75F03">
        <w:tc>
          <w:tcPr>
            <w:tcW w:w="9800" w:type="dxa"/>
            <w:gridSpan w:val="18"/>
            <w:tcBorders>
              <w:top w:val="nil"/>
              <w:left w:val="nil"/>
              <w:bottom w:val="nil"/>
              <w:right w:val="nil"/>
            </w:tcBorders>
          </w:tcPr>
          <w:p w:rsidR="00B10BCA" w:rsidRPr="002933C5"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Default="00B10BCA" w:rsidP="00A75F03">
            <w:pPr>
              <w:pStyle w:val="af0"/>
            </w:pPr>
            <w:r>
              <w:t>Общество с ограниченной ответственностью «Звезда»</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proofErr w:type="gramStart"/>
            <w:r w:rsidRPr="002129B7">
              <w:rPr>
                <w:rFonts w:ascii="Times New Roman" w:hAnsi="Times New Roman" w:cs="Times New Roman"/>
                <w:sz w:val="20"/>
                <w:szCs w:val="20"/>
              </w:rPr>
              <w:t>(полное наименование юридического лица (заявителя)</w:t>
            </w:r>
            <w:proofErr w:type="gramEnd"/>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3C5687">
            <w:pPr>
              <w:pStyle w:val="af0"/>
              <w:rPr>
                <w:rFonts w:ascii="Times New Roman" w:hAnsi="Times New Roman" w:cs="Times New Roman"/>
              </w:rPr>
            </w:pPr>
            <w:r>
              <w:rPr>
                <w:rFonts w:ascii="Times New Roman" w:hAnsi="Times New Roman" w:cs="Times New Roman"/>
              </w:rPr>
              <w:t xml:space="preserve">352155, Краснодарский край, Кавказский район, </w:t>
            </w:r>
            <w:proofErr w:type="spellStart"/>
            <w:r>
              <w:rPr>
                <w:rFonts w:ascii="Times New Roman" w:hAnsi="Times New Roman" w:cs="Times New Roman"/>
              </w:rPr>
              <w:t>х</w:t>
            </w:r>
            <w:proofErr w:type="gramStart"/>
            <w:r>
              <w:rPr>
                <w:rFonts w:ascii="Times New Roman" w:hAnsi="Times New Roman" w:cs="Times New Roman"/>
              </w:rPr>
              <w:t>.</w:t>
            </w:r>
            <w:r w:rsidR="003C5687">
              <w:rPr>
                <w:rFonts w:ascii="Times New Roman" w:hAnsi="Times New Roman" w:cs="Times New Roman"/>
              </w:rPr>
              <w:t>П</w:t>
            </w:r>
            <w:proofErr w:type="gramEnd"/>
            <w:r w:rsidR="003C5687">
              <w:rPr>
                <w:rFonts w:ascii="Times New Roman" w:hAnsi="Times New Roman" w:cs="Times New Roman"/>
              </w:rPr>
              <w:t>ривольный</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64а</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(место нахождения юридического лица)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ОГРН 203201834569</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24" w:history="1">
              <w:r w:rsidRPr="002129B7">
                <w:rPr>
                  <w:rStyle w:val="ad"/>
                  <w:rFonts w:ascii="Times New Roman" w:hAnsi="Times New Roman"/>
                  <w:sz w:val="20"/>
                  <w:szCs w:val="20"/>
                </w:rPr>
                <w:t>Едином государственном реестре юридических лиц</w:t>
              </w:r>
            </w:hyperlink>
            <w:r w:rsidRPr="002129B7">
              <w:rPr>
                <w:rFonts w:ascii="Times New Roman" w:hAnsi="Times New Roman" w:cs="Times New Roman"/>
              </w:rPr>
              <w:t>)</w:t>
            </w:r>
          </w:p>
        </w:tc>
      </w:tr>
      <w:tr w:rsidR="00B10BCA" w:rsidTr="00A75F03">
        <w:tc>
          <w:tcPr>
            <w:tcW w:w="112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 xml:space="preserve">Директора Петрова Геннадия Петровича </w:t>
            </w: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 xml:space="preserve">Устава </w:t>
            </w: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6020" w:type="dxa"/>
            <w:gridSpan w:val="9"/>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w:t>
            </w:r>
            <w:r w:rsidRPr="002129B7">
              <w:rPr>
                <w:rFonts w:ascii="Times New Roman" w:hAnsi="Times New Roman" w:cs="Times New Roman"/>
                <w:sz w:val="20"/>
                <w:szCs w:val="20"/>
              </w:rPr>
              <w:t>доверенности, устава или др.)</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Банковские реквизиты:</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378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5180" w:type="dxa"/>
            <w:gridSpan w:val="8"/>
            <w:tcBorders>
              <w:top w:val="nil"/>
              <w:left w:val="nil"/>
              <w:bottom w:val="nil"/>
              <w:right w:val="nil"/>
            </w:tcBorders>
          </w:tcPr>
          <w:p w:rsidR="00B10BCA" w:rsidRPr="002129B7" w:rsidRDefault="00B10BCA" w:rsidP="00A75F03">
            <w:pPr>
              <w:pStyle w:val="af0"/>
              <w:rPr>
                <w:rFonts w:ascii="Times New Roman" w:hAnsi="Times New Roman" w:cs="Times New Roman"/>
                <w:sz w:val="20"/>
                <w:szCs w:val="20"/>
              </w:rPr>
            </w:pPr>
            <w:r w:rsidRPr="002129B7">
              <w:rPr>
                <w:rFonts w:ascii="Times New Roman" w:hAnsi="Times New Roman" w:cs="Times New Roman"/>
                <w:sz w:val="20"/>
                <w:szCs w:val="20"/>
              </w:rPr>
              <w:t>(кроме иностранных юридических лиц)</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р</w:t>
            </w:r>
            <w:proofErr w:type="gramEnd"/>
            <w:r w:rsidRPr="002129B7">
              <w:rPr>
                <w:rFonts w:ascii="Times New Roman" w:hAnsi="Times New Roman" w:cs="Times New Roman"/>
              </w:rPr>
              <w:t>/с</w:t>
            </w:r>
          </w:p>
        </w:tc>
        <w:tc>
          <w:tcPr>
            <w:tcW w:w="8960" w:type="dxa"/>
            <w:gridSpan w:val="1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84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25" w:history="1">
              <w:r w:rsidR="00B10BCA"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98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26" w:history="1">
              <w:r w:rsidR="00B10BCA" w:rsidRPr="002129B7">
                <w:rPr>
                  <w:rStyle w:val="ad"/>
                  <w:rFonts w:ascii="Times New Roman" w:hAnsi="Times New Roman"/>
                </w:rPr>
                <w:t>ОКПО</w:t>
              </w:r>
            </w:hyperlink>
          </w:p>
        </w:tc>
        <w:tc>
          <w:tcPr>
            <w:tcW w:w="23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1260" w:type="dxa"/>
            <w:gridSpan w:val="2"/>
            <w:tcBorders>
              <w:top w:val="nil"/>
              <w:left w:val="nil"/>
              <w:bottom w:val="nil"/>
              <w:right w:val="nil"/>
            </w:tcBorders>
          </w:tcPr>
          <w:p w:rsidR="00B10BCA" w:rsidRPr="002129B7" w:rsidRDefault="003C5687" w:rsidP="00A75F03">
            <w:pPr>
              <w:pStyle w:val="af0"/>
              <w:rPr>
                <w:rFonts w:ascii="Times New Roman" w:hAnsi="Times New Roman" w:cs="Times New Roman"/>
              </w:rPr>
            </w:pPr>
            <w:hyperlink r:id="rId27" w:history="1">
              <w:r w:rsidR="00B10BCA"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корр./</w:t>
            </w:r>
            <w:proofErr w:type="spellStart"/>
            <w:r w:rsidRPr="002129B7">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00" w:type="dxa"/>
            <w:gridSpan w:val="18"/>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Прошу пр</w:t>
            </w:r>
            <w:r>
              <w:rPr>
                <w:b/>
                <w:bCs/>
                <w:sz w:val="28"/>
                <w:szCs w:val="28"/>
              </w:rPr>
              <w:t xml:space="preserve">едоставить земельный участок в аренду на срок ___________ без торгов </w:t>
            </w:r>
            <w:proofErr w:type="gramStart"/>
            <w:r w:rsidRPr="00935EDA">
              <w:rPr>
                <w:b/>
                <w:bCs/>
                <w:sz w:val="28"/>
                <w:szCs w:val="28"/>
              </w:rPr>
              <w:t>основании</w:t>
            </w:r>
            <w:proofErr w:type="gramEnd"/>
            <w:r w:rsidRPr="00935EDA">
              <w:rPr>
                <w:b/>
                <w:bCs/>
                <w:sz w:val="28"/>
                <w:szCs w:val="28"/>
              </w:rPr>
              <w:t xml:space="preserve"> </w:t>
            </w:r>
            <w:proofErr w:type="spellStart"/>
            <w:r w:rsidRPr="00935EDA">
              <w:rPr>
                <w:b/>
                <w:bCs/>
                <w:sz w:val="28"/>
                <w:szCs w:val="28"/>
              </w:rPr>
              <w:t>пп</w:t>
            </w:r>
            <w:proofErr w:type="spellEnd"/>
            <w:r w:rsidRPr="00935EDA">
              <w:rPr>
                <w:b/>
                <w:bCs/>
                <w:sz w:val="28"/>
                <w:szCs w:val="28"/>
              </w:rPr>
              <w:t>.</w:t>
            </w:r>
            <w:r>
              <w:rPr>
                <w:b/>
                <w:bCs/>
                <w:sz w:val="28"/>
                <w:szCs w:val="28"/>
              </w:rPr>
              <w:t xml:space="preserve"> ___________</w:t>
            </w:r>
            <w:r w:rsidRPr="00935EDA">
              <w:rPr>
                <w:b/>
                <w:bCs/>
                <w:sz w:val="28"/>
                <w:szCs w:val="28"/>
              </w:rPr>
              <w:t xml:space="preserve"> п. 2 статьи 39.</w:t>
            </w:r>
            <w:r>
              <w:rPr>
                <w:b/>
                <w:bCs/>
                <w:sz w:val="28"/>
                <w:szCs w:val="28"/>
              </w:rPr>
              <w:t>6</w:t>
            </w:r>
            <w:r w:rsidRPr="00935EDA">
              <w:rPr>
                <w:b/>
                <w:bCs/>
                <w:sz w:val="28"/>
                <w:szCs w:val="28"/>
              </w:rPr>
              <w:t xml:space="preserve"> Земельного кодекса РФ</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28"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6</w:t>
              </w:r>
            </w:hyperlink>
            <w:r w:rsidRPr="002129B7">
              <w:rPr>
                <w:rFonts w:ascii="Times New Roman" w:hAnsi="Times New Roman" w:cs="Times New Roman"/>
                <w:sz w:val="20"/>
                <w:szCs w:val="20"/>
              </w:rPr>
              <w:t xml:space="preserve"> Земельного кодекса Российской Федерации)</w:t>
            </w:r>
          </w:p>
        </w:tc>
      </w:tr>
      <w:tr w:rsidR="00B10BCA" w:rsidTr="00A75F03">
        <w:tc>
          <w:tcPr>
            <w:tcW w:w="9800" w:type="dxa"/>
            <w:gridSpan w:val="18"/>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Tr="00A75F03">
        <w:tc>
          <w:tcPr>
            <w:tcW w:w="3640" w:type="dxa"/>
            <w:gridSpan w:val="8"/>
            <w:tcBorders>
              <w:top w:val="nil"/>
              <w:left w:val="nil"/>
              <w:bottom w:val="nil"/>
              <w:right w:val="nil"/>
            </w:tcBorders>
          </w:tcPr>
          <w:p w:rsidR="00B10BCA" w:rsidRPr="002129B7" w:rsidRDefault="00B10BCA" w:rsidP="00A75F03">
            <w:r w:rsidRPr="002129B7">
              <w:t>кадастровый номер:</w:t>
            </w:r>
          </w:p>
        </w:tc>
        <w:tc>
          <w:tcPr>
            <w:tcW w:w="616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23:09:00 00 000:123</w:t>
            </w:r>
          </w:p>
        </w:tc>
      </w:tr>
      <w:tr w:rsidR="00B10BCA" w:rsidTr="00A75F03">
        <w:tc>
          <w:tcPr>
            <w:tcW w:w="2240" w:type="dxa"/>
            <w:gridSpan w:val="6"/>
            <w:tcBorders>
              <w:top w:val="nil"/>
              <w:left w:val="nil"/>
              <w:bottom w:val="nil"/>
              <w:right w:val="nil"/>
            </w:tcBorders>
          </w:tcPr>
          <w:p w:rsidR="00B10BCA" w:rsidRPr="002129B7" w:rsidRDefault="00B10BCA" w:rsidP="00A75F03">
            <w:r w:rsidRPr="002129B7">
              <w:t>площадь:</w:t>
            </w:r>
          </w:p>
        </w:tc>
        <w:tc>
          <w:tcPr>
            <w:tcW w:w="756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5000кв.м.</w:t>
            </w:r>
          </w:p>
        </w:tc>
      </w:tr>
      <w:tr w:rsidR="00B10BCA" w:rsidTr="00A75F03">
        <w:tc>
          <w:tcPr>
            <w:tcW w:w="1960" w:type="dxa"/>
            <w:gridSpan w:val="5"/>
            <w:tcBorders>
              <w:top w:val="nil"/>
              <w:left w:val="nil"/>
              <w:bottom w:val="nil"/>
              <w:right w:val="nil"/>
            </w:tcBorders>
          </w:tcPr>
          <w:p w:rsidR="00B10BCA" w:rsidRPr="002129B7" w:rsidRDefault="00B10BCA" w:rsidP="00A75F03">
            <w:r w:rsidRPr="002129B7">
              <w:t>адрес:</w:t>
            </w:r>
          </w:p>
        </w:tc>
        <w:tc>
          <w:tcPr>
            <w:tcW w:w="7840" w:type="dxa"/>
            <w:gridSpan w:val="13"/>
            <w:tcBorders>
              <w:top w:val="nil"/>
              <w:left w:val="nil"/>
              <w:bottom w:val="single" w:sz="4" w:space="0" w:color="auto"/>
              <w:right w:val="nil"/>
            </w:tcBorders>
          </w:tcPr>
          <w:p w:rsidR="00B10BCA" w:rsidRPr="002129B7" w:rsidRDefault="00B10BCA" w:rsidP="003C5687">
            <w:pPr>
              <w:pStyle w:val="af0"/>
              <w:rPr>
                <w:rFonts w:ascii="Times New Roman" w:hAnsi="Times New Roman" w:cs="Times New Roman"/>
              </w:rPr>
            </w:pPr>
            <w:r>
              <w:rPr>
                <w:rFonts w:ascii="Times New Roman" w:hAnsi="Times New Roman" w:cs="Times New Roman"/>
              </w:rPr>
              <w:t xml:space="preserve">РФ, Краснодарский край, Кавказский район, </w:t>
            </w:r>
            <w:proofErr w:type="spellStart"/>
            <w:r>
              <w:rPr>
                <w:rFonts w:ascii="Times New Roman" w:hAnsi="Times New Roman" w:cs="Times New Roman"/>
              </w:rPr>
              <w:t>х</w:t>
            </w:r>
            <w:proofErr w:type="gramStart"/>
            <w:r>
              <w:rPr>
                <w:rFonts w:ascii="Times New Roman" w:hAnsi="Times New Roman" w:cs="Times New Roman"/>
              </w:rPr>
              <w:t>.</w:t>
            </w:r>
            <w:r w:rsidR="003C5687">
              <w:rPr>
                <w:rFonts w:ascii="Times New Roman" w:hAnsi="Times New Roman" w:cs="Times New Roman"/>
              </w:rPr>
              <w:t>П</w:t>
            </w:r>
            <w:proofErr w:type="gramEnd"/>
            <w:r w:rsidR="003C5687">
              <w:rPr>
                <w:rFonts w:ascii="Times New Roman" w:hAnsi="Times New Roman" w:cs="Times New Roman"/>
              </w:rPr>
              <w:t>ривольный</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xml:space="preserve">, 62 </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cs="Times New Roman"/>
              </w:rPr>
              <w:t>)</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rPr>
            </w:pPr>
            <w:r w:rsidRPr="002129B7">
              <w:rPr>
                <w:rFonts w:ascii="Times New Roman" w:hAnsi="Times New Roman"/>
              </w:rPr>
              <w:t>Почтовый адрес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rPr>
            </w:pPr>
            <w:r>
              <w:rPr>
                <w:rFonts w:ascii="Times New Roman" w:hAnsi="Times New Roman"/>
              </w:rPr>
              <w:t>352155, Краснодарский край,</w:t>
            </w:r>
          </w:p>
        </w:tc>
      </w:tr>
      <w:tr w:rsidR="00B10BCA" w:rsidTr="00A75F03">
        <w:tc>
          <w:tcPr>
            <w:tcW w:w="9800" w:type="dxa"/>
            <w:gridSpan w:val="18"/>
            <w:tcBorders>
              <w:top w:val="nil"/>
              <w:left w:val="nil"/>
              <w:bottom w:val="single" w:sz="4" w:space="0" w:color="auto"/>
              <w:right w:val="nil"/>
            </w:tcBorders>
          </w:tcPr>
          <w:p w:rsidR="00B10BCA" w:rsidRPr="002129B7" w:rsidRDefault="00B10BCA" w:rsidP="003C5687">
            <w:pPr>
              <w:pStyle w:val="af0"/>
              <w:rPr>
                <w:rFonts w:ascii="Times New Roman" w:hAnsi="Times New Roman"/>
              </w:rPr>
            </w:pPr>
            <w:r>
              <w:rPr>
                <w:rFonts w:ascii="Times New Roman" w:hAnsi="Times New Roman"/>
              </w:rPr>
              <w:t xml:space="preserve">Кавказский район, </w:t>
            </w:r>
            <w:proofErr w:type="spellStart"/>
            <w:r>
              <w:rPr>
                <w:rFonts w:ascii="Times New Roman" w:hAnsi="Times New Roman"/>
              </w:rPr>
              <w:t>х</w:t>
            </w:r>
            <w:proofErr w:type="gramStart"/>
            <w:r>
              <w:rPr>
                <w:rFonts w:ascii="Times New Roman" w:hAnsi="Times New Roman"/>
              </w:rPr>
              <w:t>.</w:t>
            </w:r>
            <w:r w:rsidR="003C5687">
              <w:rPr>
                <w:rFonts w:ascii="Times New Roman" w:hAnsi="Times New Roman"/>
              </w:rPr>
              <w:t>П</w:t>
            </w:r>
            <w:proofErr w:type="gramEnd"/>
            <w:r w:rsidR="003C5687">
              <w:rPr>
                <w:rFonts w:ascii="Times New Roman" w:hAnsi="Times New Roman"/>
              </w:rPr>
              <w:t>ривольный</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д.64</w:t>
            </w:r>
          </w:p>
        </w:tc>
      </w:tr>
      <w:tr w:rsidR="00B10BCA" w:rsidTr="00A75F03">
        <w:tc>
          <w:tcPr>
            <w:tcW w:w="6440" w:type="dxa"/>
            <w:gridSpan w:val="15"/>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Default="00B10BCA" w:rsidP="00A75F03">
            <w:pPr>
              <w:jc w:val="both"/>
            </w:pPr>
          </w:p>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Pr="002129B7" w:rsidRDefault="00B10BCA" w:rsidP="00A75F03">
            <w:pPr>
              <w:pStyle w:val="af0"/>
              <w:rPr>
                <w:rFonts w:ascii="Times New Roman" w:hAnsi="Times New Roman" w:cs="Times New Roman"/>
              </w:rPr>
            </w:pPr>
          </w:p>
        </w:tc>
      </w:tr>
      <w:tr w:rsidR="00B10BCA" w:rsidTr="00A75F03">
        <w:tc>
          <w:tcPr>
            <w:tcW w:w="1680" w:type="dxa"/>
            <w:gridSpan w:val="4"/>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Pr>
                <w:rFonts w:ascii="Times New Roman" w:hAnsi="Times New Roman" w:cs="Times New Roman"/>
              </w:rPr>
              <w:t xml:space="preserve">                     </w:t>
            </w:r>
            <w:r w:rsidRPr="002129B7">
              <w:rPr>
                <w:rFonts w:ascii="Times New Roman" w:hAnsi="Times New Roman" w:cs="Times New Roman"/>
              </w:rPr>
              <w:t>(</w:t>
            </w:r>
            <w:r w:rsidRPr="002129B7">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B10BCA" w:rsidTr="00A75F03">
        <w:tc>
          <w:tcPr>
            <w:tcW w:w="4900" w:type="dxa"/>
            <w:gridSpan w:val="11"/>
            <w:tcBorders>
              <w:top w:val="nil"/>
              <w:left w:val="nil"/>
              <w:bottom w:val="nil"/>
              <w:right w:val="nil"/>
            </w:tcBorders>
          </w:tcPr>
          <w:p w:rsidR="00B10BCA" w:rsidRDefault="00B10BCA" w:rsidP="00A75F03">
            <w:pPr>
              <w:pStyle w:val="af0"/>
            </w:pPr>
          </w:p>
        </w:tc>
        <w:tc>
          <w:tcPr>
            <w:tcW w:w="4900" w:type="dxa"/>
            <w:gridSpan w:val="7"/>
            <w:tcBorders>
              <w:top w:val="nil"/>
              <w:left w:val="nil"/>
              <w:bottom w:val="nil"/>
              <w:right w:val="nil"/>
            </w:tcBorders>
          </w:tcPr>
          <w:p w:rsidR="00B10BCA" w:rsidRDefault="00B10BCA" w:rsidP="00A75F03">
            <w:pPr>
              <w:pStyle w:val="af0"/>
              <w:jc w:val="center"/>
            </w:pPr>
            <w:r>
              <w:t>М.П.</w:t>
            </w:r>
          </w:p>
        </w:tc>
      </w:tr>
      <w:tr w:rsidR="00B10BCA" w:rsidTr="00A75F03">
        <w:tc>
          <w:tcPr>
            <w:tcW w:w="9800" w:type="dxa"/>
            <w:gridSpan w:val="18"/>
            <w:tcBorders>
              <w:top w:val="nil"/>
              <w:left w:val="nil"/>
              <w:bottom w:val="nil"/>
              <w:right w:val="nil"/>
            </w:tcBorders>
          </w:tcPr>
          <w:p w:rsidR="00B10BCA" w:rsidRDefault="00B10BCA" w:rsidP="00A75F03">
            <w:pPr>
              <w:pStyle w:val="af0"/>
            </w:pPr>
          </w:p>
        </w:tc>
      </w:tr>
      <w:tr w:rsidR="00B10BCA" w:rsidTr="00A75F03">
        <w:tc>
          <w:tcPr>
            <w:tcW w:w="5460" w:type="dxa"/>
            <w:gridSpan w:val="13"/>
            <w:tcBorders>
              <w:top w:val="nil"/>
              <w:left w:val="nil"/>
              <w:bottom w:val="nil"/>
              <w:right w:val="nil"/>
            </w:tcBorders>
          </w:tcPr>
          <w:p w:rsidR="00B10BCA" w:rsidRDefault="00B10BCA" w:rsidP="00A75F03">
            <w:pPr>
              <w:pStyle w:val="af0"/>
            </w:pPr>
          </w:p>
        </w:tc>
        <w:tc>
          <w:tcPr>
            <w:tcW w:w="4340" w:type="dxa"/>
            <w:gridSpan w:val="5"/>
            <w:tcBorders>
              <w:top w:val="nil"/>
              <w:left w:val="nil"/>
              <w:bottom w:val="nil"/>
              <w:right w:val="nil"/>
            </w:tcBorders>
          </w:tcPr>
          <w:p w:rsidR="00B10BCA" w:rsidRDefault="00B10BCA" w:rsidP="00A75F03"/>
        </w:tc>
      </w:tr>
    </w:tbl>
    <w:p w:rsidR="00B10BCA" w:rsidRDefault="00B10BCA" w:rsidP="00B10BCA">
      <w:pPr>
        <w:pStyle w:val="ConsPlusNonformat"/>
        <w:widowControl/>
        <w:tabs>
          <w:tab w:val="left" w:pos="-180"/>
        </w:tabs>
        <w:ind w:left="4320"/>
        <w:rPr>
          <w:rFonts w:ascii="Times New Roman" w:hAnsi="Times New Roman" w:cs="Times New Roman"/>
          <w:sz w:val="26"/>
          <w:szCs w:val="26"/>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B13C1F" w:rsidRDefault="00B10BCA" w:rsidP="00B10BCA">
      <w:pPr>
        <w:rPr>
          <w:rFonts w:ascii="Times New Roman" w:hAnsi="Times New Roman"/>
          <w:sz w:val="28"/>
          <w:szCs w:val="28"/>
        </w:rPr>
      </w:pPr>
      <w:r w:rsidRPr="00B13C1F">
        <w:rPr>
          <w:rFonts w:ascii="Times New Roman" w:hAnsi="Times New Roman"/>
          <w:sz w:val="28"/>
          <w:szCs w:val="28"/>
        </w:rPr>
        <w:t>ФОРМА ЗАЯВЛЕНИЯ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w:t>
      </w:r>
      <w:r>
        <w:rPr>
          <w:rFonts w:ascii="Times New Roman" w:hAnsi="Times New Roman" w:cs="Times New Roman"/>
          <w:sz w:val="26"/>
          <w:szCs w:val="26"/>
        </w:rPr>
        <w:t>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________________________________</w:t>
      </w:r>
    </w:p>
    <w:p w:rsidR="00B10BCA" w:rsidRDefault="00B10BCA" w:rsidP="00B10BCA">
      <w:pPr>
        <w:pStyle w:val="ConsPlusNonformat"/>
        <w:widowControl/>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B10BCA" w:rsidRPr="002129B7" w:rsidTr="00A75F03">
        <w:tc>
          <w:tcPr>
            <w:tcW w:w="9800" w:type="dxa"/>
            <w:gridSpan w:val="12"/>
            <w:tcBorders>
              <w:top w:val="nil"/>
              <w:left w:val="nil"/>
              <w:bottom w:val="nil"/>
              <w:right w:val="nil"/>
            </w:tcBorders>
          </w:tcPr>
          <w:p w:rsidR="00B10BCA" w:rsidRPr="00554B1B" w:rsidRDefault="00B10BCA" w:rsidP="00A75F03">
            <w:pPr>
              <w:pStyle w:val="1"/>
              <w:tabs>
                <w:tab w:val="num" w:pos="0"/>
              </w:tabs>
              <w:spacing w:before="0" w:after="0"/>
              <w:ind w:left="431" w:hanging="431"/>
              <w:rPr>
                <w:rFonts w:ascii="Times New Roman" w:hAnsi="Times New Roman"/>
                <w:sz w:val="24"/>
                <w:szCs w:val="24"/>
              </w:rPr>
            </w:pPr>
            <w:r w:rsidRPr="00554B1B">
              <w:rPr>
                <w:rFonts w:ascii="Times New Roman" w:hAnsi="Times New Roman"/>
                <w:sz w:val="28"/>
                <w:szCs w:val="28"/>
              </w:rPr>
              <w:t>ЗАЯВЛЕНИЕ</w:t>
            </w:r>
            <w:r w:rsidRPr="00554B1B">
              <w:rPr>
                <w:rFonts w:ascii="Times New Roman" w:hAnsi="Times New Roman"/>
                <w:sz w:val="28"/>
                <w:szCs w:val="28"/>
              </w:rPr>
              <w:br/>
            </w:r>
            <w:r w:rsidRPr="00554B1B">
              <w:rPr>
                <w:rFonts w:ascii="Times New Roman" w:hAnsi="Times New Roman"/>
                <w:sz w:val="24"/>
                <w:szCs w:val="24"/>
              </w:rPr>
              <w:t xml:space="preserve">о предоставлении в </w:t>
            </w:r>
            <w:r>
              <w:rPr>
                <w:rFonts w:ascii="Times New Roman" w:hAnsi="Times New Roman"/>
                <w:sz w:val="24"/>
                <w:szCs w:val="24"/>
              </w:rPr>
              <w:t>безвозмездное пользование</w:t>
            </w:r>
            <w:r w:rsidRPr="00554B1B">
              <w:rPr>
                <w:rFonts w:ascii="Times New Roman" w:hAnsi="Times New Roman"/>
                <w:sz w:val="24"/>
                <w:szCs w:val="24"/>
              </w:rPr>
              <w:t xml:space="preserve"> земельного участка </w:t>
            </w:r>
          </w:p>
          <w:p w:rsidR="00B10BCA" w:rsidRPr="00554B1B" w:rsidRDefault="00B10BCA" w:rsidP="00A75F03">
            <w:pPr>
              <w:pStyle w:val="1"/>
              <w:tabs>
                <w:tab w:val="num" w:pos="0"/>
              </w:tabs>
              <w:spacing w:before="0" w:after="0"/>
              <w:ind w:left="431" w:hanging="431"/>
              <w:rPr>
                <w:rFonts w:ascii="Times New Roman" w:hAnsi="Times New Roman"/>
                <w:sz w:val="28"/>
                <w:szCs w:val="28"/>
              </w:rPr>
            </w:pPr>
            <w:r w:rsidRPr="00554B1B">
              <w:rPr>
                <w:rFonts w:ascii="Times New Roman" w:hAnsi="Times New Roman"/>
                <w:sz w:val="24"/>
                <w:szCs w:val="24"/>
              </w:rPr>
              <w:t xml:space="preserve"> (для физических лиц)</w:t>
            </w:r>
          </w:p>
        </w:tc>
      </w:tr>
      <w:tr w:rsidR="00B10BCA" w:rsidTr="00A75F03">
        <w:tc>
          <w:tcPr>
            <w:tcW w:w="9800" w:type="dxa"/>
            <w:gridSpan w:val="12"/>
            <w:tcBorders>
              <w:top w:val="nil"/>
              <w:left w:val="nil"/>
              <w:bottom w:val="nil"/>
              <w:right w:val="nil"/>
            </w:tcBorders>
          </w:tcPr>
          <w:p w:rsidR="00B10BCA" w:rsidRPr="00554B1B" w:rsidRDefault="00B10BCA" w:rsidP="00A75F03">
            <w:pPr>
              <w:pStyle w:val="af0"/>
            </w:pPr>
          </w:p>
        </w:tc>
      </w:tr>
      <w:tr w:rsidR="00B10BCA" w:rsidTr="00A75F03">
        <w:tc>
          <w:tcPr>
            <w:tcW w:w="9800" w:type="dxa"/>
            <w:gridSpan w:val="12"/>
            <w:tcBorders>
              <w:top w:val="nil"/>
              <w:left w:val="nil"/>
              <w:bottom w:val="single" w:sz="4" w:space="0" w:color="auto"/>
              <w:right w:val="nil"/>
            </w:tcBorders>
          </w:tcPr>
          <w:p w:rsidR="00B10BCA" w:rsidRPr="00554B1B" w:rsidRDefault="00B10BCA" w:rsidP="00A75F03">
            <w:pPr>
              <w:pStyle w:val="af0"/>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заявителя)</w:t>
            </w:r>
          </w:p>
        </w:tc>
      </w:tr>
      <w:tr w:rsidR="00B10BCA" w:rsidTr="00A75F03">
        <w:tc>
          <w:tcPr>
            <w:tcW w:w="9800" w:type="dxa"/>
            <w:gridSpan w:val="12"/>
            <w:tcBorders>
              <w:top w:val="nil"/>
              <w:left w:val="nil"/>
              <w:bottom w:val="single" w:sz="4" w:space="0" w:color="auto"/>
              <w:right w:val="nil"/>
            </w:tcBorders>
          </w:tcPr>
          <w:p w:rsidR="00B10BCA" w:rsidRDefault="00B10BCA" w:rsidP="00A75F03">
            <w:pPr>
              <w:pStyle w:val="af0"/>
            </w:pPr>
          </w:p>
        </w:tc>
      </w:tr>
      <w:tr w:rsidR="00B10BCA" w:rsidTr="00A75F03">
        <w:tc>
          <w:tcPr>
            <w:tcW w:w="9800" w:type="dxa"/>
            <w:gridSpan w:val="12"/>
            <w:tcBorders>
              <w:top w:val="nil"/>
              <w:left w:val="nil"/>
              <w:bottom w:val="single" w:sz="4" w:space="0" w:color="auto"/>
              <w:right w:val="nil"/>
            </w:tcBorders>
          </w:tcPr>
          <w:p w:rsidR="00B10BCA" w:rsidRDefault="00B10BCA" w:rsidP="00A75F03">
            <w:pPr>
              <w:pStyle w:val="af0"/>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(место жительства заявителя)</w:t>
            </w:r>
          </w:p>
        </w:tc>
      </w:tr>
      <w:tr w:rsidR="00B10BCA" w:rsidRPr="002129B7" w:rsidTr="00A75F03">
        <w:tc>
          <w:tcPr>
            <w:tcW w:w="9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8820" w:type="dxa"/>
            <w:gridSpan w:val="11"/>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Наименование документа, удостоверяющего личность заявителя:</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серия</w:t>
            </w:r>
          </w:p>
        </w:tc>
        <w:tc>
          <w:tcPr>
            <w:tcW w:w="238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1260" w:type="dxa"/>
            <w:gridSpan w:val="2"/>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номер</w:t>
            </w:r>
          </w:p>
        </w:tc>
        <w:tc>
          <w:tcPr>
            <w:tcW w:w="490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выдан</w:t>
            </w:r>
          </w:p>
        </w:tc>
        <w:tc>
          <w:tcPr>
            <w:tcW w:w="854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26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540" w:type="dxa"/>
            <w:gridSpan w:val="10"/>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представителя заявителя)</w:t>
            </w:r>
          </w:p>
        </w:tc>
      </w:tr>
      <w:tr w:rsidR="00B10BCA" w:rsidRPr="002129B7" w:rsidTr="00A75F03">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5740" w:type="dxa"/>
            <w:gridSpan w:val="5"/>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(доверенности или др.)</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00" w:type="dxa"/>
            <w:gridSpan w:val="12"/>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 xml:space="preserve">Прошу предоставить земельный участок в </w:t>
            </w:r>
            <w:r>
              <w:rPr>
                <w:b/>
                <w:bCs/>
                <w:sz w:val="28"/>
                <w:szCs w:val="28"/>
              </w:rPr>
              <w:t xml:space="preserve">безвозмездное пользование на срок____________ </w:t>
            </w:r>
            <w:r w:rsidRPr="00935EDA">
              <w:rPr>
                <w:b/>
                <w:bCs/>
                <w:sz w:val="28"/>
                <w:szCs w:val="28"/>
              </w:rPr>
              <w:t xml:space="preserve">на основании </w:t>
            </w:r>
            <w:proofErr w:type="spellStart"/>
            <w:r w:rsidRPr="00935EDA">
              <w:rPr>
                <w:b/>
                <w:bCs/>
                <w:sz w:val="28"/>
                <w:szCs w:val="28"/>
              </w:rPr>
              <w:t>пп</w:t>
            </w:r>
            <w:proofErr w:type="spellEnd"/>
            <w:r w:rsidRPr="00935EDA">
              <w:rPr>
                <w:b/>
                <w:bCs/>
                <w:sz w:val="28"/>
                <w:szCs w:val="28"/>
              </w:rPr>
              <w:t xml:space="preserve">. </w:t>
            </w:r>
            <w:r>
              <w:rPr>
                <w:b/>
                <w:bCs/>
                <w:sz w:val="28"/>
                <w:szCs w:val="28"/>
              </w:rPr>
              <w:t>____</w:t>
            </w:r>
            <w:r w:rsidRPr="00935EDA">
              <w:rPr>
                <w:b/>
                <w:bCs/>
                <w:sz w:val="28"/>
                <w:szCs w:val="28"/>
              </w:rPr>
              <w:t>п. 2 статьи 39.</w:t>
            </w:r>
            <w:r>
              <w:rPr>
                <w:b/>
                <w:bCs/>
                <w:sz w:val="28"/>
                <w:szCs w:val="28"/>
              </w:rPr>
              <w:t>10</w:t>
            </w:r>
            <w:r w:rsidRPr="00935EDA">
              <w:rPr>
                <w:b/>
                <w:bCs/>
                <w:sz w:val="28"/>
                <w:szCs w:val="28"/>
              </w:rPr>
              <w:t xml:space="preserve"> Земельного кодекса РФ</w:t>
            </w:r>
          </w:p>
        </w:tc>
      </w:tr>
      <w:tr w:rsidR="00B10BCA" w:rsidTr="00A75F03">
        <w:tc>
          <w:tcPr>
            <w:tcW w:w="9800" w:type="dxa"/>
            <w:gridSpan w:val="12"/>
            <w:tcBorders>
              <w:top w:val="nil"/>
              <w:left w:val="nil"/>
              <w:bottom w:val="single" w:sz="4" w:space="0" w:color="auto"/>
              <w:right w:val="nil"/>
            </w:tcBorders>
          </w:tcPr>
          <w:p w:rsidR="00B10BCA" w:rsidRPr="002129B7" w:rsidRDefault="00B10BCA" w:rsidP="00A75F03">
            <w:pPr>
              <w:pStyle w:val="af0"/>
            </w:pPr>
          </w:p>
        </w:tc>
      </w:tr>
      <w:tr w:rsidR="00B10BCA" w:rsidRPr="002129B7" w:rsidTr="00A75F03">
        <w:tc>
          <w:tcPr>
            <w:tcW w:w="9800" w:type="dxa"/>
            <w:gridSpan w:val="12"/>
            <w:tcBorders>
              <w:top w:val="single" w:sz="4" w:space="0" w:color="auto"/>
              <w:left w:val="nil"/>
              <w:bottom w:val="nil"/>
              <w:right w:val="nil"/>
            </w:tcBorders>
          </w:tcPr>
          <w:p w:rsidR="00B10BCA"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29"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10</w:t>
              </w:r>
            </w:hyperlink>
            <w:r w:rsidRPr="002129B7">
              <w:rPr>
                <w:rFonts w:ascii="Times New Roman" w:hAnsi="Times New Roman" w:cs="Times New Roman"/>
                <w:sz w:val="20"/>
                <w:szCs w:val="20"/>
              </w:rPr>
              <w:t xml:space="preserve"> Земельного кодекса Российской Федерации)</w:t>
            </w:r>
          </w:p>
          <w:p w:rsidR="00B10BCA" w:rsidRPr="00554B1B" w:rsidRDefault="00B10BCA" w:rsidP="00A75F03">
            <w:pPr>
              <w:rPr>
                <w:lang w:eastAsia="zh-C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RPr="002129B7" w:rsidTr="00A75F03">
        <w:tc>
          <w:tcPr>
            <w:tcW w:w="3640" w:type="dxa"/>
            <w:gridSpan w:val="6"/>
            <w:tcBorders>
              <w:top w:val="nil"/>
              <w:left w:val="nil"/>
              <w:bottom w:val="nil"/>
              <w:right w:val="nil"/>
            </w:tcBorders>
          </w:tcPr>
          <w:p w:rsidR="00B10BCA" w:rsidRPr="002129B7" w:rsidRDefault="00B10BCA" w:rsidP="00A75F03">
            <w:r w:rsidRPr="002129B7">
              <w:t>кадастровый номер:</w:t>
            </w:r>
          </w:p>
        </w:tc>
        <w:tc>
          <w:tcPr>
            <w:tcW w:w="616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2240" w:type="dxa"/>
            <w:gridSpan w:val="5"/>
            <w:tcBorders>
              <w:top w:val="nil"/>
              <w:left w:val="nil"/>
              <w:bottom w:val="nil"/>
              <w:right w:val="nil"/>
            </w:tcBorders>
          </w:tcPr>
          <w:p w:rsidR="00B10BCA" w:rsidRPr="002129B7" w:rsidRDefault="00B10BCA" w:rsidP="00A75F03">
            <w:r w:rsidRPr="002129B7">
              <w:t>площадь:</w:t>
            </w:r>
          </w:p>
        </w:tc>
        <w:tc>
          <w:tcPr>
            <w:tcW w:w="7560" w:type="dxa"/>
            <w:gridSpan w:val="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960" w:type="dxa"/>
            <w:gridSpan w:val="4"/>
            <w:tcBorders>
              <w:top w:val="nil"/>
              <w:left w:val="nil"/>
              <w:bottom w:val="nil"/>
              <w:right w:val="nil"/>
            </w:tcBorders>
          </w:tcPr>
          <w:p w:rsidR="00B10BCA" w:rsidRPr="002129B7" w:rsidRDefault="00B10BCA" w:rsidP="00A75F03">
            <w:r w:rsidRPr="002129B7">
              <w:t>адрес:</w:t>
            </w:r>
          </w:p>
        </w:tc>
        <w:tc>
          <w:tcPr>
            <w:tcW w:w="7840" w:type="dxa"/>
            <w:gridSpan w:val="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single" w:sz="4" w:space="0" w:color="auto"/>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Pr="002129B7">
              <w:rPr>
                <w:rFonts w:ascii="Times New Roman" w:hAnsi="Times New Roman" w:cs="Times New Roman"/>
                <w:sz w:val="20"/>
                <w:szCs w:val="20"/>
              </w:rPr>
              <w:lastRenderedPageBreak/>
              <w:t>решения)</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5320" w:type="dxa"/>
            <w:gridSpan w:val="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7700" w:type="dxa"/>
            <w:gridSpan w:val="10"/>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5320" w:type="dxa"/>
            <w:gridSpan w:val="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866926" w:rsidTr="00A75F03">
        <w:tc>
          <w:tcPr>
            <w:tcW w:w="9800" w:type="dxa"/>
            <w:gridSpan w:val="12"/>
            <w:tcBorders>
              <w:top w:val="nil"/>
              <w:left w:val="nil"/>
              <w:bottom w:val="nil"/>
              <w:right w:val="nil"/>
            </w:tcBorders>
          </w:tcPr>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Default="00B10BCA" w:rsidP="00A75F03"/>
          <w:p w:rsidR="00B10BCA" w:rsidRPr="00866926" w:rsidRDefault="00B10BCA" w:rsidP="00A75F03">
            <w:r w:rsidRPr="00866926">
              <w:t>Заявитель</w:t>
            </w:r>
          </w:p>
        </w:tc>
      </w:tr>
      <w:tr w:rsidR="00B10BCA" w:rsidRPr="00866926" w:rsidTr="00A75F03">
        <w:tc>
          <w:tcPr>
            <w:tcW w:w="168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120" w:type="dxa"/>
            <w:gridSpan w:val="9"/>
            <w:tcBorders>
              <w:top w:val="single" w:sz="4" w:space="0" w:color="auto"/>
              <w:left w:val="nil"/>
              <w:bottom w:val="nil"/>
              <w:right w:val="nil"/>
            </w:tcBorders>
          </w:tcPr>
          <w:p w:rsidR="00B10BCA" w:rsidRPr="00866926" w:rsidRDefault="00B10BCA" w:rsidP="00A75F03">
            <w:pPr>
              <w:pStyle w:val="af0"/>
              <w:jc w:val="center"/>
              <w:rPr>
                <w:rFonts w:ascii="Times New Roman" w:hAnsi="Times New Roman" w:cs="Times New Roman"/>
                <w:sz w:val="20"/>
                <w:szCs w:val="20"/>
              </w:rPr>
            </w:pPr>
            <w:r w:rsidRPr="00866926">
              <w:rPr>
                <w:rFonts w:ascii="Times New Roman" w:hAnsi="Times New Roman" w:cs="Times New Roman"/>
                <w:sz w:val="20"/>
                <w:szCs w:val="20"/>
              </w:rPr>
              <w:t>(фамилия, имя, отчество заявителя или представителя заявителя, подпись)</w:t>
            </w:r>
          </w:p>
        </w:tc>
      </w:tr>
      <w:tr w:rsidR="00B10BCA" w:rsidRPr="002129B7" w:rsidTr="00A75F03">
        <w:tc>
          <w:tcPr>
            <w:tcW w:w="9800" w:type="dxa"/>
            <w:gridSpan w:val="12"/>
            <w:tcBorders>
              <w:top w:val="nil"/>
              <w:left w:val="nil"/>
              <w:bottom w:val="nil"/>
              <w:right w:val="nil"/>
            </w:tcBorders>
          </w:tcPr>
          <w:p w:rsidR="00B10BCA" w:rsidRPr="002129B7" w:rsidRDefault="00B10BCA" w:rsidP="00A75F03"/>
        </w:tc>
      </w:tr>
    </w:tbl>
    <w:p w:rsidR="00B10BCA" w:rsidRDefault="00B10BCA" w:rsidP="00B10BCA">
      <w:pPr>
        <w:widowControl w:val="0"/>
        <w:jc w:val="both"/>
        <w:rPr>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D2727A" w:rsidRDefault="00B10BCA" w:rsidP="00B10BCA">
      <w:pPr>
        <w:rPr>
          <w:rFonts w:ascii="Times New Roman" w:hAnsi="Times New Roman"/>
          <w:sz w:val="28"/>
          <w:szCs w:val="28"/>
        </w:rPr>
      </w:pPr>
      <w:r w:rsidRPr="00B13C1F">
        <w:rPr>
          <w:rFonts w:ascii="Times New Roman" w:hAnsi="Times New Roman"/>
          <w:sz w:val="28"/>
          <w:szCs w:val="28"/>
        </w:rPr>
        <w:t>ОБРАЗЕЦ ЗАПОЛНЕНИЯ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3C5687"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Урицкому Евгению Анатольевичу</w:t>
      </w:r>
    </w:p>
    <w:p w:rsidR="00B10BCA" w:rsidRDefault="00B10BCA" w:rsidP="00B10BCA">
      <w:pPr>
        <w:pStyle w:val="ConsPlusNonformat"/>
        <w:widowControl/>
        <w:tabs>
          <w:tab w:val="left" w:pos="-180"/>
        </w:tabs>
        <w:ind w:left="5387"/>
        <w:rPr>
          <w:rFonts w:ascii="Times New Roman" w:hAnsi="Times New Roman" w:cs="Times New Roman"/>
          <w:sz w:val="26"/>
          <w:szCs w:val="26"/>
        </w:rPr>
      </w:pPr>
    </w:p>
    <w:p w:rsidR="00B10BCA" w:rsidRDefault="00B10BCA" w:rsidP="00B10BCA">
      <w:pPr>
        <w:pStyle w:val="ConsPlusNonformat"/>
        <w:widowControl/>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B10BCA" w:rsidRPr="002129B7" w:rsidTr="00A75F03">
        <w:tc>
          <w:tcPr>
            <w:tcW w:w="9800" w:type="dxa"/>
            <w:gridSpan w:val="12"/>
            <w:tcBorders>
              <w:top w:val="nil"/>
              <w:left w:val="nil"/>
              <w:bottom w:val="nil"/>
              <w:right w:val="nil"/>
            </w:tcBorders>
          </w:tcPr>
          <w:p w:rsidR="00B10BCA" w:rsidRPr="00554B1B" w:rsidRDefault="00B10BCA" w:rsidP="00A75F03">
            <w:pPr>
              <w:pStyle w:val="1"/>
              <w:tabs>
                <w:tab w:val="num" w:pos="0"/>
              </w:tabs>
              <w:spacing w:before="0" w:after="0"/>
              <w:ind w:left="431" w:hanging="431"/>
              <w:rPr>
                <w:rFonts w:ascii="Times New Roman" w:hAnsi="Times New Roman"/>
                <w:sz w:val="24"/>
                <w:szCs w:val="24"/>
              </w:rPr>
            </w:pPr>
            <w:r w:rsidRPr="00554B1B">
              <w:rPr>
                <w:rFonts w:ascii="Times New Roman" w:hAnsi="Times New Roman"/>
                <w:sz w:val="28"/>
                <w:szCs w:val="28"/>
              </w:rPr>
              <w:t>ЗАЯВЛЕНИЕ</w:t>
            </w:r>
            <w:r w:rsidRPr="00554B1B">
              <w:rPr>
                <w:rFonts w:ascii="Times New Roman" w:hAnsi="Times New Roman"/>
                <w:sz w:val="28"/>
                <w:szCs w:val="28"/>
              </w:rPr>
              <w:br/>
            </w:r>
            <w:r w:rsidRPr="00554B1B">
              <w:rPr>
                <w:rFonts w:ascii="Times New Roman" w:hAnsi="Times New Roman"/>
                <w:sz w:val="24"/>
                <w:szCs w:val="24"/>
              </w:rPr>
              <w:t xml:space="preserve">о предоставлении в </w:t>
            </w:r>
            <w:r>
              <w:rPr>
                <w:rFonts w:ascii="Times New Roman" w:hAnsi="Times New Roman"/>
                <w:sz w:val="24"/>
                <w:szCs w:val="24"/>
              </w:rPr>
              <w:t>безвозмездное пользование</w:t>
            </w:r>
            <w:r w:rsidRPr="00554B1B">
              <w:rPr>
                <w:rFonts w:ascii="Times New Roman" w:hAnsi="Times New Roman"/>
                <w:sz w:val="24"/>
                <w:szCs w:val="24"/>
              </w:rPr>
              <w:t xml:space="preserve"> земельного участка </w:t>
            </w:r>
          </w:p>
          <w:p w:rsidR="00B10BCA" w:rsidRPr="00554B1B" w:rsidRDefault="00B10BCA" w:rsidP="00A75F03">
            <w:pPr>
              <w:pStyle w:val="1"/>
              <w:tabs>
                <w:tab w:val="num" w:pos="0"/>
              </w:tabs>
              <w:spacing w:before="0" w:after="0"/>
              <w:ind w:left="431" w:hanging="431"/>
              <w:rPr>
                <w:rFonts w:ascii="Times New Roman" w:hAnsi="Times New Roman"/>
                <w:sz w:val="28"/>
                <w:szCs w:val="28"/>
              </w:rPr>
            </w:pPr>
            <w:r w:rsidRPr="00554B1B">
              <w:rPr>
                <w:rFonts w:ascii="Times New Roman" w:hAnsi="Times New Roman"/>
                <w:sz w:val="24"/>
                <w:szCs w:val="24"/>
              </w:rPr>
              <w:t xml:space="preserve"> (для физических лиц)</w:t>
            </w:r>
          </w:p>
        </w:tc>
      </w:tr>
      <w:tr w:rsidR="00B10BCA" w:rsidTr="00A75F03">
        <w:tc>
          <w:tcPr>
            <w:tcW w:w="9800" w:type="dxa"/>
            <w:gridSpan w:val="12"/>
            <w:tcBorders>
              <w:top w:val="nil"/>
              <w:left w:val="nil"/>
              <w:bottom w:val="nil"/>
              <w:right w:val="nil"/>
            </w:tcBorders>
          </w:tcPr>
          <w:p w:rsidR="00B10BCA" w:rsidRPr="00554B1B" w:rsidRDefault="00B10BCA" w:rsidP="00A75F03">
            <w:pPr>
              <w:pStyle w:val="af0"/>
            </w:pPr>
          </w:p>
        </w:tc>
      </w:tr>
      <w:tr w:rsidR="00B10BCA" w:rsidTr="00A75F03">
        <w:tc>
          <w:tcPr>
            <w:tcW w:w="9800" w:type="dxa"/>
            <w:gridSpan w:val="12"/>
            <w:tcBorders>
              <w:top w:val="nil"/>
              <w:left w:val="nil"/>
              <w:bottom w:val="single" w:sz="4" w:space="0" w:color="auto"/>
              <w:right w:val="nil"/>
            </w:tcBorders>
          </w:tcPr>
          <w:p w:rsidR="00B10BCA" w:rsidRPr="00554B1B" w:rsidRDefault="00B10BCA" w:rsidP="00A75F03">
            <w:pPr>
              <w:pStyle w:val="af0"/>
            </w:pPr>
            <w:r>
              <w:t xml:space="preserve">Иванова Ивана Петровича </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заявителя)</w:t>
            </w:r>
          </w:p>
        </w:tc>
      </w:tr>
      <w:tr w:rsidR="00B10BCA" w:rsidTr="00A75F03">
        <w:tc>
          <w:tcPr>
            <w:tcW w:w="9800" w:type="dxa"/>
            <w:gridSpan w:val="12"/>
            <w:tcBorders>
              <w:top w:val="nil"/>
              <w:left w:val="nil"/>
              <w:bottom w:val="single" w:sz="4" w:space="0" w:color="auto"/>
              <w:right w:val="nil"/>
            </w:tcBorders>
          </w:tcPr>
          <w:p w:rsidR="00B10BCA" w:rsidRDefault="00B10BCA" w:rsidP="00A75F03">
            <w:pPr>
              <w:pStyle w:val="af0"/>
            </w:pPr>
          </w:p>
        </w:tc>
      </w:tr>
      <w:tr w:rsidR="00B10BCA" w:rsidTr="00A75F03">
        <w:tc>
          <w:tcPr>
            <w:tcW w:w="9800" w:type="dxa"/>
            <w:gridSpan w:val="12"/>
            <w:tcBorders>
              <w:top w:val="nil"/>
              <w:left w:val="nil"/>
              <w:bottom w:val="single" w:sz="4" w:space="0" w:color="auto"/>
              <w:right w:val="nil"/>
            </w:tcBorders>
          </w:tcPr>
          <w:p w:rsidR="00B10BCA" w:rsidRDefault="00B10BCA" w:rsidP="003C5687">
            <w:pPr>
              <w:pStyle w:val="af0"/>
            </w:pPr>
            <w:proofErr w:type="spellStart"/>
            <w:r>
              <w:t>Х.</w:t>
            </w:r>
            <w:r w:rsidR="003C5687">
              <w:t>Привольный</w:t>
            </w:r>
            <w:proofErr w:type="spellEnd"/>
            <w:r>
              <w:t xml:space="preserve"> </w:t>
            </w:r>
            <w:proofErr w:type="spellStart"/>
            <w:r>
              <w:t>ул</w:t>
            </w:r>
            <w:proofErr w:type="gramStart"/>
            <w:r>
              <w:t>.Л</w:t>
            </w:r>
            <w:proofErr w:type="gramEnd"/>
            <w:r>
              <w:t>енина</w:t>
            </w:r>
            <w:proofErr w:type="spellEnd"/>
            <w:r>
              <w:t>, 64</w:t>
            </w:r>
          </w:p>
        </w:tc>
      </w:tr>
      <w:tr w:rsidR="00B10BCA" w:rsidRPr="002129B7" w:rsidTr="00A75F03">
        <w:tc>
          <w:tcPr>
            <w:tcW w:w="9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8820" w:type="dxa"/>
            <w:gridSpan w:val="11"/>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2332011414</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Наименование документа, удостоверяющего личность заявителя:</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Паспорт</w:t>
            </w: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серия</w:t>
            </w:r>
          </w:p>
        </w:tc>
        <w:tc>
          <w:tcPr>
            <w:tcW w:w="238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03 00</w:t>
            </w:r>
          </w:p>
        </w:tc>
        <w:tc>
          <w:tcPr>
            <w:tcW w:w="1260" w:type="dxa"/>
            <w:gridSpan w:val="2"/>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номер</w:t>
            </w:r>
          </w:p>
        </w:tc>
        <w:tc>
          <w:tcPr>
            <w:tcW w:w="490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012210</w:t>
            </w: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выдан</w:t>
            </w:r>
          </w:p>
        </w:tc>
        <w:tc>
          <w:tcPr>
            <w:tcW w:w="854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roofErr w:type="gramStart"/>
            <w:r>
              <w:rPr>
                <w:rFonts w:ascii="Times New Roman" w:hAnsi="Times New Roman" w:cs="Times New Roman"/>
              </w:rPr>
              <w:t>Кавказским</w:t>
            </w:r>
            <w:proofErr w:type="gramEnd"/>
            <w:r>
              <w:rPr>
                <w:rFonts w:ascii="Times New Roman" w:hAnsi="Times New Roman" w:cs="Times New Roman"/>
              </w:rPr>
              <w:t xml:space="preserve"> РОВД Краснодарского края 01.06.2003 года</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26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540" w:type="dxa"/>
            <w:gridSpan w:val="10"/>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представителя заявителя)</w:t>
            </w:r>
          </w:p>
        </w:tc>
      </w:tr>
      <w:tr w:rsidR="00B10BCA" w:rsidRPr="002129B7" w:rsidTr="00A75F03">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5740" w:type="dxa"/>
            <w:gridSpan w:val="5"/>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(доверенности или др.)</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00" w:type="dxa"/>
            <w:gridSpan w:val="12"/>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 xml:space="preserve">Прошу предоставить земельный участок в </w:t>
            </w:r>
            <w:r>
              <w:rPr>
                <w:b/>
                <w:bCs/>
                <w:sz w:val="28"/>
                <w:szCs w:val="28"/>
              </w:rPr>
              <w:t xml:space="preserve">безвозмездное пользование на срок____________ </w:t>
            </w:r>
            <w:r w:rsidRPr="00935EDA">
              <w:rPr>
                <w:b/>
                <w:bCs/>
                <w:sz w:val="28"/>
                <w:szCs w:val="28"/>
              </w:rPr>
              <w:t xml:space="preserve">на основании </w:t>
            </w:r>
            <w:proofErr w:type="spellStart"/>
            <w:r w:rsidRPr="00935EDA">
              <w:rPr>
                <w:b/>
                <w:bCs/>
                <w:sz w:val="28"/>
                <w:szCs w:val="28"/>
              </w:rPr>
              <w:t>пп</w:t>
            </w:r>
            <w:proofErr w:type="spellEnd"/>
            <w:r w:rsidRPr="00935EDA">
              <w:rPr>
                <w:b/>
                <w:bCs/>
                <w:sz w:val="28"/>
                <w:szCs w:val="28"/>
              </w:rPr>
              <w:t xml:space="preserve">. </w:t>
            </w:r>
            <w:r>
              <w:rPr>
                <w:b/>
                <w:bCs/>
                <w:sz w:val="28"/>
                <w:szCs w:val="28"/>
              </w:rPr>
              <w:t>____</w:t>
            </w:r>
            <w:r w:rsidRPr="00935EDA">
              <w:rPr>
                <w:b/>
                <w:bCs/>
                <w:sz w:val="28"/>
                <w:szCs w:val="28"/>
              </w:rPr>
              <w:t>п. 2 статьи 39.</w:t>
            </w:r>
            <w:r>
              <w:rPr>
                <w:b/>
                <w:bCs/>
                <w:sz w:val="28"/>
                <w:szCs w:val="28"/>
              </w:rPr>
              <w:t>10</w:t>
            </w:r>
            <w:r w:rsidRPr="00935EDA">
              <w:rPr>
                <w:b/>
                <w:bCs/>
                <w:sz w:val="28"/>
                <w:szCs w:val="28"/>
              </w:rPr>
              <w:t xml:space="preserve"> Земельного кодекса РФ</w:t>
            </w:r>
          </w:p>
        </w:tc>
      </w:tr>
      <w:tr w:rsidR="00B10BCA" w:rsidTr="00A75F03">
        <w:tc>
          <w:tcPr>
            <w:tcW w:w="9800" w:type="dxa"/>
            <w:gridSpan w:val="12"/>
            <w:tcBorders>
              <w:top w:val="nil"/>
              <w:left w:val="nil"/>
              <w:bottom w:val="single" w:sz="4" w:space="0" w:color="auto"/>
              <w:right w:val="nil"/>
            </w:tcBorders>
          </w:tcPr>
          <w:p w:rsidR="00B10BCA" w:rsidRPr="002129B7" w:rsidRDefault="00B10BCA" w:rsidP="00A75F03">
            <w:pPr>
              <w:pStyle w:val="af0"/>
            </w:pPr>
          </w:p>
        </w:tc>
      </w:tr>
      <w:tr w:rsidR="00B10BCA" w:rsidRPr="002129B7" w:rsidTr="00A75F03">
        <w:tc>
          <w:tcPr>
            <w:tcW w:w="9800" w:type="dxa"/>
            <w:gridSpan w:val="12"/>
            <w:tcBorders>
              <w:top w:val="single" w:sz="4" w:space="0" w:color="auto"/>
              <w:left w:val="nil"/>
              <w:bottom w:val="nil"/>
              <w:right w:val="nil"/>
            </w:tcBorders>
          </w:tcPr>
          <w:p w:rsidR="00B10BCA"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30"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10</w:t>
              </w:r>
            </w:hyperlink>
            <w:r w:rsidRPr="002129B7">
              <w:rPr>
                <w:rFonts w:ascii="Times New Roman" w:hAnsi="Times New Roman" w:cs="Times New Roman"/>
                <w:sz w:val="20"/>
                <w:szCs w:val="20"/>
              </w:rPr>
              <w:t xml:space="preserve"> Земельного кодекса Российской Федерации)</w:t>
            </w:r>
          </w:p>
          <w:p w:rsidR="00B10BCA" w:rsidRPr="00554B1B" w:rsidRDefault="00B10BCA" w:rsidP="00A75F03">
            <w:pPr>
              <w:rPr>
                <w:lang w:eastAsia="zh-C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Tr="00A75F03">
        <w:tc>
          <w:tcPr>
            <w:tcW w:w="3640" w:type="dxa"/>
            <w:gridSpan w:val="6"/>
            <w:tcBorders>
              <w:top w:val="nil"/>
              <w:left w:val="nil"/>
              <w:bottom w:val="nil"/>
              <w:right w:val="nil"/>
            </w:tcBorders>
          </w:tcPr>
          <w:p w:rsidR="00B10BCA" w:rsidRPr="002129B7" w:rsidRDefault="00B10BCA" w:rsidP="00A75F03">
            <w:r w:rsidRPr="002129B7">
              <w:t>кадастровый номер:</w:t>
            </w:r>
          </w:p>
        </w:tc>
        <w:tc>
          <w:tcPr>
            <w:tcW w:w="616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23:09:00 00 000:123</w:t>
            </w:r>
          </w:p>
        </w:tc>
      </w:tr>
      <w:tr w:rsidR="00B10BCA" w:rsidTr="00A75F03">
        <w:tc>
          <w:tcPr>
            <w:tcW w:w="2240" w:type="dxa"/>
            <w:gridSpan w:val="5"/>
            <w:tcBorders>
              <w:top w:val="nil"/>
              <w:left w:val="nil"/>
              <w:bottom w:val="nil"/>
              <w:right w:val="nil"/>
            </w:tcBorders>
          </w:tcPr>
          <w:p w:rsidR="00B10BCA" w:rsidRPr="002129B7" w:rsidRDefault="00B10BCA" w:rsidP="00A75F03">
            <w:r w:rsidRPr="002129B7">
              <w:t>площадь:</w:t>
            </w:r>
          </w:p>
        </w:tc>
        <w:tc>
          <w:tcPr>
            <w:tcW w:w="7560" w:type="dxa"/>
            <w:gridSpan w:val="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5000кв.м.</w:t>
            </w:r>
          </w:p>
        </w:tc>
      </w:tr>
      <w:tr w:rsidR="00B10BCA" w:rsidTr="00A75F03">
        <w:tc>
          <w:tcPr>
            <w:tcW w:w="1960" w:type="dxa"/>
            <w:gridSpan w:val="4"/>
            <w:tcBorders>
              <w:top w:val="nil"/>
              <w:left w:val="nil"/>
              <w:bottom w:val="nil"/>
              <w:right w:val="nil"/>
            </w:tcBorders>
          </w:tcPr>
          <w:p w:rsidR="00B10BCA" w:rsidRPr="002129B7" w:rsidRDefault="00B10BCA" w:rsidP="00A75F03">
            <w:r w:rsidRPr="002129B7">
              <w:t>адрес:</w:t>
            </w:r>
          </w:p>
        </w:tc>
        <w:tc>
          <w:tcPr>
            <w:tcW w:w="7840" w:type="dxa"/>
            <w:gridSpan w:val="8"/>
            <w:tcBorders>
              <w:top w:val="nil"/>
              <w:left w:val="nil"/>
              <w:bottom w:val="single" w:sz="4" w:space="0" w:color="auto"/>
              <w:right w:val="nil"/>
            </w:tcBorders>
          </w:tcPr>
          <w:p w:rsidR="00B10BCA" w:rsidRPr="002129B7" w:rsidRDefault="00B10BCA" w:rsidP="003C5687">
            <w:pPr>
              <w:pStyle w:val="af0"/>
              <w:rPr>
                <w:rFonts w:ascii="Times New Roman" w:hAnsi="Times New Roman" w:cs="Times New Roman"/>
              </w:rPr>
            </w:pPr>
            <w:r>
              <w:rPr>
                <w:rFonts w:ascii="Times New Roman" w:hAnsi="Times New Roman" w:cs="Times New Roman"/>
              </w:rPr>
              <w:t xml:space="preserve">РФ, Краснодарский край, Кавказский район, </w:t>
            </w:r>
            <w:proofErr w:type="spellStart"/>
            <w:r>
              <w:rPr>
                <w:rFonts w:ascii="Times New Roman" w:hAnsi="Times New Roman" w:cs="Times New Roman"/>
              </w:rPr>
              <w:t>х</w:t>
            </w:r>
            <w:proofErr w:type="gramStart"/>
            <w:r>
              <w:rPr>
                <w:rFonts w:ascii="Times New Roman" w:hAnsi="Times New Roman" w:cs="Times New Roman"/>
              </w:rPr>
              <w:t>.</w:t>
            </w:r>
            <w:r w:rsidR="003C5687">
              <w:rPr>
                <w:rFonts w:ascii="Times New Roman" w:hAnsi="Times New Roman" w:cs="Times New Roman"/>
              </w:rPr>
              <w:t>П</w:t>
            </w:r>
            <w:proofErr w:type="gramEnd"/>
            <w:r w:rsidR="003C5687">
              <w:rPr>
                <w:rFonts w:ascii="Times New Roman" w:hAnsi="Times New Roman" w:cs="Times New Roman"/>
              </w:rPr>
              <w:t>ривольный</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xml:space="preserve">, 64а </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single" w:sz="4" w:space="0" w:color="auto"/>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 xml:space="preserve">(реквизиты решения о предварительном согласовании предоставления земельного участка в случае, если </w:t>
            </w:r>
            <w:r w:rsidRPr="002129B7">
              <w:rPr>
                <w:rFonts w:ascii="Times New Roman" w:hAnsi="Times New Roman" w:cs="Times New Roman"/>
                <w:sz w:val="20"/>
                <w:szCs w:val="20"/>
              </w:rPr>
              <w:lastRenderedPageBreak/>
              <w:t>испрашиваемый земельный участок образовывался или его границы уточнялись на основании данного решения)</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9"/>
            <w:tcBorders>
              <w:top w:val="nil"/>
              <w:left w:val="nil"/>
              <w:bottom w:val="nil"/>
              <w:right w:val="nil"/>
            </w:tcBorders>
          </w:tcPr>
          <w:p w:rsidR="00B10BCA" w:rsidRPr="002129B7" w:rsidRDefault="00B10BCA" w:rsidP="00A75F03">
            <w:pPr>
              <w:pStyle w:val="af"/>
              <w:rPr>
                <w:rFonts w:ascii="Times New Roman" w:hAnsi="Times New Roman"/>
              </w:rPr>
            </w:pPr>
            <w:r w:rsidRPr="002129B7">
              <w:rPr>
                <w:rFonts w:ascii="Times New Roman" w:hAnsi="Times New Roman"/>
              </w:rPr>
              <w:t>Почтовый адрес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rPr>
            </w:pPr>
            <w:r>
              <w:rPr>
                <w:rFonts w:ascii="Times New Roman" w:hAnsi="Times New Roman"/>
              </w:rPr>
              <w:t>352155, Краснодарский край,</w:t>
            </w:r>
          </w:p>
        </w:tc>
      </w:tr>
      <w:tr w:rsidR="00B10BCA" w:rsidTr="00A75F03">
        <w:tc>
          <w:tcPr>
            <w:tcW w:w="9800" w:type="dxa"/>
            <w:gridSpan w:val="12"/>
            <w:tcBorders>
              <w:top w:val="nil"/>
              <w:left w:val="nil"/>
              <w:bottom w:val="single" w:sz="4" w:space="0" w:color="auto"/>
              <w:right w:val="nil"/>
            </w:tcBorders>
          </w:tcPr>
          <w:p w:rsidR="00B10BCA" w:rsidRPr="002129B7" w:rsidRDefault="00B10BCA" w:rsidP="003C5687">
            <w:pPr>
              <w:pStyle w:val="af0"/>
              <w:rPr>
                <w:rFonts w:ascii="Times New Roman" w:hAnsi="Times New Roman"/>
              </w:rPr>
            </w:pPr>
            <w:r>
              <w:rPr>
                <w:rFonts w:ascii="Times New Roman" w:hAnsi="Times New Roman"/>
              </w:rPr>
              <w:t xml:space="preserve">Кавказский район, </w:t>
            </w:r>
            <w:proofErr w:type="spellStart"/>
            <w:r>
              <w:rPr>
                <w:rFonts w:ascii="Times New Roman" w:hAnsi="Times New Roman"/>
              </w:rPr>
              <w:t>х</w:t>
            </w:r>
            <w:proofErr w:type="gramStart"/>
            <w:r>
              <w:rPr>
                <w:rFonts w:ascii="Times New Roman" w:hAnsi="Times New Roman"/>
              </w:rPr>
              <w:t>.</w:t>
            </w:r>
            <w:r w:rsidR="003C5687">
              <w:rPr>
                <w:rFonts w:ascii="Times New Roman" w:hAnsi="Times New Roman"/>
              </w:rPr>
              <w:t>П</w:t>
            </w:r>
            <w:proofErr w:type="gramEnd"/>
            <w:r w:rsidR="003C5687">
              <w:rPr>
                <w:rFonts w:ascii="Times New Roman" w:hAnsi="Times New Roman"/>
              </w:rPr>
              <w:t>ривольный</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д.64</w:t>
            </w:r>
          </w:p>
        </w:tc>
      </w:tr>
      <w:tr w:rsidR="00B10BCA" w:rsidRPr="002129B7" w:rsidTr="00A75F03">
        <w:tc>
          <w:tcPr>
            <w:tcW w:w="7700" w:type="dxa"/>
            <w:gridSpan w:val="10"/>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5320" w:type="dxa"/>
            <w:gridSpan w:val="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866926" w:rsidTr="00A75F03">
        <w:tc>
          <w:tcPr>
            <w:tcW w:w="9800" w:type="dxa"/>
            <w:gridSpan w:val="12"/>
            <w:tcBorders>
              <w:top w:val="nil"/>
              <w:left w:val="nil"/>
              <w:bottom w:val="nil"/>
              <w:right w:val="nil"/>
            </w:tcBorders>
          </w:tcPr>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Default="00B10BCA" w:rsidP="00A75F03"/>
          <w:p w:rsidR="00B10BCA" w:rsidRPr="00866926" w:rsidRDefault="00B10BCA" w:rsidP="00A75F03">
            <w:r w:rsidRPr="00866926">
              <w:t>Заявитель</w:t>
            </w:r>
          </w:p>
        </w:tc>
      </w:tr>
      <w:tr w:rsidR="00B10BCA" w:rsidRPr="00866926" w:rsidTr="00A75F03">
        <w:tc>
          <w:tcPr>
            <w:tcW w:w="168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120" w:type="dxa"/>
            <w:gridSpan w:val="9"/>
            <w:tcBorders>
              <w:top w:val="single" w:sz="4" w:space="0" w:color="auto"/>
              <w:left w:val="nil"/>
              <w:bottom w:val="nil"/>
              <w:right w:val="nil"/>
            </w:tcBorders>
          </w:tcPr>
          <w:p w:rsidR="00B10BCA" w:rsidRPr="00866926" w:rsidRDefault="00B10BCA" w:rsidP="00A75F03">
            <w:pPr>
              <w:pStyle w:val="af0"/>
              <w:jc w:val="center"/>
              <w:rPr>
                <w:rFonts w:ascii="Times New Roman" w:hAnsi="Times New Roman" w:cs="Times New Roman"/>
                <w:sz w:val="20"/>
                <w:szCs w:val="20"/>
              </w:rPr>
            </w:pPr>
            <w:r w:rsidRPr="00866926">
              <w:rPr>
                <w:rFonts w:ascii="Times New Roman" w:hAnsi="Times New Roman" w:cs="Times New Roman"/>
                <w:sz w:val="20"/>
                <w:szCs w:val="20"/>
              </w:rPr>
              <w:t>(фамилия, имя, отчество заявителя или представителя заявителя, подпись)</w:t>
            </w:r>
          </w:p>
        </w:tc>
      </w:tr>
      <w:tr w:rsidR="00B10BCA" w:rsidRPr="002129B7" w:rsidTr="00A75F03">
        <w:tc>
          <w:tcPr>
            <w:tcW w:w="9800" w:type="dxa"/>
            <w:gridSpan w:val="12"/>
            <w:tcBorders>
              <w:top w:val="nil"/>
              <w:left w:val="nil"/>
              <w:bottom w:val="nil"/>
              <w:right w:val="nil"/>
            </w:tcBorders>
          </w:tcPr>
          <w:p w:rsidR="00B10BCA" w:rsidRPr="002129B7" w:rsidRDefault="00B10BCA" w:rsidP="00A75F03"/>
        </w:tc>
      </w:tr>
    </w:tbl>
    <w:p w:rsidR="00B10BCA" w:rsidRDefault="00B10BCA" w:rsidP="00B10BCA">
      <w:pPr>
        <w:widowControl w:val="0"/>
        <w:jc w:val="both"/>
        <w:rPr>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B13C1F" w:rsidRDefault="00B10BCA" w:rsidP="00B10BCA">
      <w:pPr>
        <w:rPr>
          <w:rFonts w:ascii="Times New Roman" w:hAnsi="Times New Roman"/>
          <w:sz w:val="28"/>
          <w:szCs w:val="28"/>
        </w:rPr>
      </w:pPr>
      <w:r w:rsidRPr="00B13C1F">
        <w:rPr>
          <w:rFonts w:ascii="Times New Roman" w:hAnsi="Times New Roman"/>
          <w:sz w:val="28"/>
          <w:szCs w:val="28"/>
        </w:rPr>
        <w:t>ФОРМА ЗАЯВЛЕНИЯ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________________________________</w:t>
      </w:r>
    </w:p>
    <w:p w:rsidR="00B10BCA" w:rsidRDefault="00B10BCA" w:rsidP="00B10BCA">
      <w:pPr>
        <w:pStyle w:val="ConsPlusNonformat"/>
        <w:widowControl/>
        <w:tabs>
          <w:tab w:val="left" w:pos="-180"/>
        </w:tabs>
        <w:ind w:left="5387"/>
        <w:rPr>
          <w:rFonts w:ascii="Times New Roman" w:hAnsi="Times New Roman" w:cs="Times New Roman"/>
          <w:sz w:val="26"/>
          <w:szCs w:val="26"/>
        </w:rPr>
      </w:pPr>
    </w:p>
    <w:p w:rsidR="00B10BCA" w:rsidRDefault="00B10BCA" w:rsidP="00B10BCA">
      <w:pPr>
        <w:pStyle w:val="ConsPlusNonformat"/>
        <w:widowControl/>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280"/>
        <w:gridCol w:w="280"/>
        <w:gridCol w:w="420"/>
        <w:gridCol w:w="980"/>
        <w:gridCol w:w="140"/>
        <w:gridCol w:w="840"/>
        <w:gridCol w:w="280"/>
        <w:gridCol w:w="420"/>
        <w:gridCol w:w="140"/>
        <w:gridCol w:w="560"/>
        <w:gridCol w:w="420"/>
        <w:gridCol w:w="840"/>
        <w:gridCol w:w="2240"/>
        <w:gridCol w:w="280"/>
      </w:tblGrid>
      <w:tr w:rsidR="00B10BCA" w:rsidTr="00A75F03">
        <w:tc>
          <w:tcPr>
            <w:tcW w:w="9800" w:type="dxa"/>
            <w:gridSpan w:val="18"/>
            <w:tcBorders>
              <w:top w:val="nil"/>
              <w:left w:val="nil"/>
              <w:bottom w:val="nil"/>
              <w:right w:val="nil"/>
            </w:tcBorders>
          </w:tcPr>
          <w:p w:rsidR="00B10BCA"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в </w:t>
            </w:r>
            <w:r>
              <w:rPr>
                <w:rFonts w:ascii="Times New Roman" w:hAnsi="Times New Roman"/>
                <w:sz w:val="24"/>
                <w:szCs w:val="24"/>
              </w:rPr>
              <w:t xml:space="preserve">безвозмездное пользование  </w:t>
            </w:r>
            <w:r w:rsidRPr="002933C5">
              <w:rPr>
                <w:rFonts w:ascii="Times New Roman" w:hAnsi="Times New Roman"/>
                <w:sz w:val="24"/>
                <w:szCs w:val="24"/>
              </w:rPr>
              <w:t xml:space="preserve">земельного участка </w:t>
            </w:r>
          </w:p>
          <w:p w:rsidR="00B10BCA" w:rsidRPr="002933C5"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(для юридических лиц)</w:t>
            </w:r>
          </w:p>
        </w:tc>
      </w:tr>
      <w:tr w:rsidR="00B10BCA" w:rsidTr="00A75F03">
        <w:tc>
          <w:tcPr>
            <w:tcW w:w="9800" w:type="dxa"/>
            <w:gridSpan w:val="18"/>
            <w:tcBorders>
              <w:top w:val="nil"/>
              <w:left w:val="nil"/>
              <w:bottom w:val="nil"/>
              <w:right w:val="nil"/>
            </w:tcBorders>
          </w:tcPr>
          <w:p w:rsidR="00B10BCA" w:rsidRPr="002933C5"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Default="00B10BCA" w:rsidP="00A75F03">
            <w:pPr>
              <w:pStyle w:val="af0"/>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proofErr w:type="gramStart"/>
            <w:r w:rsidRPr="002129B7">
              <w:rPr>
                <w:rFonts w:ascii="Times New Roman" w:hAnsi="Times New Roman" w:cs="Times New Roman"/>
                <w:sz w:val="20"/>
                <w:szCs w:val="20"/>
              </w:rPr>
              <w:t>(полное наименование юридического лица (заявителя)</w:t>
            </w:r>
            <w:proofErr w:type="gramEnd"/>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(место нахождения юридического лица)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31" w:history="1">
              <w:r w:rsidRPr="002129B7">
                <w:rPr>
                  <w:rStyle w:val="ad"/>
                  <w:rFonts w:ascii="Times New Roman" w:hAnsi="Times New Roman"/>
                  <w:sz w:val="20"/>
                  <w:szCs w:val="20"/>
                </w:rPr>
                <w:t>Едином государственном реестре юридических лиц</w:t>
              </w:r>
            </w:hyperlink>
            <w:r w:rsidRPr="002129B7">
              <w:rPr>
                <w:rFonts w:ascii="Times New Roman" w:hAnsi="Times New Roman" w:cs="Times New Roman"/>
              </w:rPr>
              <w:t>)</w:t>
            </w:r>
          </w:p>
        </w:tc>
      </w:tr>
      <w:tr w:rsidR="00B10BCA" w:rsidTr="00A75F03">
        <w:tc>
          <w:tcPr>
            <w:tcW w:w="112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6020" w:type="dxa"/>
            <w:gridSpan w:val="9"/>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w:t>
            </w:r>
            <w:r w:rsidRPr="002129B7">
              <w:rPr>
                <w:rFonts w:ascii="Times New Roman" w:hAnsi="Times New Roman" w:cs="Times New Roman"/>
                <w:sz w:val="20"/>
                <w:szCs w:val="20"/>
              </w:rPr>
              <w:t>доверенности, устава или др.)</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Банковские реквизиты:</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378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5180" w:type="dxa"/>
            <w:gridSpan w:val="8"/>
            <w:tcBorders>
              <w:top w:val="nil"/>
              <w:left w:val="nil"/>
              <w:bottom w:val="nil"/>
              <w:right w:val="nil"/>
            </w:tcBorders>
          </w:tcPr>
          <w:p w:rsidR="00B10BCA" w:rsidRPr="002129B7" w:rsidRDefault="00B10BCA" w:rsidP="00A75F03">
            <w:pPr>
              <w:pStyle w:val="af0"/>
              <w:rPr>
                <w:rFonts w:ascii="Times New Roman" w:hAnsi="Times New Roman" w:cs="Times New Roman"/>
                <w:sz w:val="20"/>
                <w:szCs w:val="20"/>
              </w:rPr>
            </w:pPr>
            <w:r w:rsidRPr="002129B7">
              <w:rPr>
                <w:rFonts w:ascii="Times New Roman" w:hAnsi="Times New Roman" w:cs="Times New Roman"/>
                <w:sz w:val="20"/>
                <w:szCs w:val="20"/>
              </w:rPr>
              <w:t>(кроме иностранных юридических лиц)</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р</w:t>
            </w:r>
            <w:proofErr w:type="gramEnd"/>
            <w:r w:rsidRPr="002129B7">
              <w:rPr>
                <w:rFonts w:ascii="Times New Roman" w:hAnsi="Times New Roman" w:cs="Times New Roman"/>
              </w:rPr>
              <w:t>/с</w:t>
            </w:r>
          </w:p>
        </w:tc>
        <w:tc>
          <w:tcPr>
            <w:tcW w:w="8960" w:type="dxa"/>
            <w:gridSpan w:val="1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84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32" w:history="1">
              <w:r w:rsidR="00B10BCA"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98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33" w:history="1">
              <w:r w:rsidR="00B10BCA" w:rsidRPr="002129B7">
                <w:rPr>
                  <w:rStyle w:val="ad"/>
                  <w:rFonts w:ascii="Times New Roman" w:hAnsi="Times New Roman"/>
                </w:rPr>
                <w:t>ОКПО</w:t>
              </w:r>
            </w:hyperlink>
          </w:p>
        </w:tc>
        <w:tc>
          <w:tcPr>
            <w:tcW w:w="23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1260" w:type="dxa"/>
            <w:gridSpan w:val="2"/>
            <w:tcBorders>
              <w:top w:val="nil"/>
              <w:left w:val="nil"/>
              <w:bottom w:val="nil"/>
              <w:right w:val="nil"/>
            </w:tcBorders>
          </w:tcPr>
          <w:p w:rsidR="00B10BCA" w:rsidRPr="002129B7" w:rsidRDefault="003C5687" w:rsidP="00A75F03">
            <w:pPr>
              <w:pStyle w:val="af0"/>
              <w:rPr>
                <w:rFonts w:ascii="Times New Roman" w:hAnsi="Times New Roman" w:cs="Times New Roman"/>
              </w:rPr>
            </w:pPr>
            <w:hyperlink r:id="rId34" w:history="1">
              <w:r w:rsidR="00B10BCA"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корр./</w:t>
            </w:r>
            <w:proofErr w:type="spellStart"/>
            <w:r w:rsidRPr="002129B7">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00" w:type="dxa"/>
            <w:gridSpan w:val="18"/>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Прошу пр</w:t>
            </w:r>
            <w:r>
              <w:rPr>
                <w:b/>
                <w:bCs/>
                <w:sz w:val="28"/>
                <w:szCs w:val="28"/>
              </w:rPr>
              <w:t xml:space="preserve">едоставить земельный участок в безвозмездное пользование  на срок ________________ на </w:t>
            </w:r>
            <w:r w:rsidRPr="00935EDA">
              <w:rPr>
                <w:b/>
                <w:bCs/>
                <w:sz w:val="28"/>
                <w:szCs w:val="28"/>
              </w:rPr>
              <w:t xml:space="preserve">основании </w:t>
            </w:r>
            <w:proofErr w:type="spellStart"/>
            <w:r w:rsidRPr="00935EDA">
              <w:rPr>
                <w:b/>
                <w:bCs/>
                <w:sz w:val="28"/>
                <w:szCs w:val="28"/>
              </w:rPr>
              <w:t>пп</w:t>
            </w:r>
            <w:proofErr w:type="spellEnd"/>
            <w:r w:rsidRPr="00935EDA">
              <w:rPr>
                <w:b/>
                <w:bCs/>
                <w:sz w:val="28"/>
                <w:szCs w:val="28"/>
              </w:rPr>
              <w:t>.</w:t>
            </w:r>
            <w:r>
              <w:rPr>
                <w:b/>
                <w:bCs/>
                <w:sz w:val="28"/>
                <w:szCs w:val="28"/>
              </w:rPr>
              <w:t xml:space="preserve"> ___________</w:t>
            </w:r>
            <w:r w:rsidRPr="00935EDA">
              <w:rPr>
                <w:b/>
                <w:bCs/>
                <w:sz w:val="28"/>
                <w:szCs w:val="28"/>
              </w:rPr>
              <w:t xml:space="preserve"> п. 2 статьи 39.</w:t>
            </w:r>
            <w:r>
              <w:rPr>
                <w:b/>
                <w:bCs/>
                <w:sz w:val="28"/>
                <w:szCs w:val="28"/>
              </w:rPr>
              <w:t>10</w:t>
            </w:r>
            <w:r w:rsidRPr="00935EDA">
              <w:rPr>
                <w:b/>
                <w:bCs/>
                <w:sz w:val="28"/>
                <w:szCs w:val="28"/>
              </w:rPr>
              <w:t xml:space="preserve"> Земельного кодекса РФ</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35"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10</w:t>
              </w:r>
            </w:hyperlink>
            <w:r w:rsidRPr="002129B7">
              <w:rPr>
                <w:rFonts w:ascii="Times New Roman" w:hAnsi="Times New Roman" w:cs="Times New Roman"/>
                <w:sz w:val="20"/>
                <w:szCs w:val="20"/>
              </w:rPr>
              <w:t xml:space="preserve"> Земельного кодекса Российской Федерации)</w:t>
            </w:r>
          </w:p>
        </w:tc>
      </w:tr>
      <w:tr w:rsidR="00B10BCA" w:rsidTr="00A75F03">
        <w:tc>
          <w:tcPr>
            <w:tcW w:w="9800" w:type="dxa"/>
            <w:gridSpan w:val="18"/>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Tr="00A75F03">
        <w:tc>
          <w:tcPr>
            <w:tcW w:w="3640" w:type="dxa"/>
            <w:gridSpan w:val="8"/>
            <w:tcBorders>
              <w:top w:val="nil"/>
              <w:left w:val="nil"/>
              <w:bottom w:val="nil"/>
              <w:right w:val="nil"/>
            </w:tcBorders>
          </w:tcPr>
          <w:p w:rsidR="00B10BCA" w:rsidRPr="002129B7" w:rsidRDefault="00B10BCA" w:rsidP="00A75F03">
            <w:r w:rsidRPr="002129B7">
              <w:t>кадастровый номер:</w:t>
            </w:r>
          </w:p>
        </w:tc>
        <w:tc>
          <w:tcPr>
            <w:tcW w:w="616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2240" w:type="dxa"/>
            <w:gridSpan w:val="6"/>
            <w:tcBorders>
              <w:top w:val="nil"/>
              <w:left w:val="nil"/>
              <w:bottom w:val="nil"/>
              <w:right w:val="nil"/>
            </w:tcBorders>
          </w:tcPr>
          <w:p w:rsidR="00B10BCA" w:rsidRPr="002129B7" w:rsidRDefault="00B10BCA" w:rsidP="00A75F03">
            <w:r w:rsidRPr="002129B7">
              <w:t>площадь:</w:t>
            </w:r>
          </w:p>
        </w:tc>
        <w:tc>
          <w:tcPr>
            <w:tcW w:w="756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960" w:type="dxa"/>
            <w:gridSpan w:val="5"/>
            <w:tcBorders>
              <w:top w:val="nil"/>
              <w:left w:val="nil"/>
              <w:bottom w:val="nil"/>
              <w:right w:val="nil"/>
            </w:tcBorders>
          </w:tcPr>
          <w:p w:rsidR="00B10BCA" w:rsidRPr="002129B7" w:rsidRDefault="00B10BCA" w:rsidP="00A75F03">
            <w:r w:rsidRPr="002129B7">
              <w:t>адрес:</w:t>
            </w:r>
          </w:p>
        </w:tc>
        <w:tc>
          <w:tcPr>
            <w:tcW w:w="7840" w:type="dxa"/>
            <w:gridSpan w:val="1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cs="Times New Roman"/>
              </w:rPr>
              <w:t>)</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Почтовый адрес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6440" w:type="dxa"/>
            <w:gridSpan w:val="15"/>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Default="00B10BCA" w:rsidP="00A75F03">
            <w:pPr>
              <w:jc w:val="both"/>
            </w:pPr>
          </w:p>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Pr="002129B7" w:rsidRDefault="00B10BCA" w:rsidP="00A75F03">
            <w:pPr>
              <w:pStyle w:val="af0"/>
              <w:rPr>
                <w:rFonts w:ascii="Times New Roman" w:hAnsi="Times New Roman" w:cs="Times New Roman"/>
              </w:rPr>
            </w:pPr>
          </w:p>
        </w:tc>
      </w:tr>
      <w:tr w:rsidR="00B10BCA" w:rsidTr="00A75F03">
        <w:tc>
          <w:tcPr>
            <w:tcW w:w="1680" w:type="dxa"/>
            <w:gridSpan w:val="4"/>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Pr>
                <w:rFonts w:ascii="Times New Roman" w:hAnsi="Times New Roman" w:cs="Times New Roman"/>
              </w:rPr>
              <w:t xml:space="preserve">                     </w:t>
            </w:r>
            <w:r w:rsidRPr="002129B7">
              <w:rPr>
                <w:rFonts w:ascii="Times New Roman" w:hAnsi="Times New Roman" w:cs="Times New Roman"/>
              </w:rPr>
              <w:t>(</w:t>
            </w:r>
            <w:r w:rsidRPr="002129B7">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B10BCA" w:rsidTr="00A75F03">
        <w:tc>
          <w:tcPr>
            <w:tcW w:w="4900" w:type="dxa"/>
            <w:gridSpan w:val="11"/>
            <w:tcBorders>
              <w:top w:val="nil"/>
              <w:left w:val="nil"/>
              <w:bottom w:val="nil"/>
              <w:right w:val="nil"/>
            </w:tcBorders>
          </w:tcPr>
          <w:p w:rsidR="00B10BCA" w:rsidRDefault="00B10BCA" w:rsidP="00A75F03">
            <w:pPr>
              <w:pStyle w:val="af0"/>
            </w:pPr>
          </w:p>
        </w:tc>
        <w:tc>
          <w:tcPr>
            <w:tcW w:w="4900" w:type="dxa"/>
            <w:gridSpan w:val="7"/>
            <w:tcBorders>
              <w:top w:val="nil"/>
              <w:left w:val="nil"/>
              <w:bottom w:val="nil"/>
              <w:right w:val="nil"/>
            </w:tcBorders>
          </w:tcPr>
          <w:p w:rsidR="00B10BCA" w:rsidRDefault="00B10BCA" w:rsidP="00A75F03">
            <w:pPr>
              <w:pStyle w:val="af0"/>
              <w:jc w:val="center"/>
            </w:pPr>
            <w:r>
              <w:t>М.П.</w:t>
            </w:r>
          </w:p>
        </w:tc>
      </w:tr>
      <w:tr w:rsidR="00B10BCA" w:rsidTr="00A75F03">
        <w:tc>
          <w:tcPr>
            <w:tcW w:w="9800" w:type="dxa"/>
            <w:gridSpan w:val="18"/>
            <w:tcBorders>
              <w:top w:val="nil"/>
              <w:left w:val="nil"/>
              <w:bottom w:val="nil"/>
              <w:right w:val="nil"/>
            </w:tcBorders>
          </w:tcPr>
          <w:p w:rsidR="00B10BCA" w:rsidRDefault="00B10BCA" w:rsidP="00A75F03">
            <w:pPr>
              <w:pStyle w:val="af0"/>
            </w:pPr>
          </w:p>
        </w:tc>
      </w:tr>
      <w:tr w:rsidR="00B10BCA" w:rsidTr="00A75F03">
        <w:tc>
          <w:tcPr>
            <w:tcW w:w="5460" w:type="dxa"/>
            <w:gridSpan w:val="13"/>
            <w:tcBorders>
              <w:top w:val="nil"/>
              <w:left w:val="nil"/>
              <w:bottom w:val="nil"/>
              <w:right w:val="nil"/>
            </w:tcBorders>
          </w:tcPr>
          <w:p w:rsidR="00B10BCA" w:rsidRDefault="00B10BCA" w:rsidP="00A75F03">
            <w:pPr>
              <w:pStyle w:val="af0"/>
            </w:pPr>
          </w:p>
        </w:tc>
        <w:tc>
          <w:tcPr>
            <w:tcW w:w="4340" w:type="dxa"/>
            <w:gridSpan w:val="5"/>
            <w:tcBorders>
              <w:top w:val="nil"/>
              <w:left w:val="nil"/>
              <w:bottom w:val="nil"/>
              <w:right w:val="nil"/>
            </w:tcBorders>
          </w:tcPr>
          <w:p w:rsidR="00B10BCA" w:rsidRDefault="00B10BCA" w:rsidP="00A75F03"/>
        </w:tc>
      </w:tr>
    </w:tbl>
    <w:p w:rsidR="00B10BCA" w:rsidRDefault="00B10BCA" w:rsidP="00B10BCA">
      <w:pPr>
        <w:pStyle w:val="ConsPlusNonformat"/>
        <w:widowControl/>
        <w:tabs>
          <w:tab w:val="left" w:pos="-180"/>
        </w:tabs>
        <w:ind w:left="4320"/>
        <w:rPr>
          <w:rFonts w:ascii="Times New Roman" w:hAnsi="Times New Roman" w:cs="Times New Roman"/>
          <w:sz w:val="26"/>
          <w:szCs w:val="26"/>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D2727A" w:rsidRDefault="00B10BCA" w:rsidP="00B10BCA">
      <w:pPr>
        <w:rPr>
          <w:rFonts w:ascii="Times New Roman" w:hAnsi="Times New Roman"/>
          <w:sz w:val="28"/>
          <w:szCs w:val="28"/>
        </w:rPr>
      </w:pPr>
      <w:r w:rsidRPr="00B13C1F">
        <w:rPr>
          <w:rFonts w:ascii="Times New Roman" w:hAnsi="Times New Roman"/>
          <w:sz w:val="28"/>
          <w:szCs w:val="28"/>
        </w:rPr>
        <w:t>ОБРАЗЕЦ ЗАПОЛНЕНИЯ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3C5687"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Урицкому Евгению Анатольевичу</w:t>
      </w:r>
    </w:p>
    <w:p w:rsidR="00B10BCA" w:rsidRDefault="00B10BCA" w:rsidP="00B10BCA">
      <w:pPr>
        <w:pStyle w:val="ConsPlusNonformat"/>
        <w:widowControl/>
        <w:tabs>
          <w:tab w:val="left" w:pos="-180"/>
        </w:tabs>
        <w:ind w:left="5387"/>
        <w:rPr>
          <w:rFonts w:ascii="Times New Roman" w:hAnsi="Times New Roman" w:cs="Times New Roman"/>
          <w:sz w:val="26"/>
          <w:szCs w:val="26"/>
        </w:rPr>
      </w:pPr>
    </w:p>
    <w:p w:rsidR="00B10BCA" w:rsidRDefault="00B10BCA" w:rsidP="00B10BCA">
      <w:pPr>
        <w:pStyle w:val="ConsPlusNonformat"/>
        <w:widowControl/>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280"/>
        <w:gridCol w:w="280"/>
        <w:gridCol w:w="420"/>
        <w:gridCol w:w="980"/>
        <w:gridCol w:w="140"/>
        <w:gridCol w:w="840"/>
        <w:gridCol w:w="280"/>
        <w:gridCol w:w="420"/>
        <w:gridCol w:w="140"/>
        <w:gridCol w:w="560"/>
        <w:gridCol w:w="420"/>
        <w:gridCol w:w="840"/>
        <w:gridCol w:w="2240"/>
        <w:gridCol w:w="280"/>
      </w:tblGrid>
      <w:tr w:rsidR="00B10BCA" w:rsidTr="00A75F03">
        <w:tc>
          <w:tcPr>
            <w:tcW w:w="9800" w:type="dxa"/>
            <w:gridSpan w:val="18"/>
            <w:tcBorders>
              <w:top w:val="nil"/>
              <w:left w:val="nil"/>
              <w:bottom w:val="nil"/>
              <w:right w:val="nil"/>
            </w:tcBorders>
          </w:tcPr>
          <w:p w:rsidR="00B10BCA"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в </w:t>
            </w:r>
            <w:r>
              <w:rPr>
                <w:rFonts w:ascii="Times New Roman" w:hAnsi="Times New Roman"/>
                <w:sz w:val="24"/>
                <w:szCs w:val="24"/>
              </w:rPr>
              <w:t xml:space="preserve">безвозмездное пользование  </w:t>
            </w:r>
            <w:r w:rsidRPr="002933C5">
              <w:rPr>
                <w:rFonts w:ascii="Times New Roman" w:hAnsi="Times New Roman"/>
                <w:sz w:val="24"/>
                <w:szCs w:val="24"/>
              </w:rPr>
              <w:t xml:space="preserve">земельного участка </w:t>
            </w:r>
          </w:p>
          <w:p w:rsidR="00B10BCA" w:rsidRPr="002933C5"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(для юридических лиц)</w:t>
            </w:r>
          </w:p>
        </w:tc>
      </w:tr>
      <w:tr w:rsidR="00B10BCA" w:rsidTr="00A75F03">
        <w:tc>
          <w:tcPr>
            <w:tcW w:w="9800" w:type="dxa"/>
            <w:gridSpan w:val="18"/>
            <w:tcBorders>
              <w:top w:val="nil"/>
              <w:left w:val="nil"/>
              <w:bottom w:val="nil"/>
              <w:right w:val="nil"/>
            </w:tcBorders>
          </w:tcPr>
          <w:p w:rsidR="00B10BCA" w:rsidRPr="002933C5"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Default="00B10BCA" w:rsidP="00A75F03">
            <w:pPr>
              <w:pStyle w:val="af0"/>
            </w:pPr>
            <w:r>
              <w:t>Общество с ограниченной ответственностью «Звезда»</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proofErr w:type="gramStart"/>
            <w:r w:rsidRPr="002129B7">
              <w:rPr>
                <w:rFonts w:ascii="Times New Roman" w:hAnsi="Times New Roman" w:cs="Times New Roman"/>
                <w:sz w:val="20"/>
                <w:szCs w:val="20"/>
              </w:rPr>
              <w:t>(полное наименование юридического лица (заявителя)</w:t>
            </w:r>
            <w:proofErr w:type="gramEnd"/>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3C5687">
            <w:pPr>
              <w:pStyle w:val="af0"/>
              <w:rPr>
                <w:rFonts w:ascii="Times New Roman" w:hAnsi="Times New Roman" w:cs="Times New Roman"/>
              </w:rPr>
            </w:pPr>
            <w:r>
              <w:rPr>
                <w:rFonts w:ascii="Times New Roman" w:hAnsi="Times New Roman" w:cs="Times New Roman"/>
              </w:rPr>
              <w:t xml:space="preserve">352155, Краснодарский край, Кавказский район, </w:t>
            </w:r>
            <w:proofErr w:type="spellStart"/>
            <w:r>
              <w:rPr>
                <w:rFonts w:ascii="Times New Roman" w:hAnsi="Times New Roman" w:cs="Times New Roman"/>
              </w:rPr>
              <w:t>х</w:t>
            </w:r>
            <w:proofErr w:type="gramStart"/>
            <w:r>
              <w:rPr>
                <w:rFonts w:ascii="Times New Roman" w:hAnsi="Times New Roman" w:cs="Times New Roman"/>
              </w:rPr>
              <w:t>.</w:t>
            </w:r>
            <w:r w:rsidR="003C5687">
              <w:rPr>
                <w:rFonts w:ascii="Times New Roman" w:hAnsi="Times New Roman" w:cs="Times New Roman"/>
              </w:rPr>
              <w:t>П</w:t>
            </w:r>
            <w:proofErr w:type="gramEnd"/>
            <w:r w:rsidR="003C5687">
              <w:rPr>
                <w:rFonts w:ascii="Times New Roman" w:hAnsi="Times New Roman" w:cs="Times New Roman"/>
              </w:rPr>
              <w:t>рив</w:t>
            </w:r>
            <w:r>
              <w:rPr>
                <w:rFonts w:ascii="Times New Roman" w:hAnsi="Times New Roman" w:cs="Times New Roman"/>
              </w:rPr>
              <w:t>о</w:t>
            </w:r>
            <w:r w:rsidR="003C5687">
              <w:rPr>
                <w:rFonts w:ascii="Times New Roman" w:hAnsi="Times New Roman" w:cs="Times New Roman"/>
              </w:rPr>
              <w:t>льный</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64а</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(место нахождения юридического лица)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ОГРН 203201834569</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36" w:history="1">
              <w:r w:rsidRPr="002129B7">
                <w:rPr>
                  <w:rStyle w:val="ad"/>
                  <w:rFonts w:ascii="Times New Roman" w:hAnsi="Times New Roman"/>
                  <w:sz w:val="20"/>
                  <w:szCs w:val="20"/>
                </w:rPr>
                <w:t>Едином государственном реестре юридических лиц</w:t>
              </w:r>
            </w:hyperlink>
            <w:r w:rsidRPr="002129B7">
              <w:rPr>
                <w:rFonts w:ascii="Times New Roman" w:hAnsi="Times New Roman" w:cs="Times New Roman"/>
              </w:rPr>
              <w:t>)</w:t>
            </w:r>
          </w:p>
        </w:tc>
      </w:tr>
      <w:tr w:rsidR="00B10BCA" w:rsidTr="00A75F03">
        <w:tc>
          <w:tcPr>
            <w:tcW w:w="112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 xml:space="preserve">Директора Петрова Геннадия Петровича </w:t>
            </w: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 xml:space="preserve">Устава </w:t>
            </w: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6020" w:type="dxa"/>
            <w:gridSpan w:val="9"/>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w:t>
            </w:r>
            <w:r w:rsidRPr="002129B7">
              <w:rPr>
                <w:rFonts w:ascii="Times New Roman" w:hAnsi="Times New Roman" w:cs="Times New Roman"/>
                <w:sz w:val="20"/>
                <w:szCs w:val="20"/>
              </w:rPr>
              <w:t>доверенности, устава или др.)</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Банковские реквизиты:</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378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5180" w:type="dxa"/>
            <w:gridSpan w:val="8"/>
            <w:tcBorders>
              <w:top w:val="nil"/>
              <w:left w:val="nil"/>
              <w:bottom w:val="nil"/>
              <w:right w:val="nil"/>
            </w:tcBorders>
          </w:tcPr>
          <w:p w:rsidR="00B10BCA" w:rsidRPr="002129B7" w:rsidRDefault="00B10BCA" w:rsidP="00A75F03">
            <w:pPr>
              <w:pStyle w:val="af0"/>
              <w:rPr>
                <w:rFonts w:ascii="Times New Roman" w:hAnsi="Times New Roman" w:cs="Times New Roman"/>
                <w:sz w:val="20"/>
                <w:szCs w:val="20"/>
              </w:rPr>
            </w:pPr>
            <w:r w:rsidRPr="002129B7">
              <w:rPr>
                <w:rFonts w:ascii="Times New Roman" w:hAnsi="Times New Roman" w:cs="Times New Roman"/>
                <w:sz w:val="20"/>
                <w:szCs w:val="20"/>
              </w:rPr>
              <w:t>(кроме иностранных юридических лиц)</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р</w:t>
            </w:r>
            <w:proofErr w:type="gramEnd"/>
            <w:r w:rsidRPr="002129B7">
              <w:rPr>
                <w:rFonts w:ascii="Times New Roman" w:hAnsi="Times New Roman" w:cs="Times New Roman"/>
              </w:rPr>
              <w:t>/с</w:t>
            </w:r>
          </w:p>
        </w:tc>
        <w:tc>
          <w:tcPr>
            <w:tcW w:w="8960" w:type="dxa"/>
            <w:gridSpan w:val="1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84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37" w:history="1">
              <w:r w:rsidR="00B10BCA"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98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38" w:history="1">
              <w:r w:rsidR="00B10BCA" w:rsidRPr="002129B7">
                <w:rPr>
                  <w:rStyle w:val="ad"/>
                  <w:rFonts w:ascii="Times New Roman" w:hAnsi="Times New Roman"/>
                </w:rPr>
                <w:t>ОКПО</w:t>
              </w:r>
            </w:hyperlink>
          </w:p>
        </w:tc>
        <w:tc>
          <w:tcPr>
            <w:tcW w:w="23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1260" w:type="dxa"/>
            <w:gridSpan w:val="2"/>
            <w:tcBorders>
              <w:top w:val="nil"/>
              <w:left w:val="nil"/>
              <w:bottom w:val="nil"/>
              <w:right w:val="nil"/>
            </w:tcBorders>
          </w:tcPr>
          <w:p w:rsidR="00B10BCA" w:rsidRPr="002129B7" w:rsidRDefault="003C5687" w:rsidP="00A75F03">
            <w:pPr>
              <w:pStyle w:val="af0"/>
              <w:rPr>
                <w:rFonts w:ascii="Times New Roman" w:hAnsi="Times New Roman" w:cs="Times New Roman"/>
              </w:rPr>
            </w:pPr>
            <w:hyperlink r:id="rId39" w:history="1">
              <w:r w:rsidR="00B10BCA"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корр./</w:t>
            </w:r>
            <w:proofErr w:type="spellStart"/>
            <w:r w:rsidRPr="002129B7">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00" w:type="dxa"/>
            <w:gridSpan w:val="18"/>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Прошу пр</w:t>
            </w:r>
            <w:r>
              <w:rPr>
                <w:b/>
                <w:bCs/>
                <w:sz w:val="28"/>
                <w:szCs w:val="28"/>
              </w:rPr>
              <w:t xml:space="preserve">едоставить земельный участок в безвозмездное пользование  на срок ________________ на </w:t>
            </w:r>
            <w:r w:rsidRPr="00935EDA">
              <w:rPr>
                <w:b/>
                <w:bCs/>
                <w:sz w:val="28"/>
                <w:szCs w:val="28"/>
              </w:rPr>
              <w:t xml:space="preserve">основании </w:t>
            </w:r>
            <w:proofErr w:type="spellStart"/>
            <w:r w:rsidRPr="00935EDA">
              <w:rPr>
                <w:b/>
                <w:bCs/>
                <w:sz w:val="28"/>
                <w:szCs w:val="28"/>
              </w:rPr>
              <w:t>пп</w:t>
            </w:r>
            <w:proofErr w:type="spellEnd"/>
            <w:r w:rsidRPr="00935EDA">
              <w:rPr>
                <w:b/>
                <w:bCs/>
                <w:sz w:val="28"/>
                <w:szCs w:val="28"/>
              </w:rPr>
              <w:t>.</w:t>
            </w:r>
            <w:r>
              <w:rPr>
                <w:b/>
                <w:bCs/>
                <w:sz w:val="28"/>
                <w:szCs w:val="28"/>
              </w:rPr>
              <w:t xml:space="preserve"> ___________</w:t>
            </w:r>
            <w:r w:rsidRPr="00935EDA">
              <w:rPr>
                <w:b/>
                <w:bCs/>
                <w:sz w:val="28"/>
                <w:szCs w:val="28"/>
              </w:rPr>
              <w:t xml:space="preserve"> п. 2 статьи 39.</w:t>
            </w:r>
            <w:r>
              <w:rPr>
                <w:b/>
                <w:bCs/>
                <w:sz w:val="28"/>
                <w:szCs w:val="28"/>
              </w:rPr>
              <w:t>10</w:t>
            </w:r>
            <w:r w:rsidRPr="00935EDA">
              <w:rPr>
                <w:b/>
                <w:bCs/>
                <w:sz w:val="28"/>
                <w:szCs w:val="28"/>
              </w:rPr>
              <w:t xml:space="preserve"> Земельного кодекса РФ</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40"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10</w:t>
              </w:r>
            </w:hyperlink>
            <w:r w:rsidRPr="002129B7">
              <w:rPr>
                <w:rFonts w:ascii="Times New Roman" w:hAnsi="Times New Roman" w:cs="Times New Roman"/>
                <w:sz w:val="20"/>
                <w:szCs w:val="20"/>
              </w:rPr>
              <w:t xml:space="preserve"> Земельного кодекса Российской Федерации)</w:t>
            </w:r>
          </w:p>
        </w:tc>
      </w:tr>
      <w:tr w:rsidR="00B10BCA" w:rsidTr="00A75F03">
        <w:tc>
          <w:tcPr>
            <w:tcW w:w="9800" w:type="dxa"/>
            <w:gridSpan w:val="18"/>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Tr="00A75F03">
        <w:tc>
          <w:tcPr>
            <w:tcW w:w="3640" w:type="dxa"/>
            <w:gridSpan w:val="8"/>
            <w:tcBorders>
              <w:top w:val="nil"/>
              <w:left w:val="nil"/>
              <w:bottom w:val="nil"/>
              <w:right w:val="nil"/>
            </w:tcBorders>
          </w:tcPr>
          <w:p w:rsidR="00B10BCA" w:rsidRPr="002129B7" w:rsidRDefault="00B10BCA" w:rsidP="00A75F03">
            <w:r w:rsidRPr="002129B7">
              <w:t>кадастровый номер:</w:t>
            </w:r>
          </w:p>
        </w:tc>
        <w:tc>
          <w:tcPr>
            <w:tcW w:w="616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23:09:00 00 000:123</w:t>
            </w:r>
          </w:p>
        </w:tc>
      </w:tr>
      <w:tr w:rsidR="00B10BCA" w:rsidTr="00A75F03">
        <w:tc>
          <w:tcPr>
            <w:tcW w:w="2240" w:type="dxa"/>
            <w:gridSpan w:val="6"/>
            <w:tcBorders>
              <w:top w:val="nil"/>
              <w:left w:val="nil"/>
              <w:bottom w:val="nil"/>
              <w:right w:val="nil"/>
            </w:tcBorders>
          </w:tcPr>
          <w:p w:rsidR="00B10BCA" w:rsidRPr="002129B7" w:rsidRDefault="00B10BCA" w:rsidP="00A75F03">
            <w:r w:rsidRPr="002129B7">
              <w:t>площадь:</w:t>
            </w:r>
          </w:p>
        </w:tc>
        <w:tc>
          <w:tcPr>
            <w:tcW w:w="756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5000кв.м.</w:t>
            </w:r>
          </w:p>
        </w:tc>
      </w:tr>
      <w:tr w:rsidR="00B10BCA" w:rsidTr="00A75F03">
        <w:tc>
          <w:tcPr>
            <w:tcW w:w="1960" w:type="dxa"/>
            <w:gridSpan w:val="5"/>
            <w:tcBorders>
              <w:top w:val="nil"/>
              <w:left w:val="nil"/>
              <w:bottom w:val="nil"/>
              <w:right w:val="nil"/>
            </w:tcBorders>
          </w:tcPr>
          <w:p w:rsidR="00B10BCA" w:rsidRPr="002129B7" w:rsidRDefault="00B10BCA" w:rsidP="00A75F03">
            <w:r w:rsidRPr="002129B7">
              <w:t>адрес:</w:t>
            </w:r>
          </w:p>
        </w:tc>
        <w:tc>
          <w:tcPr>
            <w:tcW w:w="7840" w:type="dxa"/>
            <w:gridSpan w:val="13"/>
            <w:tcBorders>
              <w:top w:val="nil"/>
              <w:left w:val="nil"/>
              <w:bottom w:val="single" w:sz="4" w:space="0" w:color="auto"/>
              <w:right w:val="nil"/>
            </w:tcBorders>
          </w:tcPr>
          <w:p w:rsidR="00B10BCA" w:rsidRPr="002129B7" w:rsidRDefault="00B10BCA" w:rsidP="003C5687">
            <w:pPr>
              <w:pStyle w:val="af0"/>
              <w:rPr>
                <w:rFonts w:ascii="Times New Roman" w:hAnsi="Times New Roman" w:cs="Times New Roman"/>
              </w:rPr>
            </w:pPr>
            <w:r>
              <w:rPr>
                <w:rFonts w:ascii="Times New Roman" w:hAnsi="Times New Roman" w:cs="Times New Roman"/>
              </w:rPr>
              <w:t xml:space="preserve">РФ, Краснодарский край, Кавказский район, </w:t>
            </w:r>
            <w:proofErr w:type="spellStart"/>
            <w:r>
              <w:rPr>
                <w:rFonts w:ascii="Times New Roman" w:hAnsi="Times New Roman" w:cs="Times New Roman"/>
              </w:rPr>
              <w:t>х</w:t>
            </w:r>
            <w:proofErr w:type="gramStart"/>
            <w:r>
              <w:rPr>
                <w:rFonts w:ascii="Times New Roman" w:hAnsi="Times New Roman" w:cs="Times New Roman"/>
              </w:rPr>
              <w:t>.</w:t>
            </w:r>
            <w:r w:rsidR="003C5687">
              <w:rPr>
                <w:rFonts w:ascii="Times New Roman" w:hAnsi="Times New Roman" w:cs="Times New Roman"/>
              </w:rPr>
              <w:t>П</w:t>
            </w:r>
            <w:proofErr w:type="gramEnd"/>
            <w:r w:rsidR="003C5687">
              <w:rPr>
                <w:rFonts w:ascii="Times New Roman" w:hAnsi="Times New Roman" w:cs="Times New Roman"/>
              </w:rPr>
              <w:t>ривольный</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xml:space="preserve">, 62 </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cs="Times New Roman"/>
              </w:rPr>
              <w:t>)</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rPr>
            </w:pPr>
            <w:r w:rsidRPr="002129B7">
              <w:rPr>
                <w:rFonts w:ascii="Times New Roman" w:hAnsi="Times New Roman"/>
              </w:rPr>
              <w:t>Почтовый адрес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rPr>
            </w:pPr>
            <w:r>
              <w:rPr>
                <w:rFonts w:ascii="Times New Roman" w:hAnsi="Times New Roman"/>
              </w:rPr>
              <w:t>352155, Краснодарский край,</w:t>
            </w:r>
          </w:p>
        </w:tc>
      </w:tr>
      <w:tr w:rsidR="00B10BCA" w:rsidTr="00A75F03">
        <w:tc>
          <w:tcPr>
            <w:tcW w:w="9800" w:type="dxa"/>
            <w:gridSpan w:val="18"/>
            <w:tcBorders>
              <w:top w:val="nil"/>
              <w:left w:val="nil"/>
              <w:bottom w:val="single" w:sz="4" w:space="0" w:color="auto"/>
              <w:right w:val="nil"/>
            </w:tcBorders>
          </w:tcPr>
          <w:p w:rsidR="00B10BCA" w:rsidRPr="002129B7" w:rsidRDefault="00B10BCA" w:rsidP="003C5687">
            <w:pPr>
              <w:pStyle w:val="af0"/>
              <w:rPr>
                <w:rFonts w:ascii="Times New Roman" w:hAnsi="Times New Roman"/>
              </w:rPr>
            </w:pPr>
            <w:r>
              <w:rPr>
                <w:rFonts w:ascii="Times New Roman" w:hAnsi="Times New Roman"/>
              </w:rPr>
              <w:t xml:space="preserve">Кавказский район, </w:t>
            </w:r>
            <w:proofErr w:type="spellStart"/>
            <w:r>
              <w:rPr>
                <w:rFonts w:ascii="Times New Roman" w:hAnsi="Times New Roman"/>
              </w:rPr>
              <w:t>х</w:t>
            </w:r>
            <w:proofErr w:type="gramStart"/>
            <w:r>
              <w:rPr>
                <w:rFonts w:ascii="Times New Roman" w:hAnsi="Times New Roman"/>
              </w:rPr>
              <w:t>.</w:t>
            </w:r>
            <w:r w:rsidR="003C5687">
              <w:rPr>
                <w:rFonts w:ascii="Times New Roman" w:hAnsi="Times New Roman"/>
              </w:rPr>
              <w:t>П</w:t>
            </w:r>
            <w:proofErr w:type="gramEnd"/>
            <w:r w:rsidR="003C5687">
              <w:rPr>
                <w:rFonts w:ascii="Times New Roman" w:hAnsi="Times New Roman"/>
              </w:rPr>
              <w:t>ривольный</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д.64</w:t>
            </w:r>
          </w:p>
        </w:tc>
      </w:tr>
      <w:tr w:rsidR="00B10BCA" w:rsidTr="00A75F03">
        <w:tc>
          <w:tcPr>
            <w:tcW w:w="6440" w:type="dxa"/>
            <w:gridSpan w:val="15"/>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Default="00B10BCA" w:rsidP="00A75F03">
            <w:pPr>
              <w:jc w:val="both"/>
            </w:pPr>
          </w:p>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Pr="002129B7" w:rsidRDefault="00B10BCA" w:rsidP="00A75F03">
            <w:pPr>
              <w:pStyle w:val="af0"/>
              <w:rPr>
                <w:rFonts w:ascii="Times New Roman" w:hAnsi="Times New Roman" w:cs="Times New Roman"/>
              </w:rPr>
            </w:pPr>
          </w:p>
        </w:tc>
      </w:tr>
      <w:tr w:rsidR="00B10BCA" w:rsidTr="00A75F03">
        <w:tc>
          <w:tcPr>
            <w:tcW w:w="1680" w:type="dxa"/>
            <w:gridSpan w:val="4"/>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Pr>
                <w:rFonts w:ascii="Times New Roman" w:hAnsi="Times New Roman" w:cs="Times New Roman"/>
              </w:rPr>
              <w:t xml:space="preserve">                     </w:t>
            </w:r>
            <w:r w:rsidRPr="002129B7">
              <w:rPr>
                <w:rFonts w:ascii="Times New Roman" w:hAnsi="Times New Roman" w:cs="Times New Roman"/>
              </w:rPr>
              <w:t>(</w:t>
            </w:r>
            <w:r w:rsidRPr="002129B7">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B10BCA" w:rsidTr="00A75F03">
        <w:tc>
          <w:tcPr>
            <w:tcW w:w="4900" w:type="dxa"/>
            <w:gridSpan w:val="11"/>
            <w:tcBorders>
              <w:top w:val="nil"/>
              <w:left w:val="nil"/>
              <w:bottom w:val="nil"/>
              <w:right w:val="nil"/>
            </w:tcBorders>
          </w:tcPr>
          <w:p w:rsidR="00B10BCA" w:rsidRDefault="00B10BCA" w:rsidP="00A75F03">
            <w:pPr>
              <w:pStyle w:val="af0"/>
            </w:pPr>
          </w:p>
        </w:tc>
        <w:tc>
          <w:tcPr>
            <w:tcW w:w="4900" w:type="dxa"/>
            <w:gridSpan w:val="7"/>
            <w:tcBorders>
              <w:top w:val="nil"/>
              <w:left w:val="nil"/>
              <w:bottom w:val="nil"/>
              <w:right w:val="nil"/>
            </w:tcBorders>
          </w:tcPr>
          <w:p w:rsidR="00B10BCA" w:rsidRDefault="00B10BCA" w:rsidP="00A75F03">
            <w:pPr>
              <w:pStyle w:val="af0"/>
              <w:jc w:val="center"/>
            </w:pPr>
            <w:r>
              <w:t>М.П.</w:t>
            </w:r>
          </w:p>
        </w:tc>
      </w:tr>
      <w:tr w:rsidR="00B10BCA" w:rsidTr="00A75F03">
        <w:tc>
          <w:tcPr>
            <w:tcW w:w="9800" w:type="dxa"/>
            <w:gridSpan w:val="18"/>
            <w:tcBorders>
              <w:top w:val="nil"/>
              <w:left w:val="nil"/>
              <w:bottom w:val="nil"/>
              <w:right w:val="nil"/>
            </w:tcBorders>
          </w:tcPr>
          <w:p w:rsidR="00B10BCA" w:rsidRDefault="00B10BCA" w:rsidP="00A75F03">
            <w:pPr>
              <w:pStyle w:val="af0"/>
            </w:pPr>
          </w:p>
        </w:tc>
      </w:tr>
      <w:tr w:rsidR="00B10BCA" w:rsidTr="00A75F03">
        <w:tc>
          <w:tcPr>
            <w:tcW w:w="5460" w:type="dxa"/>
            <w:gridSpan w:val="13"/>
            <w:tcBorders>
              <w:top w:val="nil"/>
              <w:left w:val="nil"/>
              <w:bottom w:val="nil"/>
              <w:right w:val="nil"/>
            </w:tcBorders>
          </w:tcPr>
          <w:p w:rsidR="00B10BCA" w:rsidRDefault="00B10BCA" w:rsidP="00A75F03">
            <w:pPr>
              <w:pStyle w:val="af0"/>
            </w:pPr>
          </w:p>
        </w:tc>
        <w:tc>
          <w:tcPr>
            <w:tcW w:w="4340" w:type="dxa"/>
            <w:gridSpan w:val="5"/>
            <w:tcBorders>
              <w:top w:val="nil"/>
              <w:left w:val="nil"/>
              <w:bottom w:val="nil"/>
              <w:right w:val="nil"/>
            </w:tcBorders>
          </w:tcPr>
          <w:p w:rsidR="00B10BCA" w:rsidRDefault="00B10BCA" w:rsidP="00A75F03"/>
        </w:tc>
      </w:tr>
    </w:tbl>
    <w:p w:rsidR="00B10BCA" w:rsidRDefault="00B10BCA" w:rsidP="00B10BCA">
      <w:pPr>
        <w:pStyle w:val="ConsPlusNonformat"/>
        <w:widowControl/>
        <w:tabs>
          <w:tab w:val="left" w:pos="-180"/>
        </w:tabs>
        <w:ind w:left="4320"/>
        <w:rPr>
          <w:rFonts w:ascii="Times New Roman" w:hAnsi="Times New Roman" w:cs="Times New Roman"/>
          <w:sz w:val="26"/>
          <w:szCs w:val="26"/>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B13C1F" w:rsidRDefault="00B10BCA" w:rsidP="00B10BCA">
      <w:pPr>
        <w:rPr>
          <w:rFonts w:ascii="Times New Roman" w:hAnsi="Times New Roman"/>
          <w:sz w:val="28"/>
          <w:szCs w:val="28"/>
        </w:rPr>
      </w:pPr>
      <w:r w:rsidRPr="00B13C1F">
        <w:rPr>
          <w:rFonts w:ascii="Times New Roman" w:hAnsi="Times New Roman"/>
          <w:sz w:val="28"/>
          <w:szCs w:val="28"/>
        </w:rPr>
        <w:t>ФОРМА ЗАЯВЛЕНИЯ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________________________________</w:t>
      </w:r>
    </w:p>
    <w:p w:rsidR="00B10BCA" w:rsidRDefault="00B10BCA" w:rsidP="00B10BCA">
      <w:pPr>
        <w:pStyle w:val="ConsPlusNonformat"/>
        <w:widowControl/>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B10BCA" w:rsidRPr="002129B7" w:rsidTr="00A75F03">
        <w:tc>
          <w:tcPr>
            <w:tcW w:w="9800" w:type="dxa"/>
            <w:gridSpan w:val="12"/>
            <w:tcBorders>
              <w:top w:val="nil"/>
              <w:left w:val="nil"/>
              <w:bottom w:val="nil"/>
              <w:right w:val="nil"/>
            </w:tcBorders>
          </w:tcPr>
          <w:p w:rsidR="00B10BCA" w:rsidRPr="00554B1B" w:rsidRDefault="00B10BCA" w:rsidP="00A75F03">
            <w:pPr>
              <w:pStyle w:val="1"/>
              <w:tabs>
                <w:tab w:val="num" w:pos="0"/>
              </w:tabs>
              <w:spacing w:before="0" w:after="0"/>
              <w:ind w:left="431" w:hanging="431"/>
              <w:rPr>
                <w:rFonts w:ascii="Times New Roman" w:hAnsi="Times New Roman"/>
                <w:sz w:val="24"/>
                <w:szCs w:val="24"/>
              </w:rPr>
            </w:pPr>
            <w:r w:rsidRPr="00554B1B">
              <w:rPr>
                <w:rFonts w:ascii="Times New Roman" w:hAnsi="Times New Roman"/>
                <w:sz w:val="28"/>
                <w:szCs w:val="28"/>
              </w:rPr>
              <w:t>ЗАЯВЛЕНИЕ</w:t>
            </w:r>
            <w:r w:rsidRPr="00554B1B">
              <w:rPr>
                <w:rFonts w:ascii="Times New Roman" w:hAnsi="Times New Roman"/>
                <w:sz w:val="28"/>
                <w:szCs w:val="28"/>
              </w:rPr>
              <w:br/>
            </w:r>
            <w:r w:rsidRPr="00554B1B">
              <w:rPr>
                <w:rFonts w:ascii="Times New Roman" w:hAnsi="Times New Roman"/>
                <w:sz w:val="24"/>
                <w:szCs w:val="24"/>
              </w:rPr>
              <w:t>о предоставлении в собственность за плату земельного участка без торгов</w:t>
            </w:r>
          </w:p>
          <w:p w:rsidR="00B10BCA" w:rsidRPr="00554B1B" w:rsidRDefault="00B10BCA" w:rsidP="00A75F03">
            <w:pPr>
              <w:pStyle w:val="1"/>
              <w:tabs>
                <w:tab w:val="num" w:pos="0"/>
              </w:tabs>
              <w:spacing w:before="0" w:after="0"/>
              <w:ind w:left="431" w:hanging="431"/>
              <w:rPr>
                <w:rFonts w:ascii="Times New Roman" w:hAnsi="Times New Roman"/>
                <w:sz w:val="28"/>
                <w:szCs w:val="28"/>
              </w:rPr>
            </w:pPr>
            <w:r w:rsidRPr="00554B1B">
              <w:rPr>
                <w:rFonts w:ascii="Times New Roman" w:hAnsi="Times New Roman"/>
                <w:sz w:val="24"/>
                <w:szCs w:val="24"/>
              </w:rPr>
              <w:t xml:space="preserve"> (для физических лиц)</w:t>
            </w:r>
          </w:p>
        </w:tc>
      </w:tr>
      <w:tr w:rsidR="00B10BCA" w:rsidTr="00A75F03">
        <w:tc>
          <w:tcPr>
            <w:tcW w:w="9800" w:type="dxa"/>
            <w:gridSpan w:val="12"/>
            <w:tcBorders>
              <w:top w:val="nil"/>
              <w:left w:val="nil"/>
              <w:bottom w:val="nil"/>
              <w:right w:val="nil"/>
            </w:tcBorders>
          </w:tcPr>
          <w:p w:rsidR="00B10BCA" w:rsidRPr="00554B1B" w:rsidRDefault="00B10BCA" w:rsidP="00A75F03">
            <w:pPr>
              <w:pStyle w:val="af0"/>
            </w:pPr>
          </w:p>
        </w:tc>
      </w:tr>
      <w:tr w:rsidR="00B10BCA" w:rsidTr="00A75F03">
        <w:tc>
          <w:tcPr>
            <w:tcW w:w="9800" w:type="dxa"/>
            <w:gridSpan w:val="12"/>
            <w:tcBorders>
              <w:top w:val="nil"/>
              <w:left w:val="nil"/>
              <w:bottom w:val="single" w:sz="4" w:space="0" w:color="auto"/>
              <w:right w:val="nil"/>
            </w:tcBorders>
          </w:tcPr>
          <w:p w:rsidR="00B10BCA" w:rsidRPr="00554B1B" w:rsidRDefault="00B10BCA" w:rsidP="00A75F03">
            <w:pPr>
              <w:pStyle w:val="af0"/>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заявителя)</w:t>
            </w:r>
          </w:p>
        </w:tc>
      </w:tr>
      <w:tr w:rsidR="00B10BCA" w:rsidTr="00A75F03">
        <w:tc>
          <w:tcPr>
            <w:tcW w:w="9800" w:type="dxa"/>
            <w:gridSpan w:val="12"/>
            <w:tcBorders>
              <w:top w:val="nil"/>
              <w:left w:val="nil"/>
              <w:bottom w:val="single" w:sz="4" w:space="0" w:color="auto"/>
              <w:right w:val="nil"/>
            </w:tcBorders>
          </w:tcPr>
          <w:p w:rsidR="00B10BCA" w:rsidRDefault="00B10BCA" w:rsidP="00A75F03">
            <w:pPr>
              <w:pStyle w:val="af0"/>
            </w:pPr>
          </w:p>
        </w:tc>
      </w:tr>
      <w:tr w:rsidR="00B10BCA" w:rsidTr="00A75F03">
        <w:tc>
          <w:tcPr>
            <w:tcW w:w="9800" w:type="dxa"/>
            <w:gridSpan w:val="12"/>
            <w:tcBorders>
              <w:top w:val="nil"/>
              <w:left w:val="nil"/>
              <w:bottom w:val="single" w:sz="4" w:space="0" w:color="auto"/>
              <w:right w:val="nil"/>
            </w:tcBorders>
          </w:tcPr>
          <w:p w:rsidR="00B10BCA" w:rsidRDefault="00B10BCA" w:rsidP="00A75F03">
            <w:pPr>
              <w:pStyle w:val="af0"/>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(место жительства заявителя)</w:t>
            </w:r>
          </w:p>
        </w:tc>
      </w:tr>
      <w:tr w:rsidR="00B10BCA" w:rsidRPr="002129B7" w:rsidTr="00A75F03">
        <w:tc>
          <w:tcPr>
            <w:tcW w:w="9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8820" w:type="dxa"/>
            <w:gridSpan w:val="11"/>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Наименование документа, удостоверяющего личность заявителя:</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серия</w:t>
            </w:r>
          </w:p>
        </w:tc>
        <w:tc>
          <w:tcPr>
            <w:tcW w:w="238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1260" w:type="dxa"/>
            <w:gridSpan w:val="2"/>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номер</w:t>
            </w:r>
          </w:p>
        </w:tc>
        <w:tc>
          <w:tcPr>
            <w:tcW w:w="490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выдан</w:t>
            </w:r>
          </w:p>
        </w:tc>
        <w:tc>
          <w:tcPr>
            <w:tcW w:w="854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26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RPr="002129B7" w:rsidTr="00A75F03">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540" w:type="dxa"/>
            <w:gridSpan w:val="10"/>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представителя заявителя)</w:t>
            </w:r>
          </w:p>
        </w:tc>
      </w:tr>
      <w:tr w:rsidR="00B10BCA" w:rsidRPr="002129B7" w:rsidTr="00A75F03">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5740" w:type="dxa"/>
            <w:gridSpan w:val="5"/>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(доверенности или др.)</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00" w:type="dxa"/>
            <w:gridSpan w:val="12"/>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 xml:space="preserve">Прошу предоставить земельный участок в собственность за плату без торгов на основании </w:t>
            </w:r>
            <w:proofErr w:type="spellStart"/>
            <w:r w:rsidRPr="00935EDA">
              <w:rPr>
                <w:b/>
                <w:bCs/>
                <w:sz w:val="28"/>
                <w:szCs w:val="28"/>
              </w:rPr>
              <w:t>пп</w:t>
            </w:r>
            <w:proofErr w:type="spellEnd"/>
            <w:r w:rsidRPr="00935EDA">
              <w:rPr>
                <w:b/>
                <w:bCs/>
                <w:sz w:val="28"/>
                <w:szCs w:val="28"/>
              </w:rPr>
              <w:t xml:space="preserve">. </w:t>
            </w:r>
            <w:r>
              <w:rPr>
                <w:b/>
                <w:bCs/>
                <w:sz w:val="28"/>
                <w:szCs w:val="28"/>
              </w:rPr>
              <w:t>_________</w:t>
            </w:r>
            <w:r w:rsidRPr="00935EDA">
              <w:rPr>
                <w:b/>
                <w:bCs/>
                <w:sz w:val="28"/>
                <w:szCs w:val="28"/>
              </w:rPr>
              <w:t xml:space="preserve"> п. 2 статьи 39.3 Земельного кодекса РФ</w:t>
            </w:r>
          </w:p>
        </w:tc>
      </w:tr>
      <w:tr w:rsidR="00B10BCA" w:rsidTr="00A75F03">
        <w:tc>
          <w:tcPr>
            <w:tcW w:w="9800" w:type="dxa"/>
            <w:gridSpan w:val="12"/>
            <w:tcBorders>
              <w:top w:val="nil"/>
              <w:left w:val="nil"/>
              <w:bottom w:val="single" w:sz="4" w:space="0" w:color="auto"/>
              <w:right w:val="nil"/>
            </w:tcBorders>
          </w:tcPr>
          <w:p w:rsidR="00B10BCA" w:rsidRPr="002129B7" w:rsidRDefault="00B10BCA" w:rsidP="00A75F03">
            <w:pPr>
              <w:pStyle w:val="af0"/>
            </w:pPr>
          </w:p>
        </w:tc>
      </w:tr>
      <w:tr w:rsidR="00B10BCA" w:rsidRPr="002129B7" w:rsidTr="00A75F03">
        <w:tc>
          <w:tcPr>
            <w:tcW w:w="9800" w:type="dxa"/>
            <w:gridSpan w:val="12"/>
            <w:tcBorders>
              <w:top w:val="single" w:sz="4" w:space="0" w:color="auto"/>
              <w:left w:val="nil"/>
              <w:bottom w:val="nil"/>
              <w:right w:val="nil"/>
            </w:tcBorders>
          </w:tcPr>
          <w:p w:rsidR="00B10BCA"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41"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3</w:t>
              </w:r>
            </w:hyperlink>
            <w:r w:rsidRPr="002129B7">
              <w:rPr>
                <w:rFonts w:ascii="Times New Roman" w:hAnsi="Times New Roman" w:cs="Times New Roman"/>
                <w:sz w:val="20"/>
                <w:szCs w:val="20"/>
              </w:rPr>
              <w:t xml:space="preserve"> Земельного кодекса Российской Федерации)</w:t>
            </w:r>
          </w:p>
          <w:p w:rsidR="00B10BCA" w:rsidRPr="00554B1B" w:rsidRDefault="00B10BCA" w:rsidP="00A75F03">
            <w:pPr>
              <w:rPr>
                <w:lang w:eastAsia="zh-C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RPr="002129B7" w:rsidTr="00A75F03">
        <w:tc>
          <w:tcPr>
            <w:tcW w:w="3640" w:type="dxa"/>
            <w:gridSpan w:val="6"/>
            <w:tcBorders>
              <w:top w:val="nil"/>
              <w:left w:val="nil"/>
              <w:bottom w:val="nil"/>
              <w:right w:val="nil"/>
            </w:tcBorders>
          </w:tcPr>
          <w:p w:rsidR="00B10BCA" w:rsidRPr="002129B7" w:rsidRDefault="00B10BCA" w:rsidP="00A75F03">
            <w:r w:rsidRPr="002129B7">
              <w:t>кадастровый номер:</w:t>
            </w:r>
          </w:p>
        </w:tc>
        <w:tc>
          <w:tcPr>
            <w:tcW w:w="616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2240" w:type="dxa"/>
            <w:gridSpan w:val="5"/>
            <w:tcBorders>
              <w:top w:val="nil"/>
              <w:left w:val="nil"/>
              <w:bottom w:val="nil"/>
              <w:right w:val="nil"/>
            </w:tcBorders>
          </w:tcPr>
          <w:p w:rsidR="00B10BCA" w:rsidRPr="002129B7" w:rsidRDefault="00B10BCA" w:rsidP="00A75F03">
            <w:r w:rsidRPr="002129B7">
              <w:t>площадь:</w:t>
            </w:r>
          </w:p>
        </w:tc>
        <w:tc>
          <w:tcPr>
            <w:tcW w:w="7560" w:type="dxa"/>
            <w:gridSpan w:val="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1960" w:type="dxa"/>
            <w:gridSpan w:val="4"/>
            <w:tcBorders>
              <w:top w:val="nil"/>
              <w:left w:val="nil"/>
              <w:bottom w:val="nil"/>
              <w:right w:val="nil"/>
            </w:tcBorders>
          </w:tcPr>
          <w:p w:rsidR="00B10BCA" w:rsidRPr="002129B7" w:rsidRDefault="00B10BCA" w:rsidP="00A75F03">
            <w:r w:rsidRPr="002129B7">
              <w:t>адрес:</w:t>
            </w:r>
          </w:p>
        </w:tc>
        <w:tc>
          <w:tcPr>
            <w:tcW w:w="7840" w:type="dxa"/>
            <w:gridSpan w:val="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single" w:sz="4" w:space="0" w:color="auto"/>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 xml:space="preserve">(реквизиты решения о предварительном согласовании предоставления земельного участка в случае, если </w:t>
            </w:r>
            <w:r w:rsidRPr="002129B7">
              <w:rPr>
                <w:rFonts w:ascii="Times New Roman" w:hAnsi="Times New Roman" w:cs="Times New Roman"/>
                <w:sz w:val="20"/>
                <w:szCs w:val="20"/>
              </w:rPr>
              <w:lastRenderedPageBreak/>
              <w:t>испрашиваемый земельный участок образовывался или его границы уточнялись на основании данного решения)</w:t>
            </w: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5320" w:type="dxa"/>
            <w:gridSpan w:val="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7700" w:type="dxa"/>
            <w:gridSpan w:val="10"/>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5320" w:type="dxa"/>
            <w:gridSpan w:val="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866926" w:rsidTr="00A75F03">
        <w:tc>
          <w:tcPr>
            <w:tcW w:w="9800" w:type="dxa"/>
            <w:gridSpan w:val="12"/>
            <w:tcBorders>
              <w:top w:val="nil"/>
              <w:left w:val="nil"/>
              <w:bottom w:val="nil"/>
              <w:right w:val="nil"/>
            </w:tcBorders>
          </w:tcPr>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Default="00B10BCA" w:rsidP="00A75F03"/>
          <w:p w:rsidR="00B10BCA" w:rsidRPr="00866926" w:rsidRDefault="00B10BCA" w:rsidP="00A75F03">
            <w:r w:rsidRPr="00866926">
              <w:t>Заявитель</w:t>
            </w:r>
          </w:p>
        </w:tc>
      </w:tr>
      <w:tr w:rsidR="00B10BCA" w:rsidRPr="00866926" w:rsidTr="00A75F03">
        <w:tc>
          <w:tcPr>
            <w:tcW w:w="168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120" w:type="dxa"/>
            <w:gridSpan w:val="9"/>
            <w:tcBorders>
              <w:top w:val="single" w:sz="4" w:space="0" w:color="auto"/>
              <w:left w:val="nil"/>
              <w:bottom w:val="nil"/>
              <w:right w:val="nil"/>
            </w:tcBorders>
          </w:tcPr>
          <w:p w:rsidR="00B10BCA" w:rsidRPr="00866926" w:rsidRDefault="00B10BCA" w:rsidP="00A75F03">
            <w:pPr>
              <w:pStyle w:val="af0"/>
              <w:jc w:val="center"/>
              <w:rPr>
                <w:rFonts w:ascii="Times New Roman" w:hAnsi="Times New Roman" w:cs="Times New Roman"/>
                <w:sz w:val="20"/>
                <w:szCs w:val="20"/>
              </w:rPr>
            </w:pPr>
            <w:r w:rsidRPr="00866926">
              <w:rPr>
                <w:rFonts w:ascii="Times New Roman" w:hAnsi="Times New Roman" w:cs="Times New Roman"/>
                <w:sz w:val="20"/>
                <w:szCs w:val="20"/>
              </w:rPr>
              <w:t>(фамилия, имя, отчество заявителя или представителя заявителя, подпись)</w:t>
            </w:r>
          </w:p>
        </w:tc>
      </w:tr>
      <w:tr w:rsidR="00B10BCA" w:rsidRPr="002129B7" w:rsidTr="00A75F03">
        <w:tc>
          <w:tcPr>
            <w:tcW w:w="9800" w:type="dxa"/>
            <w:gridSpan w:val="12"/>
            <w:tcBorders>
              <w:top w:val="nil"/>
              <w:left w:val="nil"/>
              <w:bottom w:val="nil"/>
              <w:right w:val="nil"/>
            </w:tcBorders>
          </w:tcPr>
          <w:p w:rsidR="00B10BCA" w:rsidRPr="002129B7" w:rsidRDefault="00B10BCA" w:rsidP="00A75F03"/>
        </w:tc>
      </w:tr>
    </w:tbl>
    <w:p w:rsidR="00B10BCA" w:rsidRDefault="00B10BCA" w:rsidP="00B10BCA">
      <w:pPr>
        <w:pStyle w:val="ConsPlusNonformat"/>
        <w:widowControl/>
        <w:tabs>
          <w:tab w:val="left" w:pos="-180"/>
        </w:tabs>
        <w:ind w:left="4320"/>
        <w:rPr>
          <w:rFonts w:ascii="Times New Roman" w:hAnsi="Times New Roman" w:cs="Times New Roman"/>
          <w:sz w:val="26"/>
          <w:szCs w:val="26"/>
        </w:rPr>
      </w:pPr>
    </w:p>
    <w:p w:rsidR="00B10BCA" w:rsidRDefault="00B10BCA" w:rsidP="00B10BCA">
      <w:pPr>
        <w:widowControl w:val="0"/>
        <w:jc w:val="both"/>
        <w:rPr>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D2727A" w:rsidRDefault="00B10BCA" w:rsidP="00B10BCA">
      <w:pPr>
        <w:rPr>
          <w:rFonts w:ascii="Times New Roman" w:hAnsi="Times New Roman"/>
          <w:sz w:val="28"/>
          <w:szCs w:val="28"/>
        </w:rPr>
      </w:pPr>
      <w:r w:rsidRPr="00B13C1F">
        <w:rPr>
          <w:rFonts w:ascii="Times New Roman" w:hAnsi="Times New Roman"/>
          <w:sz w:val="28"/>
          <w:szCs w:val="28"/>
        </w:rPr>
        <w:t>ОБРАЗЕЦ ЗАПОЛНЕНИЯ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3C5687"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Урицкому Евгению Анатольевичу</w:t>
      </w:r>
    </w:p>
    <w:p w:rsidR="00B10BCA" w:rsidRDefault="00B10BCA" w:rsidP="00B10BCA">
      <w:pPr>
        <w:pStyle w:val="ConsPlusNonformat"/>
        <w:widowControl/>
        <w:tabs>
          <w:tab w:val="left" w:pos="-180"/>
        </w:tabs>
        <w:ind w:left="5387"/>
        <w:rPr>
          <w:rFonts w:ascii="Times New Roman" w:hAnsi="Times New Roman" w:cs="Times New Roman"/>
          <w:sz w:val="26"/>
          <w:szCs w:val="26"/>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
        <w:gridCol w:w="980"/>
        <w:gridCol w:w="280"/>
        <w:gridCol w:w="420"/>
        <w:gridCol w:w="280"/>
        <w:gridCol w:w="280"/>
        <w:gridCol w:w="1400"/>
        <w:gridCol w:w="420"/>
        <w:gridCol w:w="840"/>
        <w:gridCol w:w="420"/>
        <w:gridCol w:w="2380"/>
        <w:gridCol w:w="1820"/>
        <w:gridCol w:w="280"/>
      </w:tblGrid>
      <w:tr w:rsidR="00B10BCA" w:rsidRPr="002129B7" w:rsidTr="00A75F03">
        <w:trPr>
          <w:gridBefore w:val="1"/>
          <w:wBefore w:w="176" w:type="dxa"/>
        </w:trPr>
        <w:tc>
          <w:tcPr>
            <w:tcW w:w="9800" w:type="dxa"/>
            <w:gridSpan w:val="12"/>
            <w:tcBorders>
              <w:top w:val="nil"/>
              <w:left w:val="nil"/>
              <w:bottom w:val="nil"/>
              <w:right w:val="nil"/>
            </w:tcBorders>
          </w:tcPr>
          <w:p w:rsidR="00B10BCA" w:rsidRPr="00554B1B" w:rsidRDefault="00B10BCA" w:rsidP="00A75F03">
            <w:pPr>
              <w:pStyle w:val="1"/>
              <w:tabs>
                <w:tab w:val="num" w:pos="0"/>
              </w:tabs>
              <w:spacing w:before="0" w:after="0"/>
              <w:ind w:left="431" w:hanging="431"/>
              <w:rPr>
                <w:rFonts w:ascii="Times New Roman" w:hAnsi="Times New Roman"/>
                <w:sz w:val="24"/>
                <w:szCs w:val="24"/>
              </w:rPr>
            </w:pPr>
            <w:r w:rsidRPr="00554B1B">
              <w:rPr>
                <w:rFonts w:ascii="Times New Roman" w:hAnsi="Times New Roman"/>
                <w:sz w:val="28"/>
                <w:szCs w:val="28"/>
              </w:rPr>
              <w:t>ЗАЯВЛЕНИЕ</w:t>
            </w:r>
            <w:r w:rsidRPr="00554B1B">
              <w:rPr>
                <w:rFonts w:ascii="Times New Roman" w:hAnsi="Times New Roman"/>
                <w:sz w:val="28"/>
                <w:szCs w:val="28"/>
              </w:rPr>
              <w:br/>
            </w:r>
            <w:r w:rsidRPr="00554B1B">
              <w:rPr>
                <w:rFonts w:ascii="Times New Roman" w:hAnsi="Times New Roman"/>
                <w:sz w:val="24"/>
                <w:szCs w:val="24"/>
              </w:rPr>
              <w:t>о предоставлении в собственность за плату земельного участка без торгов</w:t>
            </w:r>
          </w:p>
          <w:p w:rsidR="00B10BCA" w:rsidRPr="00554B1B" w:rsidRDefault="00B10BCA" w:rsidP="00A75F03">
            <w:pPr>
              <w:pStyle w:val="1"/>
              <w:tabs>
                <w:tab w:val="num" w:pos="0"/>
              </w:tabs>
              <w:spacing w:before="0" w:after="0"/>
              <w:ind w:left="431" w:hanging="431"/>
              <w:rPr>
                <w:rFonts w:ascii="Times New Roman" w:hAnsi="Times New Roman"/>
                <w:sz w:val="28"/>
                <w:szCs w:val="28"/>
              </w:rPr>
            </w:pPr>
            <w:r w:rsidRPr="00554B1B">
              <w:rPr>
                <w:rFonts w:ascii="Times New Roman" w:hAnsi="Times New Roman"/>
                <w:sz w:val="24"/>
                <w:szCs w:val="24"/>
              </w:rPr>
              <w:t xml:space="preserve"> (для физических лиц)</w:t>
            </w:r>
          </w:p>
        </w:tc>
      </w:tr>
      <w:tr w:rsidR="00B10BCA" w:rsidTr="00A75F03">
        <w:trPr>
          <w:gridBefore w:val="1"/>
          <w:wBefore w:w="176" w:type="dxa"/>
        </w:trPr>
        <w:tc>
          <w:tcPr>
            <w:tcW w:w="9800" w:type="dxa"/>
            <w:gridSpan w:val="12"/>
            <w:tcBorders>
              <w:top w:val="nil"/>
              <w:left w:val="nil"/>
              <w:bottom w:val="nil"/>
              <w:right w:val="nil"/>
            </w:tcBorders>
          </w:tcPr>
          <w:p w:rsidR="00B10BCA" w:rsidRPr="00554B1B" w:rsidRDefault="00B10BCA" w:rsidP="00A75F03">
            <w:pPr>
              <w:pStyle w:val="af0"/>
            </w:pPr>
          </w:p>
        </w:tc>
      </w:tr>
      <w:tr w:rsidR="00B10BCA" w:rsidTr="00A75F03">
        <w:tc>
          <w:tcPr>
            <w:tcW w:w="9976" w:type="dxa"/>
            <w:gridSpan w:val="13"/>
            <w:tcBorders>
              <w:top w:val="nil"/>
              <w:left w:val="nil"/>
              <w:bottom w:val="single" w:sz="4" w:space="0" w:color="auto"/>
              <w:right w:val="nil"/>
            </w:tcBorders>
          </w:tcPr>
          <w:p w:rsidR="00B10BCA" w:rsidRPr="00554B1B" w:rsidRDefault="00B10BCA" w:rsidP="00A75F03">
            <w:pPr>
              <w:pStyle w:val="af0"/>
            </w:pPr>
            <w:r>
              <w:t xml:space="preserve">Иванова Ивана Петровича </w:t>
            </w:r>
          </w:p>
        </w:tc>
      </w:tr>
      <w:tr w:rsidR="00B10BCA" w:rsidRPr="002129B7" w:rsidTr="00A75F03">
        <w:tc>
          <w:tcPr>
            <w:tcW w:w="9976" w:type="dxa"/>
            <w:gridSpan w:val="13"/>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заявителя)</w:t>
            </w:r>
          </w:p>
        </w:tc>
      </w:tr>
      <w:tr w:rsidR="00B10BCA" w:rsidTr="00A75F03">
        <w:tc>
          <w:tcPr>
            <w:tcW w:w="9976" w:type="dxa"/>
            <w:gridSpan w:val="13"/>
            <w:tcBorders>
              <w:top w:val="nil"/>
              <w:left w:val="nil"/>
              <w:bottom w:val="single" w:sz="4" w:space="0" w:color="auto"/>
              <w:right w:val="nil"/>
            </w:tcBorders>
          </w:tcPr>
          <w:p w:rsidR="00B10BCA" w:rsidRDefault="00B10BCA" w:rsidP="00A75F03">
            <w:pPr>
              <w:pStyle w:val="af0"/>
            </w:pPr>
          </w:p>
        </w:tc>
      </w:tr>
      <w:tr w:rsidR="00B10BCA" w:rsidTr="00A75F03">
        <w:tc>
          <w:tcPr>
            <w:tcW w:w="9976" w:type="dxa"/>
            <w:gridSpan w:val="13"/>
            <w:tcBorders>
              <w:top w:val="nil"/>
              <w:left w:val="nil"/>
              <w:bottom w:val="single" w:sz="4" w:space="0" w:color="auto"/>
              <w:right w:val="nil"/>
            </w:tcBorders>
          </w:tcPr>
          <w:p w:rsidR="00B10BCA" w:rsidRDefault="00B10BCA" w:rsidP="003C5687">
            <w:pPr>
              <w:pStyle w:val="af0"/>
            </w:pPr>
            <w:proofErr w:type="spellStart"/>
            <w:r>
              <w:t>Х.</w:t>
            </w:r>
            <w:r w:rsidR="003C5687">
              <w:t>Привольный</w:t>
            </w:r>
            <w:proofErr w:type="spellEnd"/>
            <w:r>
              <w:t xml:space="preserve"> </w:t>
            </w:r>
            <w:proofErr w:type="spellStart"/>
            <w:r>
              <w:t>ул</w:t>
            </w:r>
            <w:proofErr w:type="gramStart"/>
            <w:r>
              <w:t>.Л</w:t>
            </w:r>
            <w:proofErr w:type="gramEnd"/>
            <w:r>
              <w:t>енина</w:t>
            </w:r>
            <w:proofErr w:type="spellEnd"/>
            <w:r>
              <w:t>, 64</w:t>
            </w:r>
          </w:p>
        </w:tc>
      </w:tr>
      <w:tr w:rsidR="00B10BCA" w:rsidRPr="002129B7" w:rsidTr="00A75F03">
        <w:tc>
          <w:tcPr>
            <w:tcW w:w="1156"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8820" w:type="dxa"/>
            <w:gridSpan w:val="11"/>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2332011414</w:t>
            </w:r>
          </w:p>
        </w:tc>
      </w:tr>
      <w:tr w:rsidR="00B10BCA" w:rsidRPr="002129B7" w:rsidTr="00A75F03">
        <w:tc>
          <w:tcPr>
            <w:tcW w:w="9976" w:type="dxa"/>
            <w:gridSpan w:val="13"/>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Наименование документа, удостоверяющего личность заявителя:</w:t>
            </w:r>
          </w:p>
        </w:tc>
      </w:tr>
      <w:tr w:rsidR="00B10BCA" w:rsidRPr="002129B7" w:rsidTr="00A75F03">
        <w:tc>
          <w:tcPr>
            <w:tcW w:w="9976" w:type="dxa"/>
            <w:gridSpan w:val="1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Паспорт</w:t>
            </w:r>
          </w:p>
        </w:tc>
      </w:tr>
      <w:tr w:rsidR="00B10BCA" w:rsidRPr="002129B7" w:rsidTr="00A75F03">
        <w:tc>
          <w:tcPr>
            <w:tcW w:w="1436"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серия</w:t>
            </w:r>
          </w:p>
        </w:tc>
        <w:tc>
          <w:tcPr>
            <w:tcW w:w="238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03 00</w:t>
            </w:r>
          </w:p>
        </w:tc>
        <w:tc>
          <w:tcPr>
            <w:tcW w:w="1260" w:type="dxa"/>
            <w:gridSpan w:val="2"/>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номер</w:t>
            </w:r>
          </w:p>
        </w:tc>
        <w:tc>
          <w:tcPr>
            <w:tcW w:w="4900" w:type="dxa"/>
            <w:gridSpan w:val="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012210</w:t>
            </w:r>
          </w:p>
        </w:tc>
      </w:tr>
      <w:tr w:rsidR="00B10BCA" w:rsidRPr="002129B7" w:rsidTr="00A75F03">
        <w:tc>
          <w:tcPr>
            <w:tcW w:w="1436"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выдан</w:t>
            </w:r>
          </w:p>
        </w:tc>
        <w:tc>
          <w:tcPr>
            <w:tcW w:w="854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roofErr w:type="gramStart"/>
            <w:r>
              <w:rPr>
                <w:rFonts w:ascii="Times New Roman" w:hAnsi="Times New Roman" w:cs="Times New Roman"/>
              </w:rPr>
              <w:t>Кавказским</w:t>
            </w:r>
            <w:proofErr w:type="gramEnd"/>
            <w:r>
              <w:rPr>
                <w:rFonts w:ascii="Times New Roman" w:hAnsi="Times New Roman" w:cs="Times New Roman"/>
              </w:rPr>
              <w:t xml:space="preserve"> РОВД Краснодарского края 01.06.2003 года</w:t>
            </w: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26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RPr="002129B7" w:rsidTr="00A75F03">
        <w:trPr>
          <w:gridBefore w:val="1"/>
          <w:wBefore w:w="176" w:type="dxa"/>
        </w:trPr>
        <w:tc>
          <w:tcPr>
            <w:tcW w:w="126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540" w:type="dxa"/>
            <w:gridSpan w:val="10"/>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(фамилия, имя, отчество представителя заявителя)</w:t>
            </w:r>
          </w:p>
        </w:tc>
      </w:tr>
      <w:tr w:rsidR="00B10BCA" w:rsidRPr="002129B7" w:rsidTr="00A75F03">
        <w:trPr>
          <w:gridBefore w:val="1"/>
          <w:wBefore w:w="176" w:type="dxa"/>
        </w:trPr>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4060" w:type="dxa"/>
            <w:gridSpan w:val="7"/>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5740" w:type="dxa"/>
            <w:gridSpan w:val="5"/>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(доверенности или др.)</w:t>
            </w:r>
          </w:p>
        </w:tc>
      </w:tr>
      <w:tr w:rsidR="00B10BCA" w:rsidRPr="002129B7" w:rsidTr="00A75F03">
        <w:trPr>
          <w:gridBefore w:val="1"/>
          <w:wBefore w:w="176" w:type="dxa"/>
        </w:trPr>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651AFF" w:rsidTr="00A75F03">
        <w:trPr>
          <w:gridBefore w:val="1"/>
          <w:wBefore w:w="176" w:type="dxa"/>
        </w:trPr>
        <w:tc>
          <w:tcPr>
            <w:tcW w:w="9800" w:type="dxa"/>
            <w:gridSpan w:val="12"/>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 xml:space="preserve">Прошу предоставить земельный участок в собственность за плату без торгов на основании </w:t>
            </w:r>
            <w:proofErr w:type="spellStart"/>
            <w:r w:rsidRPr="00935EDA">
              <w:rPr>
                <w:b/>
                <w:bCs/>
                <w:sz w:val="28"/>
                <w:szCs w:val="28"/>
              </w:rPr>
              <w:t>пп</w:t>
            </w:r>
            <w:proofErr w:type="spellEnd"/>
            <w:r w:rsidRPr="00935EDA">
              <w:rPr>
                <w:b/>
                <w:bCs/>
                <w:sz w:val="28"/>
                <w:szCs w:val="28"/>
              </w:rPr>
              <w:t xml:space="preserve">. </w:t>
            </w:r>
            <w:r>
              <w:rPr>
                <w:b/>
                <w:bCs/>
                <w:sz w:val="28"/>
                <w:szCs w:val="28"/>
              </w:rPr>
              <w:t>_________</w:t>
            </w:r>
            <w:r w:rsidRPr="00935EDA">
              <w:rPr>
                <w:b/>
                <w:bCs/>
                <w:sz w:val="28"/>
                <w:szCs w:val="28"/>
              </w:rPr>
              <w:t xml:space="preserve"> п. 2 статьи 39.3 Земельного кодекса РФ</w:t>
            </w:r>
          </w:p>
        </w:tc>
      </w:tr>
      <w:tr w:rsidR="00B10BCA"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pPr>
          </w:p>
        </w:tc>
      </w:tr>
      <w:tr w:rsidR="00B10BCA" w:rsidRPr="002129B7" w:rsidTr="00A75F03">
        <w:trPr>
          <w:gridBefore w:val="1"/>
          <w:wBefore w:w="176" w:type="dxa"/>
        </w:trPr>
        <w:tc>
          <w:tcPr>
            <w:tcW w:w="9800" w:type="dxa"/>
            <w:gridSpan w:val="12"/>
            <w:tcBorders>
              <w:top w:val="single" w:sz="4" w:space="0" w:color="auto"/>
              <w:left w:val="nil"/>
              <w:bottom w:val="nil"/>
              <w:right w:val="nil"/>
            </w:tcBorders>
          </w:tcPr>
          <w:p w:rsidR="00B10BCA"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42"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3</w:t>
              </w:r>
            </w:hyperlink>
            <w:r w:rsidRPr="002129B7">
              <w:rPr>
                <w:rFonts w:ascii="Times New Roman" w:hAnsi="Times New Roman" w:cs="Times New Roman"/>
                <w:sz w:val="20"/>
                <w:szCs w:val="20"/>
              </w:rPr>
              <w:t xml:space="preserve"> Земельного кодекса Российской Федерации)</w:t>
            </w:r>
          </w:p>
          <w:p w:rsidR="00B10BCA" w:rsidRPr="00554B1B" w:rsidRDefault="00B10BCA" w:rsidP="00A75F03">
            <w:pPr>
              <w:rPr>
                <w:lang w:eastAsia="zh-CN"/>
              </w:rPr>
            </w:pPr>
          </w:p>
        </w:tc>
      </w:tr>
      <w:tr w:rsidR="00B10BCA" w:rsidRPr="002129B7" w:rsidTr="00A75F03">
        <w:trPr>
          <w:gridBefore w:val="1"/>
          <w:wBefore w:w="176" w:type="dxa"/>
        </w:trPr>
        <w:tc>
          <w:tcPr>
            <w:tcW w:w="980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Tr="00A75F03">
        <w:tc>
          <w:tcPr>
            <w:tcW w:w="3816" w:type="dxa"/>
            <w:gridSpan w:val="7"/>
            <w:tcBorders>
              <w:top w:val="nil"/>
              <w:left w:val="nil"/>
              <w:bottom w:val="nil"/>
              <w:right w:val="nil"/>
            </w:tcBorders>
          </w:tcPr>
          <w:p w:rsidR="00B10BCA" w:rsidRPr="002129B7" w:rsidRDefault="00B10BCA" w:rsidP="00A75F03">
            <w:r w:rsidRPr="002129B7">
              <w:t>кадастровый номер:</w:t>
            </w:r>
          </w:p>
        </w:tc>
        <w:tc>
          <w:tcPr>
            <w:tcW w:w="616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23:09:00 00 000:123</w:t>
            </w:r>
          </w:p>
        </w:tc>
      </w:tr>
      <w:tr w:rsidR="00B10BCA" w:rsidTr="00A75F03">
        <w:tc>
          <w:tcPr>
            <w:tcW w:w="2416" w:type="dxa"/>
            <w:gridSpan w:val="6"/>
            <w:tcBorders>
              <w:top w:val="nil"/>
              <w:left w:val="nil"/>
              <w:bottom w:val="nil"/>
              <w:right w:val="nil"/>
            </w:tcBorders>
          </w:tcPr>
          <w:p w:rsidR="00B10BCA" w:rsidRPr="002129B7" w:rsidRDefault="00B10BCA" w:rsidP="00A75F03">
            <w:r w:rsidRPr="002129B7">
              <w:t>площадь:</w:t>
            </w:r>
          </w:p>
        </w:tc>
        <w:tc>
          <w:tcPr>
            <w:tcW w:w="7560" w:type="dxa"/>
            <w:gridSpan w:val="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5000кв.м.</w:t>
            </w:r>
          </w:p>
        </w:tc>
      </w:tr>
      <w:tr w:rsidR="00B10BCA" w:rsidTr="00A75F03">
        <w:tc>
          <w:tcPr>
            <w:tcW w:w="2136" w:type="dxa"/>
            <w:gridSpan w:val="5"/>
            <w:tcBorders>
              <w:top w:val="nil"/>
              <w:left w:val="nil"/>
              <w:bottom w:val="nil"/>
              <w:right w:val="nil"/>
            </w:tcBorders>
          </w:tcPr>
          <w:p w:rsidR="00B10BCA" w:rsidRPr="002129B7" w:rsidRDefault="00B10BCA" w:rsidP="00A75F03">
            <w:r w:rsidRPr="002129B7">
              <w:t>адрес:</w:t>
            </w:r>
          </w:p>
        </w:tc>
        <w:tc>
          <w:tcPr>
            <w:tcW w:w="7840" w:type="dxa"/>
            <w:gridSpan w:val="8"/>
            <w:tcBorders>
              <w:top w:val="nil"/>
              <w:left w:val="nil"/>
              <w:bottom w:val="single" w:sz="4" w:space="0" w:color="auto"/>
              <w:right w:val="nil"/>
            </w:tcBorders>
          </w:tcPr>
          <w:p w:rsidR="00B10BCA" w:rsidRPr="002129B7" w:rsidRDefault="00B10BCA" w:rsidP="003C5687">
            <w:pPr>
              <w:pStyle w:val="af0"/>
              <w:rPr>
                <w:rFonts w:ascii="Times New Roman" w:hAnsi="Times New Roman" w:cs="Times New Roman"/>
              </w:rPr>
            </w:pPr>
            <w:r>
              <w:rPr>
                <w:rFonts w:ascii="Times New Roman" w:hAnsi="Times New Roman" w:cs="Times New Roman"/>
              </w:rPr>
              <w:t xml:space="preserve">РФ, Краснодарский край, Кавказский район, </w:t>
            </w:r>
            <w:proofErr w:type="spellStart"/>
            <w:r>
              <w:rPr>
                <w:rFonts w:ascii="Times New Roman" w:hAnsi="Times New Roman" w:cs="Times New Roman"/>
              </w:rPr>
              <w:t>х</w:t>
            </w:r>
            <w:proofErr w:type="gramStart"/>
            <w:r>
              <w:rPr>
                <w:rFonts w:ascii="Times New Roman" w:hAnsi="Times New Roman" w:cs="Times New Roman"/>
              </w:rPr>
              <w:t>.</w:t>
            </w:r>
            <w:r w:rsidR="003C5687">
              <w:rPr>
                <w:rFonts w:ascii="Times New Roman" w:hAnsi="Times New Roman" w:cs="Times New Roman"/>
              </w:rPr>
              <w:t>П</w:t>
            </w:r>
            <w:proofErr w:type="gramEnd"/>
            <w:r w:rsidR="003C5687">
              <w:rPr>
                <w:rFonts w:ascii="Times New Roman" w:hAnsi="Times New Roman" w:cs="Times New Roman"/>
              </w:rPr>
              <w:t>ривольный</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xml:space="preserve">, 64а </w:t>
            </w: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single" w:sz="4" w:space="0" w:color="auto"/>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10BCA" w:rsidRPr="002129B7" w:rsidTr="00A75F03">
        <w:trPr>
          <w:gridBefore w:val="1"/>
          <w:wBefore w:w="176" w:type="dxa"/>
        </w:trPr>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5496" w:type="dxa"/>
            <w:gridSpan w:val="10"/>
            <w:tcBorders>
              <w:top w:val="nil"/>
              <w:left w:val="nil"/>
              <w:bottom w:val="nil"/>
              <w:right w:val="nil"/>
            </w:tcBorders>
          </w:tcPr>
          <w:p w:rsidR="00B10BCA" w:rsidRPr="002129B7" w:rsidRDefault="00B10BCA" w:rsidP="00A75F03">
            <w:pPr>
              <w:pStyle w:val="af"/>
              <w:rPr>
                <w:rFonts w:ascii="Times New Roman" w:hAnsi="Times New Roman"/>
              </w:rPr>
            </w:pPr>
            <w:r w:rsidRPr="002129B7">
              <w:rPr>
                <w:rFonts w:ascii="Times New Roman" w:hAnsi="Times New Roman"/>
              </w:rPr>
              <w:t>Почтовый адрес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rPr>
            </w:pPr>
            <w:r>
              <w:rPr>
                <w:rFonts w:ascii="Times New Roman" w:hAnsi="Times New Roman"/>
              </w:rPr>
              <w:t>352155, Краснодарский край,</w:t>
            </w:r>
          </w:p>
        </w:tc>
      </w:tr>
      <w:tr w:rsidR="00B10BCA" w:rsidTr="00A75F03">
        <w:tc>
          <w:tcPr>
            <w:tcW w:w="9976" w:type="dxa"/>
            <w:gridSpan w:val="13"/>
            <w:tcBorders>
              <w:top w:val="nil"/>
              <w:left w:val="nil"/>
              <w:bottom w:val="single" w:sz="4" w:space="0" w:color="auto"/>
              <w:right w:val="nil"/>
            </w:tcBorders>
          </w:tcPr>
          <w:p w:rsidR="00B10BCA" w:rsidRPr="002129B7" w:rsidRDefault="00B10BCA" w:rsidP="003C5687">
            <w:pPr>
              <w:pStyle w:val="af0"/>
              <w:rPr>
                <w:rFonts w:ascii="Times New Roman" w:hAnsi="Times New Roman"/>
              </w:rPr>
            </w:pPr>
            <w:r>
              <w:rPr>
                <w:rFonts w:ascii="Times New Roman" w:hAnsi="Times New Roman"/>
              </w:rPr>
              <w:t xml:space="preserve">Кавказский район, </w:t>
            </w:r>
            <w:proofErr w:type="spellStart"/>
            <w:r>
              <w:rPr>
                <w:rFonts w:ascii="Times New Roman" w:hAnsi="Times New Roman"/>
              </w:rPr>
              <w:t>х</w:t>
            </w:r>
            <w:proofErr w:type="gramStart"/>
            <w:r>
              <w:rPr>
                <w:rFonts w:ascii="Times New Roman" w:hAnsi="Times New Roman"/>
              </w:rPr>
              <w:t>.</w:t>
            </w:r>
            <w:r w:rsidR="003C5687">
              <w:rPr>
                <w:rFonts w:ascii="Times New Roman" w:hAnsi="Times New Roman"/>
              </w:rPr>
              <w:t>П</w:t>
            </w:r>
            <w:proofErr w:type="gramEnd"/>
            <w:r w:rsidR="003C5687">
              <w:rPr>
                <w:rFonts w:ascii="Times New Roman" w:hAnsi="Times New Roman"/>
              </w:rPr>
              <w:t>ривольный</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д.64</w:t>
            </w:r>
          </w:p>
        </w:tc>
      </w:tr>
      <w:tr w:rsidR="00B10BCA" w:rsidRPr="002129B7" w:rsidTr="00A75F03">
        <w:trPr>
          <w:gridBefore w:val="1"/>
          <w:wBefore w:w="176" w:type="dxa"/>
        </w:trPr>
        <w:tc>
          <w:tcPr>
            <w:tcW w:w="7700" w:type="dxa"/>
            <w:gridSpan w:val="10"/>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5320" w:type="dxa"/>
            <w:gridSpan w:val="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2129B7" w:rsidTr="00A75F03">
        <w:trPr>
          <w:gridBefore w:val="1"/>
          <w:wBefore w:w="176" w:type="dxa"/>
        </w:trPr>
        <w:tc>
          <w:tcPr>
            <w:tcW w:w="9800" w:type="dxa"/>
            <w:gridSpan w:val="12"/>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RPr="00866926" w:rsidTr="00A75F03">
        <w:trPr>
          <w:gridBefore w:val="1"/>
          <w:wBefore w:w="176" w:type="dxa"/>
        </w:trPr>
        <w:tc>
          <w:tcPr>
            <w:tcW w:w="9800" w:type="dxa"/>
            <w:gridSpan w:val="12"/>
            <w:tcBorders>
              <w:top w:val="nil"/>
              <w:left w:val="nil"/>
              <w:bottom w:val="nil"/>
              <w:right w:val="nil"/>
            </w:tcBorders>
          </w:tcPr>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Default="00B10BCA" w:rsidP="00A75F03"/>
          <w:p w:rsidR="00B10BCA" w:rsidRPr="00866926" w:rsidRDefault="00B10BCA" w:rsidP="00A75F03">
            <w:r w:rsidRPr="00866926">
              <w:t>Заявитель</w:t>
            </w:r>
          </w:p>
        </w:tc>
      </w:tr>
      <w:tr w:rsidR="00B10BCA" w:rsidRPr="00866926" w:rsidTr="00A75F03">
        <w:trPr>
          <w:gridBefore w:val="1"/>
          <w:wBefore w:w="176" w:type="dxa"/>
        </w:trPr>
        <w:tc>
          <w:tcPr>
            <w:tcW w:w="168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8120" w:type="dxa"/>
            <w:gridSpan w:val="9"/>
            <w:tcBorders>
              <w:top w:val="single" w:sz="4" w:space="0" w:color="auto"/>
              <w:left w:val="nil"/>
              <w:bottom w:val="nil"/>
              <w:right w:val="nil"/>
            </w:tcBorders>
          </w:tcPr>
          <w:p w:rsidR="00B10BCA" w:rsidRPr="00866926" w:rsidRDefault="00B10BCA" w:rsidP="00A75F03">
            <w:pPr>
              <w:pStyle w:val="af0"/>
              <w:jc w:val="center"/>
              <w:rPr>
                <w:rFonts w:ascii="Times New Roman" w:hAnsi="Times New Roman" w:cs="Times New Roman"/>
                <w:sz w:val="20"/>
                <w:szCs w:val="20"/>
              </w:rPr>
            </w:pPr>
            <w:r w:rsidRPr="00866926">
              <w:rPr>
                <w:rFonts w:ascii="Times New Roman" w:hAnsi="Times New Roman" w:cs="Times New Roman"/>
                <w:sz w:val="20"/>
                <w:szCs w:val="20"/>
              </w:rPr>
              <w:t>(фамилия, имя, отчество заявителя или представителя заявителя, подпись)</w:t>
            </w:r>
          </w:p>
        </w:tc>
      </w:tr>
      <w:tr w:rsidR="00B10BCA" w:rsidRPr="002129B7" w:rsidTr="00A75F03">
        <w:trPr>
          <w:gridBefore w:val="1"/>
          <w:wBefore w:w="176" w:type="dxa"/>
        </w:trPr>
        <w:tc>
          <w:tcPr>
            <w:tcW w:w="9800" w:type="dxa"/>
            <w:gridSpan w:val="12"/>
            <w:tcBorders>
              <w:top w:val="nil"/>
              <w:left w:val="nil"/>
              <w:bottom w:val="nil"/>
              <w:right w:val="nil"/>
            </w:tcBorders>
          </w:tcPr>
          <w:p w:rsidR="00B10BCA" w:rsidRPr="002129B7" w:rsidRDefault="00B10BCA" w:rsidP="00A75F03"/>
        </w:tc>
      </w:tr>
    </w:tbl>
    <w:p w:rsidR="00B10BCA" w:rsidRDefault="00B10BCA" w:rsidP="00B10BCA">
      <w:pPr>
        <w:pStyle w:val="ConsPlusNonformat"/>
        <w:widowControl/>
        <w:tabs>
          <w:tab w:val="left" w:pos="-180"/>
        </w:tabs>
        <w:ind w:left="4320"/>
        <w:rPr>
          <w:rFonts w:ascii="Times New Roman" w:hAnsi="Times New Roman" w:cs="Times New Roman"/>
          <w:sz w:val="26"/>
          <w:szCs w:val="26"/>
        </w:rPr>
      </w:pPr>
    </w:p>
    <w:p w:rsidR="00B10BCA" w:rsidRDefault="00B10BCA" w:rsidP="00B10BCA">
      <w:pPr>
        <w:widowControl w:val="0"/>
        <w:jc w:val="both"/>
        <w:rPr>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B13C1F" w:rsidRDefault="00B10BCA" w:rsidP="00B10BCA">
      <w:pPr>
        <w:rPr>
          <w:rFonts w:ascii="Times New Roman" w:hAnsi="Times New Roman"/>
          <w:sz w:val="28"/>
          <w:szCs w:val="28"/>
        </w:rPr>
      </w:pPr>
      <w:r w:rsidRPr="00B13C1F">
        <w:rPr>
          <w:rFonts w:ascii="Times New Roman" w:hAnsi="Times New Roman"/>
          <w:sz w:val="28"/>
          <w:szCs w:val="28"/>
        </w:rPr>
        <w:t>ФОРМА ЗАЯВЛЕНИЯ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________________________________</w:t>
      </w:r>
    </w:p>
    <w:p w:rsidR="00B10BCA" w:rsidRDefault="00B10BCA" w:rsidP="00B10BCA">
      <w:pPr>
        <w:pStyle w:val="ConsPlusNonformat"/>
        <w:widowControl/>
        <w:tabs>
          <w:tab w:val="left" w:pos="-180"/>
        </w:tabs>
        <w:ind w:left="5387"/>
        <w:rPr>
          <w:rFonts w:ascii="Times New Roman" w:hAnsi="Times New Roman" w:cs="Times New Roman"/>
          <w:sz w:val="26"/>
          <w:szCs w:val="26"/>
        </w:rPr>
      </w:pPr>
    </w:p>
    <w:p w:rsidR="00B10BCA" w:rsidRDefault="00B10BCA" w:rsidP="00B10BCA">
      <w:pPr>
        <w:pStyle w:val="ConsPlusNonformat"/>
        <w:widowControl/>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280"/>
        <w:gridCol w:w="280"/>
        <w:gridCol w:w="420"/>
        <w:gridCol w:w="980"/>
        <w:gridCol w:w="140"/>
        <w:gridCol w:w="840"/>
        <w:gridCol w:w="280"/>
        <w:gridCol w:w="420"/>
        <w:gridCol w:w="140"/>
        <w:gridCol w:w="560"/>
        <w:gridCol w:w="420"/>
        <w:gridCol w:w="840"/>
        <w:gridCol w:w="2240"/>
        <w:gridCol w:w="280"/>
      </w:tblGrid>
      <w:tr w:rsidR="00B10BCA" w:rsidTr="00A75F03">
        <w:tc>
          <w:tcPr>
            <w:tcW w:w="9800" w:type="dxa"/>
            <w:gridSpan w:val="18"/>
            <w:tcBorders>
              <w:top w:val="nil"/>
              <w:left w:val="nil"/>
              <w:bottom w:val="nil"/>
              <w:right w:val="nil"/>
            </w:tcBorders>
          </w:tcPr>
          <w:p w:rsidR="00B10BCA"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в собственность </w:t>
            </w:r>
            <w:r>
              <w:rPr>
                <w:rFonts w:ascii="Times New Roman" w:hAnsi="Times New Roman"/>
                <w:sz w:val="24"/>
                <w:szCs w:val="24"/>
              </w:rPr>
              <w:t xml:space="preserve">за плату </w:t>
            </w:r>
            <w:r w:rsidRPr="002933C5">
              <w:rPr>
                <w:rFonts w:ascii="Times New Roman" w:hAnsi="Times New Roman"/>
                <w:sz w:val="24"/>
                <w:szCs w:val="24"/>
              </w:rPr>
              <w:t xml:space="preserve">земельного участка </w:t>
            </w:r>
            <w:r>
              <w:rPr>
                <w:rFonts w:ascii="Times New Roman" w:hAnsi="Times New Roman"/>
                <w:sz w:val="24"/>
                <w:szCs w:val="24"/>
              </w:rPr>
              <w:t>без торгов</w:t>
            </w:r>
          </w:p>
          <w:p w:rsidR="00B10BCA" w:rsidRPr="002933C5"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(для юридических лиц)</w:t>
            </w:r>
          </w:p>
        </w:tc>
      </w:tr>
      <w:tr w:rsidR="00B10BCA" w:rsidTr="00A75F03">
        <w:tc>
          <w:tcPr>
            <w:tcW w:w="9800" w:type="dxa"/>
            <w:gridSpan w:val="18"/>
            <w:tcBorders>
              <w:top w:val="nil"/>
              <w:left w:val="nil"/>
              <w:bottom w:val="nil"/>
              <w:right w:val="nil"/>
            </w:tcBorders>
          </w:tcPr>
          <w:p w:rsidR="00B10BCA" w:rsidRPr="002933C5"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Default="00B10BCA" w:rsidP="00A75F03">
            <w:pPr>
              <w:pStyle w:val="af0"/>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proofErr w:type="gramStart"/>
            <w:r w:rsidRPr="002129B7">
              <w:rPr>
                <w:rFonts w:ascii="Times New Roman" w:hAnsi="Times New Roman" w:cs="Times New Roman"/>
                <w:sz w:val="20"/>
                <w:szCs w:val="20"/>
              </w:rPr>
              <w:t>(полное наименование юридического лица (заявителя)</w:t>
            </w:r>
            <w:proofErr w:type="gramEnd"/>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(место нахождения юридического лица)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43" w:history="1">
              <w:r w:rsidRPr="002129B7">
                <w:rPr>
                  <w:rStyle w:val="ad"/>
                  <w:rFonts w:ascii="Times New Roman" w:hAnsi="Times New Roman"/>
                  <w:sz w:val="20"/>
                  <w:szCs w:val="20"/>
                </w:rPr>
                <w:t>Едином государственном реестре юридических лиц</w:t>
              </w:r>
            </w:hyperlink>
            <w:r w:rsidRPr="002129B7">
              <w:rPr>
                <w:rFonts w:ascii="Times New Roman" w:hAnsi="Times New Roman" w:cs="Times New Roman"/>
              </w:rPr>
              <w:t>)</w:t>
            </w:r>
          </w:p>
        </w:tc>
      </w:tr>
      <w:tr w:rsidR="00B10BCA" w:rsidTr="00A75F03">
        <w:tc>
          <w:tcPr>
            <w:tcW w:w="112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6020" w:type="dxa"/>
            <w:gridSpan w:val="9"/>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w:t>
            </w:r>
            <w:r w:rsidRPr="002129B7">
              <w:rPr>
                <w:rFonts w:ascii="Times New Roman" w:hAnsi="Times New Roman" w:cs="Times New Roman"/>
                <w:sz w:val="20"/>
                <w:szCs w:val="20"/>
              </w:rPr>
              <w:t>доверенности, устава или др.)</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Банковские реквизиты:</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378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5180" w:type="dxa"/>
            <w:gridSpan w:val="8"/>
            <w:tcBorders>
              <w:top w:val="nil"/>
              <w:left w:val="nil"/>
              <w:bottom w:val="nil"/>
              <w:right w:val="nil"/>
            </w:tcBorders>
          </w:tcPr>
          <w:p w:rsidR="00B10BCA" w:rsidRPr="002129B7" w:rsidRDefault="00B10BCA" w:rsidP="00A75F03">
            <w:pPr>
              <w:pStyle w:val="af0"/>
              <w:rPr>
                <w:rFonts w:ascii="Times New Roman" w:hAnsi="Times New Roman" w:cs="Times New Roman"/>
                <w:sz w:val="20"/>
                <w:szCs w:val="20"/>
              </w:rPr>
            </w:pPr>
            <w:r w:rsidRPr="002129B7">
              <w:rPr>
                <w:rFonts w:ascii="Times New Roman" w:hAnsi="Times New Roman" w:cs="Times New Roman"/>
                <w:sz w:val="20"/>
                <w:szCs w:val="20"/>
              </w:rPr>
              <w:t>(кроме иностранных юридических лиц)</w:t>
            </w:r>
          </w:p>
        </w:tc>
      </w:tr>
      <w:tr w:rsidR="00B10BCA" w:rsidTr="00A75F03">
        <w:tc>
          <w:tcPr>
            <w:tcW w:w="840" w:type="dxa"/>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р</w:t>
            </w:r>
            <w:proofErr w:type="gramEnd"/>
            <w:r w:rsidRPr="002129B7">
              <w:rPr>
                <w:rFonts w:ascii="Times New Roman" w:hAnsi="Times New Roman" w:cs="Times New Roman"/>
              </w:rPr>
              <w:t>/с</w:t>
            </w:r>
          </w:p>
        </w:tc>
        <w:tc>
          <w:tcPr>
            <w:tcW w:w="8960" w:type="dxa"/>
            <w:gridSpan w:val="1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84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44" w:history="1">
              <w:r w:rsidR="00B10BCA"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98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45" w:history="1">
              <w:r w:rsidR="00B10BCA" w:rsidRPr="002129B7">
                <w:rPr>
                  <w:rStyle w:val="ad"/>
                  <w:rFonts w:ascii="Times New Roman" w:hAnsi="Times New Roman"/>
                </w:rPr>
                <w:t>ОКПО</w:t>
              </w:r>
            </w:hyperlink>
          </w:p>
        </w:tc>
        <w:tc>
          <w:tcPr>
            <w:tcW w:w="23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1260" w:type="dxa"/>
            <w:gridSpan w:val="2"/>
            <w:tcBorders>
              <w:top w:val="nil"/>
              <w:left w:val="nil"/>
              <w:bottom w:val="nil"/>
              <w:right w:val="nil"/>
            </w:tcBorders>
          </w:tcPr>
          <w:p w:rsidR="00B10BCA" w:rsidRPr="002129B7" w:rsidRDefault="003C5687" w:rsidP="00A75F03">
            <w:pPr>
              <w:pStyle w:val="af0"/>
              <w:rPr>
                <w:rFonts w:ascii="Times New Roman" w:hAnsi="Times New Roman" w:cs="Times New Roman"/>
              </w:rPr>
            </w:pPr>
            <w:hyperlink r:id="rId46" w:history="1">
              <w:r w:rsidR="00B10BCA"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60" w:type="dxa"/>
            <w:gridSpan w:val="3"/>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корр./</w:t>
            </w:r>
            <w:proofErr w:type="spellStart"/>
            <w:r w:rsidRPr="002129B7">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00" w:type="dxa"/>
            <w:gridSpan w:val="18"/>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 xml:space="preserve">Прошу предоставить земельный участок в собственность за плату без торгов на основании </w:t>
            </w:r>
            <w:proofErr w:type="spellStart"/>
            <w:r w:rsidRPr="00935EDA">
              <w:rPr>
                <w:b/>
                <w:bCs/>
                <w:sz w:val="28"/>
                <w:szCs w:val="28"/>
              </w:rPr>
              <w:t>пп</w:t>
            </w:r>
            <w:proofErr w:type="spellEnd"/>
            <w:r w:rsidRPr="00935EDA">
              <w:rPr>
                <w:b/>
                <w:bCs/>
                <w:sz w:val="28"/>
                <w:szCs w:val="28"/>
              </w:rPr>
              <w:t>.</w:t>
            </w:r>
            <w:r>
              <w:rPr>
                <w:b/>
                <w:bCs/>
                <w:sz w:val="28"/>
                <w:szCs w:val="28"/>
              </w:rPr>
              <w:t>_____</w:t>
            </w:r>
            <w:r w:rsidRPr="00935EDA">
              <w:rPr>
                <w:b/>
                <w:bCs/>
                <w:sz w:val="28"/>
                <w:szCs w:val="28"/>
              </w:rPr>
              <w:t xml:space="preserve"> п. 2 статьи 39.3 Земельного кодекса РФ</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47"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3</w:t>
              </w:r>
            </w:hyperlink>
            <w:r w:rsidRPr="002129B7">
              <w:rPr>
                <w:rFonts w:ascii="Times New Roman" w:hAnsi="Times New Roman" w:cs="Times New Roman"/>
                <w:sz w:val="20"/>
                <w:szCs w:val="20"/>
              </w:rPr>
              <w:t xml:space="preserve"> Земельного кодекса Российской Федерации)</w:t>
            </w:r>
          </w:p>
        </w:tc>
      </w:tr>
      <w:tr w:rsidR="00B10BCA" w:rsidTr="00A75F03">
        <w:tc>
          <w:tcPr>
            <w:tcW w:w="9800" w:type="dxa"/>
            <w:gridSpan w:val="18"/>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Tr="00A75F03">
        <w:tc>
          <w:tcPr>
            <w:tcW w:w="3640" w:type="dxa"/>
            <w:gridSpan w:val="8"/>
            <w:tcBorders>
              <w:top w:val="nil"/>
              <w:left w:val="nil"/>
              <w:bottom w:val="nil"/>
              <w:right w:val="nil"/>
            </w:tcBorders>
          </w:tcPr>
          <w:p w:rsidR="00B10BCA" w:rsidRPr="002129B7" w:rsidRDefault="00B10BCA" w:rsidP="00A75F03">
            <w:r w:rsidRPr="002129B7">
              <w:t>кадастровый номер:</w:t>
            </w:r>
          </w:p>
        </w:tc>
        <w:tc>
          <w:tcPr>
            <w:tcW w:w="616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2240" w:type="dxa"/>
            <w:gridSpan w:val="6"/>
            <w:tcBorders>
              <w:top w:val="nil"/>
              <w:left w:val="nil"/>
              <w:bottom w:val="nil"/>
              <w:right w:val="nil"/>
            </w:tcBorders>
          </w:tcPr>
          <w:p w:rsidR="00B10BCA" w:rsidRPr="002129B7" w:rsidRDefault="00B10BCA" w:rsidP="00A75F03">
            <w:r w:rsidRPr="002129B7">
              <w:t>площадь:</w:t>
            </w:r>
          </w:p>
        </w:tc>
        <w:tc>
          <w:tcPr>
            <w:tcW w:w="756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960" w:type="dxa"/>
            <w:gridSpan w:val="5"/>
            <w:tcBorders>
              <w:top w:val="nil"/>
              <w:left w:val="nil"/>
              <w:bottom w:val="nil"/>
              <w:right w:val="nil"/>
            </w:tcBorders>
          </w:tcPr>
          <w:p w:rsidR="00B10BCA" w:rsidRPr="002129B7" w:rsidRDefault="00B10BCA" w:rsidP="00A75F03">
            <w:r w:rsidRPr="002129B7">
              <w:t>адрес:</w:t>
            </w:r>
          </w:p>
        </w:tc>
        <w:tc>
          <w:tcPr>
            <w:tcW w:w="7840" w:type="dxa"/>
            <w:gridSpan w:val="1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cs="Times New Roman"/>
              </w:rPr>
              <w:t>)</w:t>
            </w:r>
          </w:p>
        </w:tc>
      </w:tr>
      <w:tr w:rsidR="00B10BCA" w:rsidTr="00A75F03">
        <w:trPr>
          <w:trHeight w:val="80"/>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2129B7">
              <w:rPr>
                <w:rFonts w:ascii="Times New Roman" w:hAnsi="Times New Roman" w:cs="Times New Roman"/>
                <w:sz w:val="20"/>
                <w:szCs w:val="20"/>
              </w:rPr>
              <w:lastRenderedPageBreak/>
              <w:t>этим документом и (или) этим проектом)</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10BCA" w:rsidTr="00A75F03">
        <w:tc>
          <w:tcPr>
            <w:tcW w:w="9800" w:type="dxa"/>
            <w:gridSpan w:val="18"/>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Почтовый адрес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6440" w:type="dxa"/>
            <w:gridSpan w:val="15"/>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5320" w:type="dxa"/>
            <w:gridSpan w:val="12"/>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Default="00B10BCA" w:rsidP="00A75F03">
            <w:pPr>
              <w:jc w:val="both"/>
            </w:pPr>
          </w:p>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Pr="002129B7" w:rsidRDefault="00B10BCA" w:rsidP="00A75F03">
            <w:pPr>
              <w:pStyle w:val="af0"/>
              <w:rPr>
                <w:rFonts w:ascii="Times New Roman" w:hAnsi="Times New Roman" w:cs="Times New Roman"/>
              </w:rPr>
            </w:pPr>
          </w:p>
        </w:tc>
      </w:tr>
      <w:tr w:rsidR="00B10BCA" w:rsidTr="00A75F03">
        <w:tc>
          <w:tcPr>
            <w:tcW w:w="1680" w:type="dxa"/>
            <w:gridSpan w:val="4"/>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Pr>
                <w:rFonts w:ascii="Times New Roman" w:hAnsi="Times New Roman" w:cs="Times New Roman"/>
              </w:rPr>
              <w:t xml:space="preserve">                     </w:t>
            </w:r>
            <w:r w:rsidRPr="002129B7">
              <w:rPr>
                <w:rFonts w:ascii="Times New Roman" w:hAnsi="Times New Roman" w:cs="Times New Roman"/>
              </w:rPr>
              <w:t>(</w:t>
            </w:r>
            <w:r w:rsidRPr="002129B7">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B10BCA" w:rsidTr="00A75F03">
        <w:tc>
          <w:tcPr>
            <w:tcW w:w="4900" w:type="dxa"/>
            <w:gridSpan w:val="11"/>
            <w:tcBorders>
              <w:top w:val="nil"/>
              <w:left w:val="nil"/>
              <w:bottom w:val="nil"/>
              <w:right w:val="nil"/>
            </w:tcBorders>
          </w:tcPr>
          <w:p w:rsidR="00B10BCA" w:rsidRDefault="00B10BCA" w:rsidP="00A75F03">
            <w:pPr>
              <w:pStyle w:val="af0"/>
            </w:pPr>
          </w:p>
        </w:tc>
        <w:tc>
          <w:tcPr>
            <w:tcW w:w="4900" w:type="dxa"/>
            <w:gridSpan w:val="7"/>
            <w:tcBorders>
              <w:top w:val="nil"/>
              <w:left w:val="nil"/>
              <w:bottom w:val="nil"/>
              <w:right w:val="nil"/>
            </w:tcBorders>
          </w:tcPr>
          <w:p w:rsidR="00B10BCA" w:rsidRDefault="00B10BCA" w:rsidP="00A75F03">
            <w:pPr>
              <w:pStyle w:val="af0"/>
              <w:jc w:val="center"/>
            </w:pPr>
            <w:r>
              <w:t>М.П.</w:t>
            </w:r>
          </w:p>
        </w:tc>
      </w:tr>
      <w:tr w:rsidR="00B10BCA" w:rsidTr="00A75F03">
        <w:tc>
          <w:tcPr>
            <w:tcW w:w="9800" w:type="dxa"/>
            <w:gridSpan w:val="18"/>
            <w:tcBorders>
              <w:top w:val="nil"/>
              <w:left w:val="nil"/>
              <w:bottom w:val="nil"/>
              <w:right w:val="nil"/>
            </w:tcBorders>
          </w:tcPr>
          <w:p w:rsidR="00B10BCA" w:rsidRDefault="00B10BCA" w:rsidP="00A75F03">
            <w:pPr>
              <w:pStyle w:val="af0"/>
            </w:pPr>
          </w:p>
        </w:tc>
      </w:tr>
      <w:tr w:rsidR="00B10BCA" w:rsidTr="00A75F03">
        <w:tc>
          <w:tcPr>
            <w:tcW w:w="5460" w:type="dxa"/>
            <w:gridSpan w:val="13"/>
            <w:tcBorders>
              <w:top w:val="nil"/>
              <w:left w:val="nil"/>
              <w:bottom w:val="nil"/>
              <w:right w:val="nil"/>
            </w:tcBorders>
          </w:tcPr>
          <w:p w:rsidR="00B10BCA" w:rsidRDefault="00B10BCA" w:rsidP="00A75F03">
            <w:pPr>
              <w:pStyle w:val="af0"/>
            </w:pPr>
          </w:p>
        </w:tc>
        <w:tc>
          <w:tcPr>
            <w:tcW w:w="4340" w:type="dxa"/>
            <w:gridSpan w:val="5"/>
            <w:tcBorders>
              <w:top w:val="nil"/>
              <w:left w:val="nil"/>
              <w:bottom w:val="nil"/>
              <w:right w:val="nil"/>
            </w:tcBorders>
          </w:tcPr>
          <w:p w:rsidR="00B10BCA" w:rsidRDefault="00B10BCA" w:rsidP="00A75F03"/>
        </w:tc>
      </w:tr>
    </w:tbl>
    <w:p w:rsidR="00B10BCA" w:rsidRDefault="00B10BCA" w:rsidP="00B10BCA">
      <w:pPr>
        <w:pStyle w:val="ConsPlusNonformat"/>
        <w:widowControl/>
        <w:tabs>
          <w:tab w:val="left" w:pos="-180"/>
        </w:tabs>
        <w:ind w:left="4320"/>
        <w:rPr>
          <w:rFonts w:ascii="Times New Roman" w:hAnsi="Times New Roman" w:cs="Times New Roman"/>
          <w:sz w:val="26"/>
          <w:szCs w:val="26"/>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Pr="00D2727A" w:rsidRDefault="00B10BCA" w:rsidP="00B10BCA">
      <w:pPr>
        <w:rPr>
          <w:rFonts w:ascii="Times New Roman" w:hAnsi="Times New Roman"/>
          <w:sz w:val="28"/>
          <w:szCs w:val="28"/>
        </w:rPr>
      </w:pPr>
      <w:r w:rsidRPr="00B13C1F">
        <w:rPr>
          <w:rFonts w:ascii="Times New Roman" w:hAnsi="Times New Roman"/>
          <w:sz w:val="28"/>
          <w:szCs w:val="28"/>
        </w:rPr>
        <w:t>ОБРАЗЕЦ ЗАПОЛНЕНИЯ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sidRPr="002933C5">
        <w:rPr>
          <w:rFonts w:ascii="Times New Roman" w:hAnsi="Times New Roman" w:cs="Times New Roman"/>
          <w:sz w:val="26"/>
          <w:szCs w:val="26"/>
        </w:rPr>
        <w:t xml:space="preserve">Главе </w:t>
      </w:r>
      <w:r w:rsidR="003C5687">
        <w:rPr>
          <w:rFonts w:ascii="Times New Roman" w:hAnsi="Times New Roman" w:cs="Times New Roman"/>
          <w:sz w:val="26"/>
          <w:szCs w:val="26"/>
        </w:rPr>
        <w:t>Привольного</w:t>
      </w:r>
      <w:r w:rsidRPr="002933C5">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Кавказского района</w:t>
      </w:r>
    </w:p>
    <w:p w:rsidR="00B10BCA" w:rsidRDefault="00B10BCA" w:rsidP="00B10BCA">
      <w:pPr>
        <w:pStyle w:val="ConsPlusNonformat"/>
        <w:widowControl/>
        <w:tabs>
          <w:tab w:val="left" w:pos="-180"/>
        </w:tabs>
        <w:ind w:left="5387"/>
        <w:rPr>
          <w:rFonts w:ascii="Times New Roman" w:hAnsi="Times New Roman" w:cs="Times New Roman"/>
          <w:sz w:val="26"/>
          <w:szCs w:val="26"/>
        </w:rPr>
      </w:pPr>
      <w:r>
        <w:rPr>
          <w:rFonts w:ascii="Times New Roman" w:hAnsi="Times New Roman" w:cs="Times New Roman"/>
          <w:sz w:val="26"/>
          <w:szCs w:val="26"/>
        </w:rPr>
        <w:t>_</w:t>
      </w:r>
      <w:r w:rsidR="000D7DAE">
        <w:rPr>
          <w:rFonts w:ascii="Times New Roman" w:hAnsi="Times New Roman" w:cs="Times New Roman"/>
          <w:sz w:val="26"/>
          <w:szCs w:val="26"/>
        </w:rPr>
        <w:t>Урицкому Евгению Анатольевичу</w:t>
      </w:r>
    </w:p>
    <w:p w:rsidR="00B10BCA" w:rsidRDefault="00B10BCA" w:rsidP="00B10BCA">
      <w:pPr>
        <w:pStyle w:val="ConsPlusNonformat"/>
        <w:widowControl/>
        <w:tabs>
          <w:tab w:val="left" w:pos="-180"/>
        </w:tabs>
        <w:ind w:left="5387"/>
        <w:rPr>
          <w:rFonts w:ascii="Times New Roman" w:hAnsi="Times New Roman" w:cs="Times New Roman"/>
          <w:sz w:val="26"/>
          <w:szCs w:val="26"/>
        </w:rPr>
      </w:pPr>
    </w:p>
    <w:p w:rsidR="00B10BCA" w:rsidRDefault="00B10BCA" w:rsidP="00B10BCA">
      <w:pPr>
        <w:pStyle w:val="ConsPlusNonformat"/>
        <w:widowControl/>
        <w:tabs>
          <w:tab w:val="left" w:pos="-180"/>
        </w:tabs>
        <w:ind w:left="4320"/>
        <w:rPr>
          <w:rFonts w:ascii="Times New Roman" w:hAnsi="Times New Roman" w:cs="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840"/>
        <w:gridCol w:w="280"/>
        <w:gridCol w:w="140"/>
        <w:gridCol w:w="420"/>
        <w:gridCol w:w="280"/>
        <w:gridCol w:w="280"/>
        <w:gridCol w:w="420"/>
        <w:gridCol w:w="980"/>
        <w:gridCol w:w="140"/>
        <w:gridCol w:w="840"/>
        <w:gridCol w:w="280"/>
        <w:gridCol w:w="420"/>
        <w:gridCol w:w="140"/>
        <w:gridCol w:w="560"/>
        <w:gridCol w:w="420"/>
        <w:gridCol w:w="840"/>
        <w:gridCol w:w="2240"/>
        <w:gridCol w:w="280"/>
      </w:tblGrid>
      <w:tr w:rsidR="00B10BCA" w:rsidTr="00A75F03">
        <w:tc>
          <w:tcPr>
            <w:tcW w:w="9834" w:type="dxa"/>
            <w:gridSpan w:val="19"/>
            <w:tcBorders>
              <w:top w:val="nil"/>
              <w:left w:val="nil"/>
              <w:bottom w:val="nil"/>
              <w:right w:val="nil"/>
            </w:tcBorders>
          </w:tcPr>
          <w:p w:rsidR="00B10BCA"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в собственность </w:t>
            </w:r>
            <w:r>
              <w:rPr>
                <w:rFonts w:ascii="Times New Roman" w:hAnsi="Times New Roman"/>
                <w:sz w:val="24"/>
                <w:szCs w:val="24"/>
              </w:rPr>
              <w:t xml:space="preserve">за плату </w:t>
            </w:r>
            <w:r w:rsidRPr="002933C5">
              <w:rPr>
                <w:rFonts w:ascii="Times New Roman" w:hAnsi="Times New Roman"/>
                <w:sz w:val="24"/>
                <w:szCs w:val="24"/>
              </w:rPr>
              <w:t xml:space="preserve">земельного участка </w:t>
            </w:r>
            <w:r>
              <w:rPr>
                <w:rFonts w:ascii="Times New Roman" w:hAnsi="Times New Roman"/>
                <w:sz w:val="24"/>
                <w:szCs w:val="24"/>
              </w:rPr>
              <w:t>без торгов</w:t>
            </w:r>
          </w:p>
          <w:p w:rsidR="00B10BCA" w:rsidRPr="002933C5" w:rsidRDefault="00B10BCA" w:rsidP="00A75F03">
            <w:pPr>
              <w:pStyle w:val="1"/>
              <w:spacing w:before="0" w:after="0"/>
              <w:ind w:left="431" w:hanging="431"/>
              <w:rPr>
                <w:rFonts w:ascii="Times New Roman" w:hAnsi="Times New Roman"/>
                <w:sz w:val="24"/>
                <w:szCs w:val="24"/>
              </w:rPr>
            </w:pPr>
            <w:r w:rsidRPr="002933C5">
              <w:rPr>
                <w:rFonts w:ascii="Times New Roman" w:hAnsi="Times New Roman"/>
                <w:sz w:val="24"/>
                <w:szCs w:val="24"/>
              </w:rPr>
              <w:t>(для юридических лиц)</w:t>
            </w:r>
          </w:p>
        </w:tc>
      </w:tr>
      <w:tr w:rsidR="00B10BCA" w:rsidTr="00A75F03">
        <w:tc>
          <w:tcPr>
            <w:tcW w:w="9834" w:type="dxa"/>
            <w:gridSpan w:val="19"/>
            <w:tcBorders>
              <w:top w:val="nil"/>
              <w:left w:val="nil"/>
              <w:bottom w:val="nil"/>
              <w:right w:val="nil"/>
            </w:tcBorders>
          </w:tcPr>
          <w:p w:rsidR="00B10BCA" w:rsidRPr="002933C5" w:rsidRDefault="00B10BCA" w:rsidP="00A75F03">
            <w:pPr>
              <w:pStyle w:val="af0"/>
              <w:rPr>
                <w:rFonts w:ascii="Times New Roman" w:hAnsi="Times New Roman" w:cs="Times New Roman"/>
              </w:rPr>
            </w:pPr>
          </w:p>
        </w:tc>
      </w:tr>
      <w:tr w:rsidR="00B10BCA" w:rsidTr="00A75F03">
        <w:trPr>
          <w:gridBefore w:val="1"/>
          <w:wBefore w:w="34" w:type="dxa"/>
        </w:trPr>
        <w:tc>
          <w:tcPr>
            <w:tcW w:w="9800" w:type="dxa"/>
            <w:gridSpan w:val="18"/>
            <w:tcBorders>
              <w:top w:val="nil"/>
              <w:left w:val="nil"/>
              <w:bottom w:val="single" w:sz="4" w:space="0" w:color="auto"/>
              <w:right w:val="nil"/>
            </w:tcBorders>
          </w:tcPr>
          <w:p w:rsidR="00B10BCA" w:rsidRDefault="00B10BCA" w:rsidP="00A75F03">
            <w:pPr>
              <w:pStyle w:val="af0"/>
            </w:pPr>
            <w:r>
              <w:t>Общество с ограниченной ответственностью «Звезда»</w:t>
            </w:r>
          </w:p>
        </w:tc>
      </w:tr>
      <w:tr w:rsidR="00B10BCA" w:rsidTr="00A75F03">
        <w:trPr>
          <w:gridBefore w:val="1"/>
          <w:wBefore w:w="34" w:type="dxa"/>
        </w:trPr>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proofErr w:type="gramStart"/>
            <w:r w:rsidRPr="002129B7">
              <w:rPr>
                <w:rFonts w:ascii="Times New Roman" w:hAnsi="Times New Roman" w:cs="Times New Roman"/>
                <w:sz w:val="20"/>
                <w:szCs w:val="20"/>
              </w:rPr>
              <w:t>(полное наименование юридического лица (заявителя)</w:t>
            </w:r>
            <w:proofErr w:type="gramEnd"/>
          </w:p>
        </w:tc>
      </w:tr>
      <w:tr w:rsidR="00B10BCA" w:rsidTr="00A75F03">
        <w:trPr>
          <w:gridBefore w:val="1"/>
          <w:wBefore w:w="34" w:type="dxa"/>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rPr>
          <w:gridBefore w:val="1"/>
          <w:wBefore w:w="34" w:type="dxa"/>
        </w:trPr>
        <w:tc>
          <w:tcPr>
            <w:tcW w:w="9800" w:type="dxa"/>
            <w:gridSpan w:val="18"/>
            <w:tcBorders>
              <w:top w:val="nil"/>
              <w:left w:val="nil"/>
              <w:bottom w:val="single" w:sz="4" w:space="0" w:color="auto"/>
              <w:right w:val="nil"/>
            </w:tcBorders>
          </w:tcPr>
          <w:p w:rsidR="00B10BCA" w:rsidRPr="002129B7" w:rsidRDefault="00B10BCA" w:rsidP="000D7DAE">
            <w:pPr>
              <w:pStyle w:val="af0"/>
              <w:rPr>
                <w:rFonts w:ascii="Times New Roman" w:hAnsi="Times New Roman" w:cs="Times New Roman"/>
              </w:rPr>
            </w:pPr>
            <w:r>
              <w:rPr>
                <w:rFonts w:ascii="Times New Roman" w:hAnsi="Times New Roman" w:cs="Times New Roman"/>
              </w:rPr>
              <w:t xml:space="preserve">352155, Краснодарский край, Кавказский район, </w:t>
            </w:r>
            <w:proofErr w:type="spellStart"/>
            <w:r>
              <w:rPr>
                <w:rFonts w:ascii="Times New Roman" w:hAnsi="Times New Roman" w:cs="Times New Roman"/>
              </w:rPr>
              <w:t>х</w:t>
            </w:r>
            <w:proofErr w:type="gramStart"/>
            <w:r>
              <w:rPr>
                <w:rFonts w:ascii="Times New Roman" w:hAnsi="Times New Roman" w:cs="Times New Roman"/>
              </w:rPr>
              <w:t>.</w:t>
            </w:r>
            <w:r w:rsidR="000D7DAE">
              <w:rPr>
                <w:rFonts w:ascii="Times New Roman" w:hAnsi="Times New Roman" w:cs="Times New Roman"/>
              </w:rPr>
              <w:t>П</w:t>
            </w:r>
            <w:proofErr w:type="gramEnd"/>
            <w:r w:rsidR="000D7DAE">
              <w:rPr>
                <w:rFonts w:ascii="Times New Roman" w:hAnsi="Times New Roman" w:cs="Times New Roman"/>
              </w:rPr>
              <w:t>ривольный</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64а</w:t>
            </w:r>
          </w:p>
        </w:tc>
      </w:tr>
      <w:tr w:rsidR="00B10BCA" w:rsidTr="00A75F03">
        <w:trPr>
          <w:gridBefore w:val="1"/>
          <w:wBefore w:w="34" w:type="dxa"/>
        </w:trPr>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(место нахождения юридического лица)</w:t>
            </w:r>
          </w:p>
        </w:tc>
      </w:tr>
      <w:tr w:rsidR="00B10BCA" w:rsidTr="00A75F03">
        <w:trPr>
          <w:gridBefore w:val="1"/>
          <w:wBefore w:w="34" w:type="dxa"/>
        </w:trPr>
        <w:tc>
          <w:tcPr>
            <w:tcW w:w="9800" w:type="dxa"/>
            <w:gridSpan w:val="18"/>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ОГРН 203201834569</w:t>
            </w:r>
          </w:p>
        </w:tc>
      </w:tr>
      <w:tr w:rsidR="00B10BCA" w:rsidTr="00A75F03">
        <w:trPr>
          <w:gridBefore w:val="1"/>
          <w:wBefore w:w="34" w:type="dxa"/>
        </w:trPr>
        <w:tc>
          <w:tcPr>
            <w:tcW w:w="9800" w:type="dxa"/>
            <w:gridSpan w:val="18"/>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48" w:history="1">
              <w:r w:rsidRPr="002129B7">
                <w:rPr>
                  <w:rStyle w:val="ad"/>
                  <w:rFonts w:ascii="Times New Roman" w:hAnsi="Times New Roman"/>
                  <w:sz w:val="20"/>
                  <w:szCs w:val="20"/>
                </w:rPr>
                <w:t>Едином государственном реестре юридических лиц</w:t>
              </w:r>
            </w:hyperlink>
            <w:r w:rsidRPr="002129B7">
              <w:rPr>
                <w:rFonts w:ascii="Times New Roman" w:hAnsi="Times New Roman" w:cs="Times New Roman"/>
              </w:rPr>
              <w:t>)</w:t>
            </w:r>
          </w:p>
        </w:tc>
      </w:tr>
      <w:tr w:rsidR="00B10BCA" w:rsidTr="00A75F03">
        <w:trPr>
          <w:gridBefore w:val="1"/>
          <w:wBefore w:w="34" w:type="dxa"/>
        </w:trPr>
        <w:tc>
          <w:tcPr>
            <w:tcW w:w="1120"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 xml:space="preserve">Директора Петрова Геннадия Петровича </w:t>
            </w:r>
          </w:p>
        </w:tc>
        <w:tc>
          <w:tcPr>
            <w:tcW w:w="280" w:type="dxa"/>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w:t>
            </w:r>
          </w:p>
        </w:tc>
      </w:tr>
      <w:tr w:rsidR="00B10BCA" w:rsidTr="00A75F03">
        <w:trPr>
          <w:gridBefore w:val="1"/>
          <w:wBefore w:w="34" w:type="dxa"/>
        </w:trPr>
        <w:tc>
          <w:tcPr>
            <w:tcW w:w="3780" w:type="dxa"/>
            <w:gridSpan w:val="9"/>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действующего</w:t>
            </w:r>
            <w:proofErr w:type="gramEnd"/>
            <w:r w:rsidRPr="002129B7">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 xml:space="preserve">Устава </w:t>
            </w:r>
          </w:p>
        </w:tc>
      </w:tr>
      <w:tr w:rsidR="00B10BCA" w:rsidTr="00A75F03">
        <w:tc>
          <w:tcPr>
            <w:tcW w:w="3814" w:type="dxa"/>
            <w:gridSpan w:val="10"/>
            <w:tcBorders>
              <w:top w:val="nil"/>
              <w:left w:val="nil"/>
              <w:bottom w:val="nil"/>
              <w:right w:val="nil"/>
            </w:tcBorders>
          </w:tcPr>
          <w:p w:rsidR="00B10BCA" w:rsidRPr="002129B7" w:rsidRDefault="00B10BCA" w:rsidP="00A75F03">
            <w:pPr>
              <w:pStyle w:val="af0"/>
              <w:rPr>
                <w:rFonts w:ascii="Times New Roman" w:hAnsi="Times New Roman" w:cs="Times New Roman"/>
              </w:rPr>
            </w:pPr>
          </w:p>
        </w:tc>
        <w:tc>
          <w:tcPr>
            <w:tcW w:w="6020" w:type="dxa"/>
            <w:gridSpan w:val="9"/>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rPr>
              <w:t>(</w:t>
            </w:r>
            <w:r w:rsidRPr="002129B7">
              <w:rPr>
                <w:rFonts w:ascii="Times New Roman" w:hAnsi="Times New Roman" w:cs="Times New Roman"/>
                <w:sz w:val="20"/>
                <w:szCs w:val="20"/>
              </w:rPr>
              <w:t>доверенности, устава или др.)</w:t>
            </w:r>
          </w:p>
        </w:tc>
      </w:tr>
      <w:tr w:rsidR="00B10BCA" w:rsidTr="00A75F03">
        <w:tc>
          <w:tcPr>
            <w:tcW w:w="9834" w:type="dxa"/>
            <w:gridSpan w:val="19"/>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Банковские реквизиты:</w:t>
            </w:r>
          </w:p>
        </w:tc>
      </w:tr>
      <w:tr w:rsidR="00B10BCA" w:rsidTr="00A75F03">
        <w:tc>
          <w:tcPr>
            <w:tcW w:w="874"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ИНН</w:t>
            </w:r>
          </w:p>
        </w:tc>
        <w:tc>
          <w:tcPr>
            <w:tcW w:w="3780" w:type="dxa"/>
            <w:gridSpan w:val="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5180" w:type="dxa"/>
            <w:gridSpan w:val="8"/>
            <w:tcBorders>
              <w:top w:val="nil"/>
              <w:left w:val="nil"/>
              <w:bottom w:val="nil"/>
              <w:right w:val="nil"/>
            </w:tcBorders>
          </w:tcPr>
          <w:p w:rsidR="00B10BCA" w:rsidRPr="002129B7" w:rsidRDefault="00B10BCA" w:rsidP="00A75F03">
            <w:pPr>
              <w:pStyle w:val="af0"/>
              <w:rPr>
                <w:rFonts w:ascii="Times New Roman" w:hAnsi="Times New Roman" w:cs="Times New Roman"/>
                <w:sz w:val="20"/>
                <w:szCs w:val="20"/>
              </w:rPr>
            </w:pPr>
            <w:r w:rsidRPr="002129B7">
              <w:rPr>
                <w:rFonts w:ascii="Times New Roman" w:hAnsi="Times New Roman" w:cs="Times New Roman"/>
                <w:sz w:val="20"/>
                <w:szCs w:val="20"/>
              </w:rPr>
              <w:t>(кроме иностранных юридических лиц)</w:t>
            </w:r>
          </w:p>
        </w:tc>
      </w:tr>
      <w:tr w:rsidR="00B10BCA" w:rsidTr="00A75F03">
        <w:tc>
          <w:tcPr>
            <w:tcW w:w="874" w:type="dxa"/>
            <w:gridSpan w:val="2"/>
            <w:tcBorders>
              <w:top w:val="nil"/>
              <w:left w:val="nil"/>
              <w:bottom w:val="nil"/>
              <w:right w:val="nil"/>
            </w:tcBorders>
          </w:tcPr>
          <w:p w:rsidR="00B10BCA" w:rsidRPr="002129B7" w:rsidRDefault="00B10BCA" w:rsidP="00A75F03">
            <w:pPr>
              <w:pStyle w:val="af0"/>
              <w:rPr>
                <w:rFonts w:ascii="Times New Roman" w:hAnsi="Times New Roman" w:cs="Times New Roman"/>
              </w:rPr>
            </w:pPr>
            <w:proofErr w:type="gramStart"/>
            <w:r w:rsidRPr="002129B7">
              <w:rPr>
                <w:rFonts w:ascii="Times New Roman" w:hAnsi="Times New Roman" w:cs="Times New Roman"/>
              </w:rPr>
              <w:t>р</w:t>
            </w:r>
            <w:proofErr w:type="gramEnd"/>
            <w:r w:rsidRPr="002129B7">
              <w:rPr>
                <w:rFonts w:ascii="Times New Roman" w:hAnsi="Times New Roman" w:cs="Times New Roman"/>
              </w:rPr>
              <w:t>/с</w:t>
            </w:r>
          </w:p>
        </w:tc>
        <w:tc>
          <w:tcPr>
            <w:tcW w:w="8960" w:type="dxa"/>
            <w:gridSpan w:val="17"/>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94" w:type="dxa"/>
            <w:gridSpan w:val="4"/>
            <w:tcBorders>
              <w:top w:val="nil"/>
              <w:left w:val="nil"/>
              <w:bottom w:val="nil"/>
              <w:right w:val="nil"/>
            </w:tcBorders>
          </w:tcPr>
          <w:p w:rsidR="00B10BCA" w:rsidRPr="002129B7" w:rsidRDefault="00B10BCA" w:rsidP="00A75F03">
            <w:pPr>
              <w:pStyle w:val="af0"/>
              <w:rPr>
                <w:rFonts w:ascii="Times New Roman" w:hAnsi="Times New Roman" w:cs="Times New Roman"/>
              </w:rPr>
            </w:pPr>
            <w:r w:rsidRPr="002129B7">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874" w:type="dxa"/>
            <w:gridSpan w:val="2"/>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49" w:history="1">
              <w:r w:rsidR="00B10BCA"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980" w:type="dxa"/>
            <w:tcBorders>
              <w:top w:val="nil"/>
              <w:left w:val="nil"/>
              <w:bottom w:val="nil"/>
              <w:right w:val="nil"/>
            </w:tcBorders>
          </w:tcPr>
          <w:p w:rsidR="00B10BCA" w:rsidRPr="002129B7" w:rsidRDefault="003C5687" w:rsidP="00A75F03">
            <w:pPr>
              <w:pStyle w:val="af"/>
              <w:rPr>
                <w:rFonts w:ascii="Times New Roman" w:hAnsi="Times New Roman" w:cs="Times New Roman"/>
              </w:rPr>
            </w:pPr>
            <w:hyperlink r:id="rId50" w:history="1">
              <w:r w:rsidR="00B10BCA" w:rsidRPr="002129B7">
                <w:rPr>
                  <w:rStyle w:val="ad"/>
                  <w:rFonts w:ascii="Times New Roman" w:hAnsi="Times New Roman"/>
                </w:rPr>
                <w:t>ОКПО</w:t>
              </w:r>
            </w:hyperlink>
          </w:p>
        </w:tc>
        <w:tc>
          <w:tcPr>
            <w:tcW w:w="23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c>
          <w:tcPr>
            <w:tcW w:w="1260" w:type="dxa"/>
            <w:gridSpan w:val="2"/>
            <w:tcBorders>
              <w:top w:val="nil"/>
              <w:left w:val="nil"/>
              <w:bottom w:val="nil"/>
              <w:right w:val="nil"/>
            </w:tcBorders>
          </w:tcPr>
          <w:p w:rsidR="00B10BCA" w:rsidRPr="002129B7" w:rsidRDefault="003C5687" w:rsidP="00A75F03">
            <w:pPr>
              <w:pStyle w:val="af0"/>
              <w:rPr>
                <w:rFonts w:ascii="Times New Roman" w:hAnsi="Times New Roman" w:cs="Times New Roman"/>
              </w:rPr>
            </w:pPr>
            <w:hyperlink r:id="rId51" w:history="1">
              <w:r w:rsidR="00B10BCA"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1294" w:type="dxa"/>
            <w:gridSpan w:val="4"/>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корр./</w:t>
            </w:r>
            <w:proofErr w:type="spellStart"/>
            <w:r w:rsidRPr="002129B7">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RPr="00651AFF" w:rsidTr="00A75F03">
        <w:tc>
          <w:tcPr>
            <w:tcW w:w="9834" w:type="dxa"/>
            <w:gridSpan w:val="19"/>
            <w:tcBorders>
              <w:top w:val="nil"/>
              <w:left w:val="nil"/>
              <w:bottom w:val="nil"/>
              <w:right w:val="nil"/>
            </w:tcBorders>
          </w:tcPr>
          <w:p w:rsidR="00B10BCA" w:rsidRDefault="00B10BCA" w:rsidP="00A75F03">
            <w:pPr>
              <w:jc w:val="both"/>
              <w:rPr>
                <w:b/>
                <w:bCs/>
                <w:sz w:val="28"/>
                <w:szCs w:val="28"/>
              </w:rPr>
            </w:pPr>
          </w:p>
          <w:p w:rsidR="00B10BCA" w:rsidRPr="00935EDA" w:rsidRDefault="00B10BCA" w:rsidP="00A75F03">
            <w:pPr>
              <w:jc w:val="both"/>
              <w:rPr>
                <w:b/>
                <w:bCs/>
                <w:sz w:val="28"/>
                <w:szCs w:val="28"/>
              </w:rPr>
            </w:pPr>
            <w:r w:rsidRPr="00935EDA">
              <w:rPr>
                <w:b/>
                <w:bCs/>
                <w:sz w:val="28"/>
                <w:szCs w:val="28"/>
              </w:rPr>
              <w:t xml:space="preserve">Прошу предоставить земельный участок в собственность за плату без торгов на основании </w:t>
            </w:r>
            <w:proofErr w:type="spellStart"/>
            <w:r w:rsidRPr="00935EDA">
              <w:rPr>
                <w:b/>
                <w:bCs/>
                <w:sz w:val="28"/>
                <w:szCs w:val="28"/>
              </w:rPr>
              <w:t>пп</w:t>
            </w:r>
            <w:proofErr w:type="spellEnd"/>
            <w:r w:rsidRPr="00935EDA">
              <w:rPr>
                <w:b/>
                <w:bCs/>
                <w:sz w:val="28"/>
                <w:szCs w:val="28"/>
              </w:rPr>
              <w:t>.</w:t>
            </w:r>
            <w:r>
              <w:rPr>
                <w:b/>
                <w:bCs/>
                <w:sz w:val="28"/>
                <w:szCs w:val="28"/>
              </w:rPr>
              <w:t>_____</w:t>
            </w:r>
            <w:r w:rsidRPr="00935EDA">
              <w:rPr>
                <w:b/>
                <w:bCs/>
                <w:sz w:val="28"/>
                <w:szCs w:val="28"/>
              </w:rPr>
              <w:t xml:space="preserve"> п. 2 статьи 39.3 Земельного кодекса РФ</w:t>
            </w:r>
          </w:p>
        </w:tc>
      </w:tr>
      <w:tr w:rsidR="00B10BCA" w:rsidTr="00A75F03">
        <w:trPr>
          <w:trHeight w:val="80"/>
        </w:trPr>
        <w:tc>
          <w:tcPr>
            <w:tcW w:w="9834" w:type="dxa"/>
            <w:gridSpan w:val="19"/>
            <w:tcBorders>
              <w:top w:val="nil"/>
              <w:left w:val="nil"/>
              <w:bottom w:val="single" w:sz="4" w:space="0" w:color="auto"/>
              <w:right w:val="nil"/>
            </w:tcBorders>
          </w:tcPr>
          <w:p w:rsidR="00B10BCA" w:rsidRPr="002129B7" w:rsidRDefault="00B10BCA" w:rsidP="00A75F03">
            <w:pPr>
              <w:pStyle w:val="af0"/>
            </w:pPr>
          </w:p>
        </w:tc>
      </w:tr>
      <w:tr w:rsidR="00B10BCA" w:rsidTr="00A75F03">
        <w:tc>
          <w:tcPr>
            <w:tcW w:w="9834" w:type="dxa"/>
            <w:gridSpan w:val="19"/>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(основание предоставления земельного участка без проведения торгов из числа</w:t>
            </w:r>
            <w:r>
              <w:rPr>
                <w:rFonts w:ascii="Times New Roman" w:hAnsi="Times New Roman" w:cs="Times New Roman"/>
                <w:sz w:val="20"/>
                <w:szCs w:val="20"/>
              </w:rPr>
              <w:t>,</w:t>
            </w:r>
            <w:r w:rsidRPr="002129B7">
              <w:rPr>
                <w:rFonts w:ascii="Times New Roman" w:hAnsi="Times New Roman" w:cs="Times New Roman"/>
                <w:sz w:val="20"/>
                <w:szCs w:val="20"/>
              </w:rPr>
              <w:t xml:space="preserve"> предусмотренных</w:t>
            </w:r>
            <w:r>
              <w:rPr>
                <w:rFonts w:ascii="Times New Roman" w:hAnsi="Times New Roman" w:cs="Times New Roman"/>
                <w:sz w:val="20"/>
                <w:szCs w:val="20"/>
              </w:rPr>
              <w:t xml:space="preserve"> пунктом 2 </w:t>
            </w:r>
            <w:r w:rsidRPr="002129B7">
              <w:rPr>
                <w:rFonts w:ascii="Times New Roman" w:hAnsi="Times New Roman" w:cs="Times New Roman"/>
                <w:sz w:val="20"/>
                <w:szCs w:val="20"/>
              </w:rPr>
              <w:t xml:space="preserve"> </w:t>
            </w:r>
            <w:hyperlink r:id="rId52" w:history="1">
              <w:r w:rsidRPr="002129B7">
                <w:rPr>
                  <w:rStyle w:val="ad"/>
                  <w:rFonts w:ascii="Times New Roman" w:hAnsi="Times New Roman"/>
                  <w:sz w:val="20"/>
                  <w:szCs w:val="20"/>
                </w:rPr>
                <w:t>стать</w:t>
              </w:r>
              <w:r>
                <w:rPr>
                  <w:rStyle w:val="ad"/>
                  <w:rFonts w:ascii="Times New Roman" w:hAnsi="Times New Roman"/>
                  <w:sz w:val="20"/>
                  <w:szCs w:val="20"/>
                </w:rPr>
                <w:t>и</w:t>
              </w:r>
              <w:r w:rsidRPr="002129B7">
                <w:rPr>
                  <w:rStyle w:val="ad"/>
                  <w:rFonts w:ascii="Times New Roman" w:hAnsi="Times New Roman"/>
                  <w:sz w:val="20"/>
                  <w:szCs w:val="20"/>
                </w:rPr>
                <w:t xml:space="preserve"> 39.</w:t>
              </w:r>
              <w:r>
                <w:rPr>
                  <w:rStyle w:val="ad"/>
                  <w:rFonts w:ascii="Times New Roman" w:hAnsi="Times New Roman"/>
                  <w:sz w:val="20"/>
                  <w:szCs w:val="20"/>
                </w:rPr>
                <w:t>3</w:t>
              </w:r>
            </w:hyperlink>
            <w:r w:rsidRPr="002129B7">
              <w:rPr>
                <w:rFonts w:ascii="Times New Roman" w:hAnsi="Times New Roman" w:cs="Times New Roman"/>
                <w:sz w:val="20"/>
                <w:szCs w:val="20"/>
              </w:rPr>
              <w:t xml:space="preserve"> Земельного кодекса Российской Федерации)</w:t>
            </w:r>
          </w:p>
        </w:tc>
      </w:tr>
      <w:tr w:rsidR="00B10BCA" w:rsidTr="00A75F03">
        <w:tc>
          <w:tcPr>
            <w:tcW w:w="9834" w:type="dxa"/>
            <w:gridSpan w:val="19"/>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Сведения о земельном участке:</w:t>
            </w:r>
          </w:p>
        </w:tc>
      </w:tr>
      <w:tr w:rsidR="00B10BCA" w:rsidTr="00A75F03">
        <w:tc>
          <w:tcPr>
            <w:tcW w:w="3674" w:type="dxa"/>
            <w:gridSpan w:val="9"/>
            <w:tcBorders>
              <w:top w:val="nil"/>
              <w:left w:val="nil"/>
              <w:bottom w:val="nil"/>
              <w:right w:val="nil"/>
            </w:tcBorders>
          </w:tcPr>
          <w:p w:rsidR="00B10BCA" w:rsidRPr="002129B7" w:rsidRDefault="00B10BCA" w:rsidP="00A75F03">
            <w:r w:rsidRPr="002129B7">
              <w:t>кадастровый номер:</w:t>
            </w:r>
          </w:p>
        </w:tc>
        <w:tc>
          <w:tcPr>
            <w:tcW w:w="6160" w:type="dxa"/>
            <w:gridSpan w:val="10"/>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23:09:00 00 000:123</w:t>
            </w:r>
          </w:p>
        </w:tc>
      </w:tr>
      <w:tr w:rsidR="00B10BCA" w:rsidTr="00A75F03">
        <w:tc>
          <w:tcPr>
            <w:tcW w:w="2274" w:type="dxa"/>
            <w:gridSpan w:val="7"/>
            <w:tcBorders>
              <w:top w:val="nil"/>
              <w:left w:val="nil"/>
              <w:bottom w:val="nil"/>
              <w:right w:val="nil"/>
            </w:tcBorders>
          </w:tcPr>
          <w:p w:rsidR="00B10BCA" w:rsidRPr="002129B7" w:rsidRDefault="00B10BCA" w:rsidP="00A75F03">
            <w:r w:rsidRPr="002129B7">
              <w:t>площадь:</w:t>
            </w:r>
          </w:p>
        </w:tc>
        <w:tc>
          <w:tcPr>
            <w:tcW w:w="7560" w:type="dxa"/>
            <w:gridSpan w:val="12"/>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r>
              <w:rPr>
                <w:rFonts w:ascii="Times New Roman" w:hAnsi="Times New Roman" w:cs="Times New Roman"/>
              </w:rPr>
              <w:t>5000кв.м.</w:t>
            </w:r>
          </w:p>
        </w:tc>
      </w:tr>
      <w:tr w:rsidR="00B10BCA" w:rsidTr="00A75F03">
        <w:tc>
          <w:tcPr>
            <w:tcW w:w="1994" w:type="dxa"/>
            <w:gridSpan w:val="6"/>
            <w:tcBorders>
              <w:top w:val="nil"/>
              <w:left w:val="nil"/>
              <w:bottom w:val="nil"/>
              <w:right w:val="nil"/>
            </w:tcBorders>
          </w:tcPr>
          <w:p w:rsidR="00B10BCA" w:rsidRPr="002129B7" w:rsidRDefault="00B10BCA" w:rsidP="00A75F03">
            <w:r w:rsidRPr="002129B7">
              <w:t>адрес:</w:t>
            </w:r>
          </w:p>
        </w:tc>
        <w:tc>
          <w:tcPr>
            <w:tcW w:w="7840" w:type="dxa"/>
            <w:gridSpan w:val="13"/>
            <w:tcBorders>
              <w:top w:val="nil"/>
              <w:left w:val="nil"/>
              <w:bottom w:val="single" w:sz="4" w:space="0" w:color="auto"/>
              <w:right w:val="nil"/>
            </w:tcBorders>
          </w:tcPr>
          <w:p w:rsidR="00B10BCA" w:rsidRPr="002129B7" w:rsidRDefault="00B10BCA" w:rsidP="000D7DAE">
            <w:pPr>
              <w:pStyle w:val="af0"/>
              <w:rPr>
                <w:rFonts w:ascii="Times New Roman" w:hAnsi="Times New Roman" w:cs="Times New Roman"/>
              </w:rPr>
            </w:pPr>
            <w:r>
              <w:rPr>
                <w:rFonts w:ascii="Times New Roman" w:hAnsi="Times New Roman" w:cs="Times New Roman"/>
              </w:rPr>
              <w:t xml:space="preserve">РФ, Краснодарский край, Кавказский район, </w:t>
            </w:r>
            <w:proofErr w:type="spellStart"/>
            <w:r>
              <w:rPr>
                <w:rFonts w:ascii="Times New Roman" w:hAnsi="Times New Roman" w:cs="Times New Roman"/>
              </w:rPr>
              <w:t>х</w:t>
            </w:r>
            <w:proofErr w:type="gramStart"/>
            <w:r>
              <w:rPr>
                <w:rFonts w:ascii="Times New Roman" w:hAnsi="Times New Roman" w:cs="Times New Roman"/>
              </w:rPr>
              <w:t>.</w:t>
            </w:r>
            <w:r w:rsidR="000D7DAE">
              <w:rPr>
                <w:rFonts w:ascii="Times New Roman" w:hAnsi="Times New Roman" w:cs="Times New Roman"/>
              </w:rPr>
              <w:t>П</w:t>
            </w:r>
            <w:proofErr w:type="gramEnd"/>
            <w:r w:rsidR="000D7DAE">
              <w:rPr>
                <w:rFonts w:ascii="Times New Roman" w:hAnsi="Times New Roman" w:cs="Times New Roman"/>
              </w:rPr>
              <w:t>ривольный</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xml:space="preserve">, 62 </w:t>
            </w:r>
          </w:p>
        </w:tc>
      </w:tr>
      <w:tr w:rsidR="00B10BCA" w:rsidTr="00A75F03">
        <w:tc>
          <w:tcPr>
            <w:tcW w:w="9834" w:type="dxa"/>
            <w:gridSpan w:val="1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rPr>
          <w:trHeight w:val="80"/>
        </w:trPr>
        <w:tc>
          <w:tcPr>
            <w:tcW w:w="9834" w:type="dxa"/>
            <w:gridSpan w:val="1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sidRPr="002129B7">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cs="Times New Roman"/>
                <w:sz w:val="20"/>
                <w:szCs w:val="20"/>
              </w:rPr>
              <w:t>жд в сл</w:t>
            </w:r>
            <w:proofErr w:type="gramEnd"/>
            <w:r w:rsidRPr="002129B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cs="Times New Roman"/>
              </w:rPr>
              <w:t>)</w:t>
            </w:r>
          </w:p>
        </w:tc>
      </w:tr>
      <w:tr w:rsidR="00B10BCA" w:rsidTr="00A75F03">
        <w:trPr>
          <w:trHeight w:val="80"/>
        </w:trPr>
        <w:tc>
          <w:tcPr>
            <w:tcW w:w="9834" w:type="dxa"/>
            <w:gridSpan w:val="1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(цель использования земельного участка)</w:t>
            </w:r>
          </w:p>
        </w:tc>
      </w:tr>
      <w:tr w:rsidR="00B10BCA" w:rsidTr="00A75F03">
        <w:tc>
          <w:tcPr>
            <w:tcW w:w="9834" w:type="dxa"/>
            <w:gridSpan w:val="1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w:t>
            </w:r>
            <w:r w:rsidRPr="002129B7">
              <w:rPr>
                <w:rFonts w:ascii="Times New Roman" w:hAnsi="Times New Roman" w:cs="Times New Roman"/>
                <w:sz w:val="20"/>
                <w:szCs w:val="20"/>
              </w:rPr>
              <w:lastRenderedPageBreak/>
              <w:t>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10BCA" w:rsidTr="00A75F03">
        <w:tc>
          <w:tcPr>
            <w:tcW w:w="9834" w:type="dxa"/>
            <w:gridSpan w:val="19"/>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nil"/>
              <w:right w:val="nil"/>
            </w:tcBorders>
          </w:tcPr>
          <w:p w:rsidR="00B10BCA" w:rsidRPr="002129B7" w:rsidRDefault="00B10BCA" w:rsidP="00A75F03">
            <w:pPr>
              <w:pStyle w:val="af0"/>
              <w:jc w:val="center"/>
              <w:rPr>
                <w:rFonts w:ascii="Times New Roman" w:hAnsi="Times New Roman" w:cs="Times New Roman"/>
                <w:sz w:val="20"/>
                <w:szCs w:val="20"/>
              </w:rPr>
            </w:pPr>
            <w:r w:rsidRPr="002129B7">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10BCA" w:rsidTr="00A75F03">
        <w:tc>
          <w:tcPr>
            <w:tcW w:w="9834" w:type="dxa"/>
            <w:gridSpan w:val="19"/>
            <w:tcBorders>
              <w:top w:val="nil"/>
              <w:left w:val="nil"/>
              <w:bottom w:val="nil"/>
              <w:right w:val="nil"/>
            </w:tcBorders>
          </w:tcPr>
          <w:p w:rsidR="00B10BCA" w:rsidRPr="002129B7" w:rsidRDefault="00B10BCA" w:rsidP="00A75F03">
            <w:pPr>
              <w:pStyle w:val="af0"/>
              <w:rPr>
                <w:rFonts w:ascii="Times New Roman" w:hAnsi="Times New Roman" w:cs="Times New Roman"/>
              </w:rPr>
            </w:pPr>
          </w:p>
        </w:tc>
      </w:tr>
      <w:tr w:rsidR="00B10BCA" w:rsidTr="00A75F03">
        <w:tc>
          <w:tcPr>
            <w:tcW w:w="5354" w:type="dxa"/>
            <w:gridSpan w:val="13"/>
            <w:tcBorders>
              <w:top w:val="nil"/>
              <w:left w:val="nil"/>
              <w:bottom w:val="nil"/>
              <w:right w:val="nil"/>
            </w:tcBorders>
          </w:tcPr>
          <w:p w:rsidR="00B10BCA" w:rsidRPr="002129B7" w:rsidRDefault="00B10BCA" w:rsidP="00A75F03">
            <w:pPr>
              <w:pStyle w:val="af"/>
              <w:rPr>
                <w:rFonts w:ascii="Times New Roman" w:hAnsi="Times New Roman"/>
              </w:rPr>
            </w:pPr>
            <w:r w:rsidRPr="002129B7">
              <w:rPr>
                <w:rFonts w:ascii="Times New Roman" w:hAnsi="Times New Roman"/>
              </w:rPr>
              <w:t>Почтовый адрес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rPr>
            </w:pPr>
            <w:r>
              <w:rPr>
                <w:rFonts w:ascii="Times New Roman" w:hAnsi="Times New Roman"/>
              </w:rPr>
              <w:t>352155, Краснодарский край,</w:t>
            </w:r>
          </w:p>
        </w:tc>
      </w:tr>
      <w:tr w:rsidR="00B10BCA" w:rsidTr="00A75F03">
        <w:tc>
          <w:tcPr>
            <w:tcW w:w="9834" w:type="dxa"/>
            <w:gridSpan w:val="19"/>
            <w:tcBorders>
              <w:top w:val="nil"/>
              <w:left w:val="nil"/>
              <w:bottom w:val="single" w:sz="4" w:space="0" w:color="auto"/>
              <w:right w:val="nil"/>
            </w:tcBorders>
          </w:tcPr>
          <w:p w:rsidR="00B10BCA" w:rsidRPr="002129B7" w:rsidRDefault="00B10BCA" w:rsidP="000D7DAE">
            <w:pPr>
              <w:pStyle w:val="af0"/>
              <w:rPr>
                <w:rFonts w:ascii="Times New Roman" w:hAnsi="Times New Roman"/>
              </w:rPr>
            </w:pPr>
            <w:r>
              <w:rPr>
                <w:rFonts w:ascii="Times New Roman" w:hAnsi="Times New Roman"/>
              </w:rPr>
              <w:t xml:space="preserve">Кавказский район, </w:t>
            </w:r>
            <w:proofErr w:type="spellStart"/>
            <w:r>
              <w:rPr>
                <w:rFonts w:ascii="Times New Roman" w:hAnsi="Times New Roman"/>
              </w:rPr>
              <w:t>х</w:t>
            </w:r>
            <w:proofErr w:type="gramStart"/>
            <w:r>
              <w:rPr>
                <w:rFonts w:ascii="Times New Roman" w:hAnsi="Times New Roman"/>
              </w:rPr>
              <w:t>.</w:t>
            </w:r>
            <w:r w:rsidR="000D7DAE">
              <w:rPr>
                <w:rFonts w:ascii="Times New Roman" w:hAnsi="Times New Roman"/>
              </w:rPr>
              <w:t>П</w:t>
            </w:r>
            <w:proofErr w:type="gramEnd"/>
            <w:r w:rsidR="000D7DAE">
              <w:rPr>
                <w:rFonts w:ascii="Times New Roman" w:hAnsi="Times New Roman"/>
              </w:rPr>
              <w:t>ривольный</w:t>
            </w:r>
            <w:proofErr w:type="spellEnd"/>
            <w:r w:rsidR="000D7DAE">
              <w:rPr>
                <w:rFonts w:ascii="Times New Roman" w:hAnsi="Times New Roman"/>
              </w:rPr>
              <w:t xml:space="preserve"> </w:t>
            </w:r>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д.64</w:t>
            </w:r>
          </w:p>
        </w:tc>
      </w:tr>
      <w:tr w:rsidR="00B10BCA" w:rsidTr="00A75F03">
        <w:tc>
          <w:tcPr>
            <w:tcW w:w="6474" w:type="dxa"/>
            <w:gridSpan w:val="16"/>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5354" w:type="dxa"/>
            <w:gridSpan w:val="13"/>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Телефон (факс) для связи с заявителем:</w:t>
            </w:r>
          </w:p>
        </w:tc>
        <w:tc>
          <w:tcPr>
            <w:tcW w:w="4480" w:type="dxa"/>
            <w:gridSpan w:val="6"/>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nil"/>
              <w:right w:val="nil"/>
            </w:tcBorders>
          </w:tcPr>
          <w:p w:rsidR="00B10BCA" w:rsidRDefault="00B10BCA" w:rsidP="00A75F03">
            <w:pPr>
              <w:jc w:val="both"/>
            </w:pPr>
          </w:p>
          <w:p w:rsidR="00B10BCA" w:rsidRPr="002129B7" w:rsidRDefault="00B10BCA" w:rsidP="00A75F03">
            <w:pPr>
              <w:jc w:val="both"/>
            </w:pPr>
            <w:r w:rsidRPr="002129B7">
              <w:t>Приложение: опись документов</w:t>
            </w:r>
          </w:p>
          <w:p w:rsidR="00B10BCA" w:rsidRPr="002129B7" w:rsidRDefault="00B10BCA" w:rsidP="00A75F03">
            <w:pPr>
              <w:jc w:val="both"/>
            </w:pPr>
            <w:r w:rsidRPr="002129B7">
              <w:t>1.___________________________________________________________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2.___________________________________________________________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r w:rsidRPr="002129B7">
              <w:t>3.______________________________________________________</w:t>
            </w:r>
            <w:r>
              <w:t>________</w:t>
            </w:r>
            <w:r w:rsidRPr="002129B7">
              <w:t>_________на___</w:t>
            </w:r>
            <w:proofErr w:type="gramStart"/>
            <w:r w:rsidRPr="002129B7">
              <w:t>л</w:t>
            </w:r>
            <w:proofErr w:type="gramEnd"/>
            <w:r w:rsidRPr="002129B7">
              <w:t>.</w:t>
            </w:r>
          </w:p>
          <w:p w:rsidR="00B10BCA" w:rsidRPr="002129B7" w:rsidRDefault="00B10BCA" w:rsidP="00A75F03">
            <w:pPr>
              <w:jc w:val="both"/>
            </w:pPr>
            <w:r w:rsidRPr="002129B7">
              <w:t>4.___________________________________________________________</w:t>
            </w:r>
            <w:r>
              <w:t>________</w:t>
            </w:r>
            <w:r w:rsidRPr="002129B7">
              <w:t>____на___</w:t>
            </w:r>
            <w:proofErr w:type="gramStart"/>
            <w:r w:rsidRPr="002129B7">
              <w:t>л</w:t>
            </w:r>
            <w:proofErr w:type="gramEnd"/>
            <w:r w:rsidRPr="002129B7">
              <w:t>.</w:t>
            </w:r>
          </w:p>
          <w:p w:rsidR="00B10BCA" w:rsidRPr="002129B7" w:rsidRDefault="00B10BCA" w:rsidP="00A75F03">
            <w:pPr>
              <w:jc w:val="both"/>
            </w:pPr>
          </w:p>
          <w:p w:rsidR="00B10BCA" w:rsidRDefault="00B10BCA" w:rsidP="00A75F03">
            <w:pPr>
              <w:pStyle w:val="af0"/>
              <w:rPr>
                <w:rFonts w:ascii="Times New Roman" w:hAnsi="Times New Roman" w:cs="Times New Roman"/>
              </w:rPr>
            </w:pPr>
            <w:r>
              <w:rPr>
                <w:rFonts w:ascii="Times New Roman" w:hAnsi="Times New Roman" w:cs="Times New Roman"/>
              </w:rPr>
              <w:t>«__»__________201__г.</w:t>
            </w:r>
          </w:p>
          <w:p w:rsidR="00B10BCA" w:rsidRPr="002129B7" w:rsidRDefault="00B10BCA" w:rsidP="00A75F03">
            <w:pPr>
              <w:pStyle w:val="af0"/>
              <w:rPr>
                <w:rFonts w:ascii="Times New Roman" w:hAnsi="Times New Roman" w:cs="Times New Roman"/>
              </w:rPr>
            </w:pPr>
          </w:p>
        </w:tc>
      </w:tr>
      <w:tr w:rsidR="00B10BCA" w:rsidTr="00A75F03">
        <w:tc>
          <w:tcPr>
            <w:tcW w:w="1714" w:type="dxa"/>
            <w:gridSpan w:val="5"/>
            <w:tcBorders>
              <w:top w:val="nil"/>
              <w:left w:val="nil"/>
              <w:bottom w:val="nil"/>
              <w:right w:val="nil"/>
            </w:tcBorders>
          </w:tcPr>
          <w:p w:rsidR="00B10BCA" w:rsidRPr="002129B7" w:rsidRDefault="00B10BCA" w:rsidP="00A75F03">
            <w:pPr>
              <w:pStyle w:val="af"/>
              <w:rPr>
                <w:rFonts w:ascii="Times New Roman" w:hAnsi="Times New Roman" w:cs="Times New Roman"/>
              </w:rPr>
            </w:pPr>
            <w:r w:rsidRPr="002129B7">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B10BCA" w:rsidRPr="002129B7" w:rsidRDefault="00B10BCA" w:rsidP="00A75F03">
            <w:pPr>
              <w:pStyle w:val="af0"/>
              <w:rPr>
                <w:rFonts w:ascii="Times New Roman" w:hAnsi="Times New Roman" w:cs="Times New Roman"/>
              </w:rPr>
            </w:pPr>
          </w:p>
        </w:tc>
      </w:tr>
      <w:tr w:rsidR="00B10BCA" w:rsidTr="00A75F03">
        <w:tc>
          <w:tcPr>
            <w:tcW w:w="9834" w:type="dxa"/>
            <w:gridSpan w:val="19"/>
            <w:tcBorders>
              <w:top w:val="nil"/>
              <w:left w:val="nil"/>
              <w:bottom w:val="nil"/>
              <w:right w:val="nil"/>
            </w:tcBorders>
          </w:tcPr>
          <w:p w:rsidR="00B10BCA" w:rsidRPr="002129B7" w:rsidRDefault="00B10BCA" w:rsidP="00A75F03">
            <w:pPr>
              <w:pStyle w:val="af0"/>
              <w:jc w:val="center"/>
              <w:rPr>
                <w:rFonts w:ascii="Times New Roman" w:hAnsi="Times New Roman" w:cs="Times New Roman"/>
              </w:rPr>
            </w:pPr>
            <w:r>
              <w:rPr>
                <w:rFonts w:ascii="Times New Roman" w:hAnsi="Times New Roman" w:cs="Times New Roman"/>
              </w:rPr>
              <w:t xml:space="preserve">                     </w:t>
            </w:r>
            <w:r w:rsidRPr="002129B7">
              <w:rPr>
                <w:rFonts w:ascii="Times New Roman" w:hAnsi="Times New Roman" w:cs="Times New Roman"/>
              </w:rPr>
              <w:t>(</w:t>
            </w:r>
            <w:r w:rsidRPr="002129B7">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B10BCA" w:rsidTr="00A75F03">
        <w:tc>
          <w:tcPr>
            <w:tcW w:w="4934" w:type="dxa"/>
            <w:gridSpan w:val="12"/>
            <w:tcBorders>
              <w:top w:val="nil"/>
              <w:left w:val="nil"/>
              <w:bottom w:val="nil"/>
              <w:right w:val="nil"/>
            </w:tcBorders>
          </w:tcPr>
          <w:p w:rsidR="00B10BCA" w:rsidRDefault="00B10BCA" w:rsidP="00A75F03">
            <w:pPr>
              <w:pStyle w:val="af0"/>
            </w:pPr>
          </w:p>
        </w:tc>
        <w:tc>
          <w:tcPr>
            <w:tcW w:w="4900" w:type="dxa"/>
            <w:gridSpan w:val="7"/>
            <w:tcBorders>
              <w:top w:val="nil"/>
              <w:left w:val="nil"/>
              <w:bottom w:val="nil"/>
              <w:right w:val="nil"/>
            </w:tcBorders>
          </w:tcPr>
          <w:p w:rsidR="00B10BCA" w:rsidRDefault="00B10BCA" w:rsidP="00A75F03">
            <w:pPr>
              <w:pStyle w:val="af0"/>
              <w:jc w:val="center"/>
            </w:pPr>
            <w:r>
              <w:t>М.П.</w:t>
            </w:r>
          </w:p>
        </w:tc>
      </w:tr>
      <w:tr w:rsidR="00B10BCA" w:rsidTr="00A75F03">
        <w:tc>
          <w:tcPr>
            <w:tcW w:w="9834" w:type="dxa"/>
            <w:gridSpan w:val="19"/>
            <w:tcBorders>
              <w:top w:val="nil"/>
              <w:left w:val="nil"/>
              <w:bottom w:val="nil"/>
              <w:right w:val="nil"/>
            </w:tcBorders>
          </w:tcPr>
          <w:p w:rsidR="00B10BCA" w:rsidRDefault="00B10BCA" w:rsidP="00A75F03">
            <w:pPr>
              <w:pStyle w:val="af0"/>
            </w:pPr>
          </w:p>
        </w:tc>
      </w:tr>
      <w:tr w:rsidR="00B10BCA" w:rsidTr="00A75F03">
        <w:tc>
          <w:tcPr>
            <w:tcW w:w="5494" w:type="dxa"/>
            <w:gridSpan w:val="14"/>
            <w:tcBorders>
              <w:top w:val="nil"/>
              <w:left w:val="nil"/>
              <w:bottom w:val="nil"/>
              <w:right w:val="nil"/>
            </w:tcBorders>
          </w:tcPr>
          <w:p w:rsidR="00B10BCA" w:rsidRDefault="00B10BCA" w:rsidP="00A75F03">
            <w:pPr>
              <w:pStyle w:val="af0"/>
            </w:pPr>
          </w:p>
        </w:tc>
        <w:tc>
          <w:tcPr>
            <w:tcW w:w="4340" w:type="dxa"/>
            <w:gridSpan w:val="5"/>
            <w:tcBorders>
              <w:top w:val="nil"/>
              <w:left w:val="nil"/>
              <w:bottom w:val="nil"/>
              <w:right w:val="nil"/>
            </w:tcBorders>
          </w:tcPr>
          <w:p w:rsidR="00B10BCA" w:rsidRDefault="00B10BCA" w:rsidP="00A75F03"/>
        </w:tc>
      </w:tr>
    </w:tbl>
    <w:p w:rsidR="00B10BCA" w:rsidRDefault="00B10BCA" w:rsidP="00B10BCA">
      <w:pPr>
        <w:pStyle w:val="ConsPlusNonformat"/>
        <w:widowControl/>
        <w:tabs>
          <w:tab w:val="left" w:pos="-180"/>
        </w:tabs>
        <w:ind w:left="4320"/>
        <w:rPr>
          <w:rFonts w:ascii="Times New Roman" w:hAnsi="Times New Roman" w:cs="Times New Roman"/>
          <w:sz w:val="26"/>
          <w:szCs w:val="26"/>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Pr="00B13C1F" w:rsidRDefault="00B10BCA" w:rsidP="00B10BCA">
      <w:pPr>
        <w:rPr>
          <w:rFonts w:ascii="Times New Roman" w:hAnsi="Times New Roman"/>
          <w:sz w:val="28"/>
          <w:szCs w:val="28"/>
        </w:rPr>
      </w:pPr>
      <w:r w:rsidRPr="00B13C1F">
        <w:rPr>
          <w:rFonts w:ascii="Times New Roman" w:hAnsi="Times New Roman"/>
          <w:sz w:val="28"/>
          <w:szCs w:val="28"/>
        </w:rPr>
        <w:t>ФОРМА ЗАЯВЛЕНИЯ</w:t>
      </w:r>
    </w:p>
    <w:p w:rsidR="00B10BCA" w:rsidRDefault="00B10BCA" w:rsidP="00B10BCA">
      <w:pPr>
        <w:rPr>
          <w:rFonts w:ascii="Times New Roman" w:hAnsi="Times New Roman"/>
          <w:sz w:val="28"/>
          <w:szCs w:val="28"/>
        </w:rPr>
      </w:pPr>
    </w:p>
    <w:p w:rsidR="00B10BCA" w:rsidRDefault="00B10BCA" w:rsidP="00B10BCA">
      <w:pPr>
        <w:rPr>
          <w:rFonts w:ascii="Times New Roman" w:hAnsi="Times New Roman"/>
          <w:sz w:val="28"/>
          <w:szCs w:val="28"/>
        </w:rPr>
      </w:pPr>
    </w:p>
    <w:p w:rsidR="00B10BCA" w:rsidRPr="00866926" w:rsidRDefault="00B10BCA" w:rsidP="00B10BCA">
      <w:pPr>
        <w:ind w:left="3960"/>
        <w:rPr>
          <w:rFonts w:ascii="Times New Roman" w:hAnsi="Times New Roman"/>
          <w:sz w:val="24"/>
          <w:szCs w:val="24"/>
        </w:rPr>
      </w:pPr>
      <w:r w:rsidRPr="00866926">
        <w:rPr>
          <w:rFonts w:ascii="Times New Roman" w:hAnsi="Times New Roman"/>
          <w:sz w:val="24"/>
          <w:szCs w:val="24"/>
        </w:rPr>
        <w:t xml:space="preserve">Главе </w:t>
      </w:r>
      <w:r w:rsidR="000D7DAE">
        <w:rPr>
          <w:rFonts w:ascii="Times New Roman" w:hAnsi="Times New Roman"/>
          <w:sz w:val="24"/>
          <w:szCs w:val="24"/>
        </w:rPr>
        <w:t>Привольного</w:t>
      </w:r>
      <w:r>
        <w:rPr>
          <w:rFonts w:ascii="Times New Roman" w:hAnsi="Times New Roman"/>
          <w:sz w:val="24"/>
          <w:szCs w:val="24"/>
        </w:rPr>
        <w:t xml:space="preserve"> сельского поселения </w:t>
      </w:r>
      <w:r w:rsidRPr="00866926">
        <w:rPr>
          <w:rFonts w:ascii="Times New Roman" w:hAnsi="Times New Roman"/>
          <w:sz w:val="24"/>
          <w:szCs w:val="24"/>
        </w:rPr>
        <w:t>Кавказского района</w:t>
      </w:r>
    </w:p>
    <w:p w:rsidR="00B10BCA" w:rsidRPr="00866926" w:rsidRDefault="00B10BCA" w:rsidP="00B10BCA">
      <w:pPr>
        <w:ind w:left="3960"/>
        <w:rPr>
          <w:rFonts w:ascii="Times New Roman" w:hAnsi="Times New Roman"/>
          <w:sz w:val="24"/>
          <w:szCs w:val="24"/>
        </w:rPr>
      </w:pPr>
      <w:r>
        <w:rPr>
          <w:rFonts w:ascii="Times New Roman" w:hAnsi="Times New Roman"/>
          <w:sz w:val="24"/>
          <w:szCs w:val="24"/>
        </w:rPr>
        <w:t>________________________________________________</w:t>
      </w:r>
    </w:p>
    <w:p w:rsidR="00B10BCA" w:rsidRPr="00866926" w:rsidRDefault="00B10BCA" w:rsidP="00B10BCA">
      <w:pPr>
        <w:ind w:left="3960"/>
        <w:rPr>
          <w:rFonts w:ascii="Times New Roman" w:hAnsi="Times New Roman"/>
          <w:sz w:val="24"/>
          <w:szCs w:val="24"/>
        </w:rPr>
      </w:pPr>
    </w:p>
    <w:p w:rsidR="00B10BCA" w:rsidRPr="00866926" w:rsidRDefault="00B10BCA" w:rsidP="00B10BCA">
      <w:pPr>
        <w:ind w:left="3960"/>
        <w:rPr>
          <w:rFonts w:ascii="Times New Roman" w:hAnsi="Times New Roman"/>
          <w:sz w:val="24"/>
          <w:szCs w:val="24"/>
        </w:rPr>
      </w:pPr>
      <w:r w:rsidRPr="00866926">
        <w:rPr>
          <w:rFonts w:ascii="Times New Roman" w:hAnsi="Times New Roman"/>
          <w:sz w:val="24"/>
          <w:szCs w:val="24"/>
        </w:rPr>
        <w:t>от__________________________________________________________________________________________________________________________________________________________________________________________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w:t>
      </w:r>
      <w:r w:rsidRPr="00866926">
        <w:rPr>
          <w:rFonts w:ascii="Times New Roman" w:hAnsi="Times New Roman"/>
          <w:sz w:val="24"/>
          <w:szCs w:val="24"/>
        </w:rPr>
        <w:t>__</w:t>
      </w:r>
    </w:p>
    <w:p w:rsidR="00B10BCA" w:rsidRPr="00866926" w:rsidRDefault="00B10BCA" w:rsidP="00B10BCA">
      <w:pPr>
        <w:ind w:left="5670"/>
        <w:rPr>
          <w:rFonts w:ascii="Times New Roman" w:hAnsi="Times New Roman"/>
          <w:sz w:val="24"/>
          <w:szCs w:val="24"/>
        </w:rPr>
      </w:pPr>
    </w:p>
    <w:p w:rsidR="00B10BCA" w:rsidRPr="00866926" w:rsidRDefault="00B10BCA" w:rsidP="00B10BCA">
      <w:pPr>
        <w:ind w:left="5400"/>
        <w:rPr>
          <w:rFonts w:ascii="Times New Roman" w:hAnsi="Times New Roman"/>
          <w:sz w:val="24"/>
          <w:szCs w:val="24"/>
        </w:rPr>
      </w:pP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 xml:space="preserve">Сообщаю Вам, что на земельном участке, расположенном по адресу: _________________________________________________________________,  с кадастровым номером _________________________, площадью _____ </w:t>
      </w:r>
      <w:proofErr w:type="spellStart"/>
      <w:r w:rsidRPr="00866926">
        <w:rPr>
          <w:rFonts w:ascii="Times New Roman" w:hAnsi="Times New Roman"/>
          <w:sz w:val="24"/>
          <w:szCs w:val="24"/>
        </w:rPr>
        <w:t>кв.м</w:t>
      </w:r>
      <w:proofErr w:type="spellEnd"/>
      <w:r w:rsidRPr="00866926">
        <w:rPr>
          <w:rFonts w:ascii="Times New Roman" w:hAnsi="Times New Roman"/>
          <w:sz w:val="24"/>
          <w:szCs w:val="24"/>
        </w:rPr>
        <w:t>., расположены принадлежащие мне на праве ___________________________следующие объекты (объект) недвижимого имущества:</w:t>
      </w: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1. наименование объекта:___________________________________________, кадастровый (условный, инвентарный) номер___________</w:t>
      </w:r>
      <w:r>
        <w:rPr>
          <w:rFonts w:ascii="Times New Roman" w:hAnsi="Times New Roman"/>
          <w:sz w:val="24"/>
          <w:szCs w:val="24"/>
        </w:rPr>
        <w:t>___</w:t>
      </w:r>
      <w:r w:rsidRPr="00866926">
        <w:rPr>
          <w:rFonts w:ascii="Times New Roman" w:hAnsi="Times New Roman"/>
          <w:sz w:val="24"/>
          <w:szCs w:val="24"/>
        </w:rPr>
        <w:t>___________________________</w:t>
      </w:r>
      <w:r>
        <w:rPr>
          <w:rFonts w:ascii="Times New Roman" w:hAnsi="Times New Roman"/>
          <w:sz w:val="24"/>
          <w:szCs w:val="24"/>
        </w:rPr>
        <w:t>_____</w:t>
      </w:r>
      <w:r w:rsidRPr="00866926">
        <w:rPr>
          <w:rFonts w:ascii="Times New Roman" w:hAnsi="Times New Roman"/>
          <w:sz w:val="24"/>
          <w:szCs w:val="24"/>
        </w:rPr>
        <w:t>_______</w:t>
      </w:r>
      <w:proofErr w:type="gramStart"/>
      <w:r w:rsidRPr="00866926">
        <w:rPr>
          <w:rFonts w:ascii="Times New Roman" w:hAnsi="Times New Roman"/>
          <w:sz w:val="24"/>
          <w:szCs w:val="24"/>
        </w:rPr>
        <w:t xml:space="preserve"> ,</w:t>
      </w:r>
      <w:proofErr w:type="gramEnd"/>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адрес_____________________________________________</w:t>
      </w:r>
      <w:r>
        <w:rPr>
          <w:rFonts w:ascii="Times New Roman" w:hAnsi="Times New Roman"/>
          <w:sz w:val="24"/>
          <w:szCs w:val="24"/>
        </w:rPr>
        <w:t>________________</w:t>
      </w:r>
      <w:r w:rsidRPr="00866926">
        <w:rPr>
          <w:rFonts w:ascii="Times New Roman" w:hAnsi="Times New Roman"/>
          <w:sz w:val="24"/>
          <w:szCs w:val="24"/>
        </w:rPr>
        <w:t>________________.</w:t>
      </w: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2. наименование объекта:___________________________________________, кадастровый (условный, инвентарный) номер ____________ _________________________________________</w:t>
      </w:r>
      <w:proofErr w:type="gramStart"/>
      <w:r w:rsidRPr="00866926">
        <w:rPr>
          <w:rFonts w:ascii="Times New Roman" w:hAnsi="Times New Roman"/>
          <w:sz w:val="24"/>
          <w:szCs w:val="24"/>
        </w:rPr>
        <w:t xml:space="preserve"> ,</w:t>
      </w:r>
      <w:proofErr w:type="gramEnd"/>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адрес_____________________________________________</w:t>
      </w:r>
      <w:r>
        <w:rPr>
          <w:rFonts w:ascii="Times New Roman" w:hAnsi="Times New Roman"/>
          <w:sz w:val="24"/>
          <w:szCs w:val="24"/>
        </w:rPr>
        <w:t>________________</w:t>
      </w:r>
      <w:r w:rsidRPr="00866926">
        <w:rPr>
          <w:rFonts w:ascii="Times New Roman" w:hAnsi="Times New Roman"/>
          <w:sz w:val="24"/>
          <w:szCs w:val="24"/>
        </w:rPr>
        <w:t>________________.</w:t>
      </w: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3. наименование объекта:___________________________________________, кадастровый (условный, инвентарный) номер  _____________________________________________________</w:t>
      </w:r>
      <w:proofErr w:type="gramStart"/>
      <w:r w:rsidRPr="00866926">
        <w:rPr>
          <w:rFonts w:ascii="Times New Roman" w:hAnsi="Times New Roman"/>
          <w:sz w:val="24"/>
          <w:szCs w:val="24"/>
        </w:rPr>
        <w:t xml:space="preserve"> ,</w:t>
      </w:r>
      <w:proofErr w:type="gramEnd"/>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адрес_______________________</w:t>
      </w:r>
      <w:r>
        <w:rPr>
          <w:rFonts w:ascii="Times New Roman" w:hAnsi="Times New Roman"/>
          <w:sz w:val="24"/>
          <w:szCs w:val="24"/>
        </w:rPr>
        <w:t>________________</w:t>
      </w:r>
      <w:r w:rsidRPr="00866926">
        <w:rPr>
          <w:rFonts w:ascii="Times New Roman" w:hAnsi="Times New Roman"/>
          <w:sz w:val="24"/>
          <w:szCs w:val="24"/>
        </w:rPr>
        <w:t>______________________________________.</w:t>
      </w:r>
    </w:p>
    <w:p w:rsidR="00B10BCA" w:rsidRPr="00866926" w:rsidRDefault="00B10BCA" w:rsidP="00B10BCA">
      <w:pPr>
        <w:jc w:val="both"/>
        <w:rPr>
          <w:rFonts w:ascii="Times New Roman" w:hAnsi="Times New Roman"/>
          <w:sz w:val="24"/>
          <w:szCs w:val="24"/>
        </w:rPr>
      </w:pPr>
    </w:p>
    <w:p w:rsidR="00B10BCA" w:rsidRPr="00866926" w:rsidRDefault="00B10BCA" w:rsidP="00B10BCA">
      <w:pPr>
        <w:jc w:val="both"/>
        <w:rPr>
          <w:rFonts w:ascii="Times New Roman" w:hAnsi="Times New Roman"/>
          <w:sz w:val="24"/>
          <w:szCs w:val="24"/>
        </w:rPr>
      </w:pP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«____»_____________201</w:t>
      </w:r>
      <w:r>
        <w:rPr>
          <w:rFonts w:ascii="Times New Roman" w:hAnsi="Times New Roman"/>
          <w:sz w:val="24"/>
          <w:szCs w:val="24"/>
        </w:rPr>
        <w:t>_</w:t>
      </w:r>
      <w:r w:rsidRPr="00866926">
        <w:rPr>
          <w:rFonts w:ascii="Times New Roman" w:hAnsi="Times New Roman"/>
          <w:sz w:val="24"/>
          <w:szCs w:val="24"/>
        </w:rPr>
        <w:t xml:space="preserve"> год.</w:t>
      </w:r>
    </w:p>
    <w:p w:rsidR="00B10BCA" w:rsidRPr="00866926" w:rsidRDefault="00B10BCA" w:rsidP="00B10BCA">
      <w:pPr>
        <w:jc w:val="both"/>
        <w:rPr>
          <w:rFonts w:ascii="Times New Roman" w:hAnsi="Times New Roman"/>
          <w:sz w:val="24"/>
          <w:szCs w:val="24"/>
        </w:rPr>
      </w:pPr>
    </w:p>
    <w:p w:rsidR="00B10BCA" w:rsidRPr="00866926" w:rsidRDefault="00B10BCA" w:rsidP="00B10BCA">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B10BCA" w:rsidRPr="00866926" w:rsidTr="00A75F03">
        <w:tc>
          <w:tcPr>
            <w:tcW w:w="9800" w:type="dxa"/>
            <w:tcBorders>
              <w:top w:val="nil"/>
              <w:left w:val="nil"/>
              <w:bottom w:val="nil"/>
              <w:right w:val="nil"/>
            </w:tcBorders>
          </w:tcPr>
          <w:p w:rsidR="00B10BCA" w:rsidRPr="00866926" w:rsidRDefault="00B10BCA" w:rsidP="00A75F03">
            <w:pPr>
              <w:rPr>
                <w:rFonts w:ascii="Times New Roman" w:hAnsi="Times New Roman"/>
                <w:sz w:val="24"/>
                <w:szCs w:val="24"/>
              </w:rPr>
            </w:pPr>
            <w:r w:rsidRPr="00866926">
              <w:rPr>
                <w:rFonts w:ascii="Times New Roman" w:hAnsi="Times New Roman"/>
                <w:sz w:val="24"/>
                <w:szCs w:val="24"/>
              </w:rPr>
              <w:t>Заявитель</w:t>
            </w:r>
            <w:r>
              <w:rPr>
                <w:rFonts w:ascii="Times New Roman" w:hAnsi="Times New Roman"/>
                <w:sz w:val="24"/>
                <w:szCs w:val="24"/>
              </w:rPr>
              <w:t>______________________________________________________________________</w:t>
            </w:r>
          </w:p>
        </w:tc>
      </w:tr>
    </w:tbl>
    <w:p w:rsidR="00B10BCA" w:rsidRPr="00A41241" w:rsidRDefault="00B10BCA" w:rsidP="00B10BCA">
      <w:pPr>
        <w:jc w:val="both"/>
        <w:rPr>
          <w:sz w:val="28"/>
          <w:szCs w:val="28"/>
        </w:rPr>
      </w:pPr>
    </w:p>
    <w:p w:rsidR="00B10BCA" w:rsidRDefault="00B10BCA" w:rsidP="00B10BCA">
      <w:pPr>
        <w:rPr>
          <w:rFonts w:ascii="Times New Roman" w:hAnsi="Times New Roman"/>
          <w:sz w:val="28"/>
          <w:szCs w:val="28"/>
        </w:rPr>
      </w:pPr>
    </w:p>
    <w:p w:rsidR="00B10BCA" w:rsidRPr="000A1003" w:rsidRDefault="00B10BCA" w:rsidP="00B10BCA">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Default="00B10BCA" w:rsidP="000620F7">
      <w:pPr>
        <w:rPr>
          <w:rFonts w:ascii="Times New Roman" w:hAnsi="Times New Roman"/>
          <w:sz w:val="28"/>
          <w:szCs w:val="28"/>
        </w:rPr>
      </w:pPr>
    </w:p>
    <w:p w:rsidR="00B10BCA" w:rsidRPr="00D2727A" w:rsidRDefault="00B10BCA" w:rsidP="00B10BCA">
      <w:pPr>
        <w:rPr>
          <w:rFonts w:ascii="Times New Roman" w:hAnsi="Times New Roman"/>
          <w:sz w:val="28"/>
          <w:szCs w:val="28"/>
        </w:rPr>
      </w:pPr>
      <w:r w:rsidRPr="00B13C1F">
        <w:rPr>
          <w:rFonts w:ascii="Times New Roman" w:hAnsi="Times New Roman"/>
          <w:sz w:val="28"/>
          <w:szCs w:val="28"/>
        </w:rPr>
        <w:t>ОБРАЗЕЦ ЗАПОЛНЕНИЯ</w:t>
      </w:r>
    </w:p>
    <w:p w:rsidR="00B10BCA" w:rsidRDefault="00B10BCA" w:rsidP="00B10BCA">
      <w:pPr>
        <w:pStyle w:val="ConsPlusNonformat"/>
        <w:widowControl/>
        <w:tabs>
          <w:tab w:val="left" w:pos="-180"/>
        </w:tabs>
        <w:ind w:left="4320"/>
        <w:rPr>
          <w:rFonts w:ascii="Times New Roman" w:hAnsi="Times New Roman" w:cs="Times New Roman"/>
          <w:sz w:val="26"/>
          <w:szCs w:val="26"/>
        </w:rPr>
      </w:pPr>
    </w:p>
    <w:p w:rsidR="00B10BCA" w:rsidRPr="00866926" w:rsidRDefault="00B10BCA" w:rsidP="00B10BCA">
      <w:pPr>
        <w:ind w:left="3960"/>
        <w:rPr>
          <w:rFonts w:ascii="Times New Roman" w:hAnsi="Times New Roman"/>
          <w:sz w:val="24"/>
          <w:szCs w:val="24"/>
        </w:rPr>
      </w:pPr>
      <w:r w:rsidRPr="00866926">
        <w:rPr>
          <w:rFonts w:ascii="Times New Roman" w:hAnsi="Times New Roman"/>
          <w:sz w:val="24"/>
          <w:szCs w:val="24"/>
        </w:rPr>
        <w:t xml:space="preserve">Главе </w:t>
      </w:r>
      <w:r w:rsidR="000D7DAE">
        <w:rPr>
          <w:rFonts w:ascii="Times New Roman" w:hAnsi="Times New Roman"/>
          <w:sz w:val="24"/>
          <w:szCs w:val="24"/>
        </w:rPr>
        <w:t>Привольног</w:t>
      </w:r>
      <w:r>
        <w:rPr>
          <w:rFonts w:ascii="Times New Roman" w:hAnsi="Times New Roman"/>
          <w:sz w:val="24"/>
          <w:szCs w:val="24"/>
        </w:rPr>
        <w:t xml:space="preserve">о сельского поселения </w:t>
      </w:r>
      <w:r w:rsidRPr="00866926">
        <w:rPr>
          <w:rFonts w:ascii="Times New Roman" w:hAnsi="Times New Roman"/>
          <w:sz w:val="24"/>
          <w:szCs w:val="24"/>
        </w:rPr>
        <w:t>Кавказского района</w:t>
      </w:r>
    </w:p>
    <w:p w:rsidR="00B10BCA" w:rsidRPr="00D32BF2" w:rsidRDefault="000D7DAE" w:rsidP="00B10BCA">
      <w:pPr>
        <w:ind w:left="3960"/>
        <w:rPr>
          <w:rFonts w:ascii="Times New Roman" w:hAnsi="Times New Roman"/>
          <w:b/>
          <w:i/>
          <w:sz w:val="24"/>
          <w:szCs w:val="24"/>
          <w:u w:val="single"/>
        </w:rPr>
      </w:pPr>
      <w:r>
        <w:rPr>
          <w:rFonts w:ascii="Times New Roman" w:hAnsi="Times New Roman"/>
          <w:b/>
          <w:i/>
          <w:sz w:val="24"/>
          <w:szCs w:val="24"/>
          <w:u w:val="single"/>
        </w:rPr>
        <w:t>Урицкому Евгению Анатольевичу</w:t>
      </w:r>
      <w:r w:rsidR="00B10BCA" w:rsidRPr="00D32BF2">
        <w:rPr>
          <w:rFonts w:ascii="Times New Roman" w:hAnsi="Times New Roman"/>
          <w:b/>
          <w:i/>
          <w:sz w:val="24"/>
          <w:szCs w:val="24"/>
          <w:u w:val="single"/>
        </w:rPr>
        <w:t>____________________</w:t>
      </w:r>
    </w:p>
    <w:p w:rsidR="00B10BCA" w:rsidRPr="00866926" w:rsidRDefault="00B10BCA" w:rsidP="00B10BCA">
      <w:pPr>
        <w:ind w:left="3960"/>
        <w:rPr>
          <w:rFonts w:ascii="Times New Roman" w:hAnsi="Times New Roman"/>
          <w:sz w:val="24"/>
          <w:szCs w:val="24"/>
        </w:rPr>
      </w:pPr>
    </w:p>
    <w:p w:rsidR="00B10BCA" w:rsidRPr="00866926" w:rsidRDefault="00B10BCA" w:rsidP="00B10BCA">
      <w:pPr>
        <w:ind w:left="3960"/>
        <w:rPr>
          <w:rFonts w:ascii="Times New Roman" w:hAnsi="Times New Roman"/>
          <w:sz w:val="24"/>
          <w:szCs w:val="24"/>
        </w:rPr>
      </w:pPr>
      <w:proofErr w:type="spellStart"/>
      <w:r w:rsidRPr="00866926">
        <w:rPr>
          <w:rFonts w:ascii="Times New Roman" w:hAnsi="Times New Roman"/>
          <w:sz w:val="24"/>
          <w:szCs w:val="24"/>
        </w:rPr>
        <w:t>от</w:t>
      </w:r>
      <w:r w:rsidRPr="00D32BF2">
        <w:rPr>
          <w:rFonts w:ascii="Times New Roman" w:hAnsi="Times New Roman"/>
          <w:b/>
          <w:i/>
          <w:sz w:val="24"/>
          <w:szCs w:val="24"/>
          <w:u w:val="single"/>
        </w:rPr>
        <w:t>__</w:t>
      </w:r>
      <w:r>
        <w:rPr>
          <w:rFonts w:ascii="Times New Roman" w:hAnsi="Times New Roman"/>
          <w:b/>
          <w:i/>
          <w:sz w:val="24"/>
          <w:szCs w:val="24"/>
          <w:u w:val="single"/>
        </w:rPr>
        <w:t>Сидорова</w:t>
      </w:r>
      <w:proofErr w:type="spellEnd"/>
      <w:r>
        <w:rPr>
          <w:rFonts w:ascii="Times New Roman" w:hAnsi="Times New Roman"/>
          <w:b/>
          <w:i/>
          <w:sz w:val="24"/>
          <w:szCs w:val="24"/>
          <w:u w:val="single"/>
        </w:rPr>
        <w:t xml:space="preserve"> Петра Ивановича, проживающего </w:t>
      </w:r>
      <w:proofErr w:type="spellStart"/>
      <w:r>
        <w:rPr>
          <w:rFonts w:ascii="Times New Roman" w:hAnsi="Times New Roman"/>
          <w:b/>
          <w:i/>
          <w:sz w:val="24"/>
          <w:szCs w:val="24"/>
          <w:u w:val="single"/>
        </w:rPr>
        <w:t>х</w:t>
      </w:r>
      <w:proofErr w:type="gramStart"/>
      <w:r>
        <w:rPr>
          <w:rFonts w:ascii="Times New Roman" w:hAnsi="Times New Roman"/>
          <w:b/>
          <w:i/>
          <w:sz w:val="24"/>
          <w:szCs w:val="24"/>
          <w:u w:val="single"/>
        </w:rPr>
        <w:t>.</w:t>
      </w:r>
      <w:r w:rsidR="000D7DAE">
        <w:rPr>
          <w:rFonts w:ascii="Times New Roman" w:hAnsi="Times New Roman"/>
          <w:b/>
          <w:i/>
          <w:sz w:val="24"/>
          <w:szCs w:val="24"/>
          <w:u w:val="single"/>
        </w:rPr>
        <w:t>П</w:t>
      </w:r>
      <w:proofErr w:type="gramEnd"/>
      <w:r w:rsidR="000D7DAE">
        <w:rPr>
          <w:rFonts w:ascii="Times New Roman" w:hAnsi="Times New Roman"/>
          <w:b/>
          <w:i/>
          <w:sz w:val="24"/>
          <w:szCs w:val="24"/>
          <w:u w:val="single"/>
        </w:rPr>
        <w:t>ривольный</w:t>
      </w:r>
      <w:proofErr w:type="spellEnd"/>
      <w:r>
        <w:rPr>
          <w:rFonts w:ascii="Times New Roman" w:hAnsi="Times New Roman"/>
          <w:b/>
          <w:i/>
          <w:sz w:val="24"/>
          <w:szCs w:val="24"/>
          <w:u w:val="single"/>
        </w:rPr>
        <w:t xml:space="preserve"> </w:t>
      </w:r>
      <w:proofErr w:type="spellStart"/>
      <w:r>
        <w:rPr>
          <w:rFonts w:ascii="Times New Roman" w:hAnsi="Times New Roman"/>
          <w:b/>
          <w:i/>
          <w:sz w:val="24"/>
          <w:szCs w:val="24"/>
          <w:u w:val="single"/>
        </w:rPr>
        <w:t>ул.Ленина</w:t>
      </w:r>
      <w:proofErr w:type="spellEnd"/>
      <w:r>
        <w:rPr>
          <w:rFonts w:ascii="Times New Roman" w:hAnsi="Times New Roman"/>
          <w:b/>
          <w:i/>
          <w:sz w:val="24"/>
          <w:szCs w:val="24"/>
          <w:u w:val="single"/>
        </w:rPr>
        <w:t xml:space="preserve">, 64         </w:t>
      </w:r>
      <w:r w:rsidRPr="00D32BF2">
        <w:rPr>
          <w:rFonts w:ascii="Times New Roman" w:hAnsi="Times New Roman"/>
          <w:b/>
          <w:i/>
          <w:sz w:val="24"/>
          <w:szCs w:val="24"/>
          <w:u w:val="single"/>
        </w:rPr>
        <w:t>__________________________________________________________________________________________________________________________________________________________________________________________</w:t>
      </w:r>
    </w:p>
    <w:p w:rsidR="00B10BCA" w:rsidRPr="00866926" w:rsidRDefault="00B10BCA" w:rsidP="00B10BCA">
      <w:pPr>
        <w:ind w:left="5670"/>
        <w:rPr>
          <w:rFonts w:ascii="Times New Roman" w:hAnsi="Times New Roman"/>
          <w:sz w:val="24"/>
          <w:szCs w:val="24"/>
        </w:rPr>
      </w:pPr>
    </w:p>
    <w:p w:rsidR="00B10BCA" w:rsidRPr="00866926" w:rsidRDefault="00B10BCA" w:rsidP="00B10BCA">
      <w:pPr>
        <w:ind w:left="5400"/>
        <w:rPr>
          <w:rFonts w:ascii="Times New Roman" w:hAnsi="Times New Roman"/>
          <w:sz w:val="24"/>
          <w:szCs w:val="24"/>
        </w:rPr>
      </w:pP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 xml:space="preserve">Сообщаю Вам, что на земельном участке, расположенном по адресу: </w:t>
      </w:r>
      <w:r w:rsidRPr="00D32BF2">
        <w:rPr>
          <w:rFonts w:ascii="Times New Roman" w:hAnsi="Times New Roman"/>
          <w:b/>
          <w:i/>
          <w:sz w:val="24"/>
          <w:szCs w:val="24"/>
          <w:u w:val="single"/>
        </w:rPr>
        <w:t>__</w:t>
      </w:r>
      <w:proofErr w:type="spellStart"/>
      <w:r>
        <w:rPr>
          <w:rFonts w:ascii="Times New Roman" w:hAnsi="Times New Roman"/>
          <w:b/>
          <w:i/>
          <w:sz w:val="24"/>
          <w:szCs w:val="24"/>
          <w:u w:val="single"/>
        </w:rPr>
        <w:t>х</w:t>
      </w:r>
      <w:proofErr w:type="gramStart"/>
      <w:r>
        <w:rPr>
          <w:rFonts w:ascii="Times New Roman" w:hAnsi="Times New Roman"/>
          <w:b/>
          <w:i/>
          <w:sz w:val="24"/>
          <w:szCs w:val="24"/>
          <w:u w:val="single"/>
        </w:rPr>
        <w:t>.</w:t>
      </w:r>
      <w:r w:rsidR="000D7DAE">
        <w:rPr>
          <w:rFonts w:ascii="Times New Roman" w:hAnsi="Times New Roman"/>
          <w:b/>
          <w:i/>
          <w:sz w:val="24"/>
          <w:szCs w:val="24"/>
          <w:u w:val="single"/>
        </w:rPr>
        <w:t>П</w:t>
      </w:r>
      <w:proofErr w:type="gramEnd"/>
      <w:r w:rsidR="000D7DAE">
        <w:rPr>
          <w:rFonts w:ascii="Times New Roman" w:hAnsi="Times New Roman"/>
          <w:b/>
          <w:i/>
          <w:sz w:val="24"/>
          <w:szCs w:val="24"/>
          <w:u w:val="single"/>
        </w:rPr>
        <w:t>ривольный</w:t>
      </w:r>
      <w:proofErr w:type="spellEnd"/>
      <w:r>
        <w:rPr>
          <w:rFonts w:ascii="Times New Roman" w:hAnsi="Times New Roman"/>
          <w:b/>
          <w:i/>
          <w:sz w:val="24"/>
          <w:szCs w:val="24"/>
          <w:u w:val="single"/>
        </w:rPr>
        <w:t xml:space="preserve"> </w:t>
      </w:r>
      <w:proofErr w:type="spellStart"/>
      <w:r>
        <w:rPr>
          <w:rFonts w:ascii="Times New Roman" w:hAnsi="Times New Roman"/>
          <w:b/>
          <w:i/>
          <w:sz w:val="24"/>
          <w:szCs w:val="24"/>
          <w:u w:val="single"/>
        </w:rPr>
        <w:t>ул.Ленина</w:t>
      </w:r>
      <w:proofErr w:type="spellEnd"/>
      <w:r>
        <w:rPr>
          <w:rFonts w:ascii="Times New Roman" w:hAnsi="Times New Roman"/>
          <w:b/>
          <w:i/>
          <w:sz w:val="24"/>
          <w:szCs w:val="24"/>
          <w:u w:val="single"/>
        </w:rPr>
        <w:t>, 64</w:t>
      </w:r>
      <w:r w:rsidRPr="00D32BF2">
        <w:rPr>
          <w:rFonts w:ascii="Times New Roman" w:hAnsi="Times New Roman"/>
          <w:b/>
          <w:i/>
          <w:sz w:val="24"/>
          <w:szCs w:val="24"/>
          <w:u w:val="single"/>
        </w:rPr>
        <w:t>_______________________________________________________________,</w:t>
      </w:r>
      <w:r w:rsidRPr="00866926">
        <w:rPr>
          <w:rFonts w:ascii="Times New Roman" w:hAnsi="Times New Roman"/>
          <w:sz w:val="24"/>
          <w:szCs w:val="24"/>
        </w:rPr>
        <w:t xml:space="preserve">  с кадастровым номером </w:t>
      </w:r>
      <w:r w:rsidRPr="00D32BF2">
        <w:rPr>
          <w:rFonts w:ascii="Times New Roman" w:hAnsi="Times New Roman"/>
          <w:b/>
          <w:i/>
          <w:sz w:val="24"/>
          <w:szCs w:val="24"/>
          <w:u w:val="single"/>
        </w:rPr>
        <w:t>_</w:t>
      </w:r>
      <w:r>
        <w:rPr>
          <w:rFonts w:ascii="Times New Roman" w:hAnsi="Times New Roman"/>
          <w:b/>
          <w:i/>
          <w:sz w:val="24"/>
          <w:szCs w:val="24"/>
          <w:u w:val="single"/>
        </w:rPr>
        <w:t>23:09:01 11 222:123</w:t>
      </w:r>
      <w:r w:rsidRPr="00D32BF2">
        <w:rPr>
          <w:rFonts w:ascii="Times New Roman" w:hAnsi="Times New Roman"/>
          <w:b/>
          <w:i/>
          <w:sz w:val="24"/>
          <w:szCs w:val="24"/>
          <w:u w:val="single"/>
        </w:rPr>
        <w:t>_____,</w:t>
      </w:r>
      <w:r w:rsidRPr="00866926">
        <w:rPr>
          <w:rFonts w:ascii="Times New Roman" w:hAnsi="Times New Roman"/>
          <w:sz w:val="24"/>
          <w:szCs w:val="24"/>
        </w:rPr>
        <w:t xml:space="preserve"> площадью </w:t>
      </w:r>
      <w:r w:rsidRPr="00D32BF2">
        <w:rPr>
          <w:rFonts w:ascii="Times New Roman" w:hAnsi="Times New Roman"/>
          <w:b/>
          <w:i/>
          <w:sz w:val="24"/>
          <w:szCs w:val="24"/>
          <w:u w:val="single"/>
        </w:rPr>
        <w:t>_</w:t>
      </w:r>
      <w:r>
        <w:rPr>
          <w:rFonts w:ascii="Times New Roman" w:hAnsi="Times New Roman"/>
          <w:b/>
          <w:i/>
          <w:sz w:val="24"/>
          <w:szCs w:val="24"/>
          <w:u w:val="single"/>
        </w:rPr>
        <w:t>2100</w:t>
      </w:r>
      <w:r w:rsidRPr="00D32BF2">
        <w:rPr>
          <w:rFonts w:ascii="Times New Roman" w:hAnsi="Times New Roman"/>
          <w:b/>
          <w:i/>
          <w:sz w:val="24"/>
          <w:szCs w:val="24"/>
          <w:u w:val="single"/>
        </w:rPr>
        <w:t>__</w:t>
      </w:r>
      <w:r w:rsidRPr="00866926">
        <w:rPr>
          <w:rFonts w:ascii="Times New Roman" w:hAnsi="Times New Roman"/>
          <w:sz w:val="24"/>
          <w:szCs w:val="24"/>
        </w:rPr>
        <w:t xml:space="preserve"> </w:t>
      </w:r>
      <w:proofErr w:type="spellStart"/>
      <w:r w:rsidRPr="00866926">
        <w:rPr>
          <w:rFonts w:ascii="Times New Roman" w:hAnsi="Times New Roman"/>
          <w:sz w:val="24"/>
          <w:szCs w:val="24"/>
        </w:rPr>
        <w:t>кв.м</w:t>
      </w:r>
      <w:proofErr w:type="spellEnd"/>
      <w:r w:rsidRPr="00866926">
        <w:rPr>
          <w:rFonts w:ascii="Times New Roman" w:hAnsi="Times New Roman"/>
          <w:sz w:val="24"/>
          <w:szCs w:val="24"/>
        </w:rPr>
        <w:t xml:space="preserve">., расположены принадлежащие мне на праве </w:t>
      </w:r>
      <w:r w:rsidRPr="00D32BF2">
        <w:rPr>
          <w:rFonts w:ascii="Times New Roman" w:hAnsi="Times New Roman"/>
          <w:b/>
          <w:i/>
          <w:sz w:val="24"/>
          <w:szCs w:val="24"/>
          <w:u w:val="single"/>
        </w:rPr>
        <w:t>___</w:t>
      </w:r>
      <w:proofErr w:type="spellStart"/>
      <w:r>
        <w:rPr>
          <w:rFonts w:ascii="Times New Roman" w:hAnsi="Times New Roman"/>
          <w:b/>
          <w:i/>
          <w:sz w:val="24"/>
          <w:szCs w:val="24"/>
          <w:u w:val="single"/>
        </w:rPr>
        <w:t>собственности</w:t>
      </w:r>
      <w:r w:rsidRPr="00D32BF2">
        <w:rPr>
          <w:rFonts w:ascii="Times New Roman" w:hAnsi="Times New Roman"/>
          <w:b/>
          <w:i/>
          <w:sz w:val="24"/>
          <w:szCs w:val="24"/>
          <w:u w:val="single"/>
        </w:rPr>
        <w:t>_______</w:t>
      </w:r>
      <w:r w:rsidRPr="00866926">
        <w:rPr>
          <w:rFonts w:ascii="Times New Roman" w:hAnsi="Times New Roman"/>
          <w:sz w:val="24"/>
          <w:szCs w:val="24"/>
        </w:rPr>
        <w:t>следующие</w:t>
      </w:r>
      <w:proofErr w:type="spellEnd"/>
      <w:r w:rsidRPr="00866926">
        <w:rPr>
          <w:rFonts w:ascii="Times New Roman" w:hAnsi="Times New Roman"/>
          <w:sz w:val="24"/>
          <w:szCs w:val="24"/>
        </w:rPr>
        <w:t xml:space="preserve"> объекты (объект) недвижимого имущества:</w:t>
      </w: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 xml:space="preserve">1. наименование </w:t>
      </w:r>
      <w:proofErr w:type="spellStart"/>
      <w:r w:rsidRPr="00866926">
        <w:rPr>
          <w:rFonts w:ascii="Times New Roman" w:hAnsi="Times New Roman"/>
          <w:sz w:val="24"/>
          <w:szCs w:val="24"/>
        </w:rPr>
        <w:t>объекта</w:t>
      </w:r>
      <w:r w:rsidRPr="00D32BF2">
        <w:rPr>
          <w:rFonts w:ascii="Times New Roman" w:hAnsi="Times New Roman"/>
          <w:b/>
          <w:i/>
          <w:sz w:val="24"/>
          <w:szCs w:val="24"/>
          <w:u w:val="single"/>
        </w:rPr>
        <w:t>:_</w:t>
      </w:r>
      <w:r>
        <w:rPr>
          <w:rFonts w:ascii="Times New Roman" w:hAnsi="Times New Roman"/>
          <w:b/>
          <w:i/>
          <w:sz w:val="24"/>
          <w:szCs w:val="24"/>
          <w:u w:val="single"/>
        </w:rPr>
        <w:t>Ледовый</w:t>
      </w:r>
      <w:proofErr w:type="spellEnd"/>
      <w:r>
        <w:rPr>
          <w:rFonts w:ascii="Times New Roman" w:hAnsi="Times New Roman"/>
          <w:b/>
          <w:i/>
          <w:sz w:val="24"/>
          <w:szCs w:val="24"/>
          <w:u w:val="single"/>
        </w:rPr>
        <w:t xml:space="preserve"> дворец</w:t>
      </w:r>
      <w:r w:rsidRPr="00D32BF2">
        <w:rPr>
          <w:rFonts w:ascii="Times New Roman" w:hAnsi="Times New Roman"/>
          <w:b/>
          <w:i/>
          <w:sz w:val="24"/>
          <w:szCs w:val="24"/>
          <w:u w:val="single"/>
        </w:rPr>
        <w:t>__________________________,</w:t>
      </w:r>
      <w:r w:rsidRPr="00866926">
        <w:rPr>
          <w:rFonts w:ascii="Times New Roman" w:hAnsi="Times New Roman"/>
          <w:sz w:val="24"/>
          <w:szCs w:val="24"/>
        </w:rPr>
        <w:t xml:space="preserve"> кадастровый (условный, инвентарный) номер</w:t>
      </w:r>
      <w:r w:rsidRPr="00D32BF2">
        <w:rPr>
          <w:rFonts w:ascii="Times New Roman" w:hAnsi="Times New Roman"/>
          <w:b/>
          <w:i/>
          <w:sz w:val="24"/>
          <w:szCs w:val="24"/>
          <w:u w:val="single"/>
        </w:rPr>
        <w:t>___</w:t>
      </w:r>
      <w:r>
        <w:rPr>
          <w:rFonts w:ascii="Times New Roman" w:hAnsi="Times New Roman"/>
          <w:b/>
          <w:i/>
          <w:sz w:val="24"/>
          <w:szCs w:val="24"/>
          <w:u w:val="single"/>
        </w:rPr>
        <w:t>23:09:04 70 214: 123</w:t>
      </w:r>
      <w:r w:rsidRPr="00D32BF2">
        <w:rPr>
          <w:rFonts w:ascii="Times New Roman" w:hAnsi="Times New Roman"/>
          <w:b/>
          <w:i/>
          <w:sz w:val="24"/>
          <w:szCs w:val="24"/>
          <w:u w:val="single"/>
        </w:rPr>
        <w:t>________________________________</w:t>
      </w:r>
      <w:r w:rsidRPr="00866926">
        <w:rPr>
          <w:rFonts w:ascii="Times New Roman" w:hAnsi="Times New Roman"/>
          <w:sz w:val="24"/>
          <w:szCs w:val="24"/>
        </w:rPr>
        <w:t xml:space="preserve"> ,</w:t>
      </w: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адрес</w:t>
      </w:r>
      <w:r w:rsidRPr="00D32BF2">
        <w:rPr>
          <w:rFonts w:ascii="Times New Roman" w:hAnsi="Times New Roman"/>
          <w:b/>
          <w:i/>
          <w:sz w:val="24"/>
          <w:szCs w:val="24"/>
          <w:u w:val="single"/>
        </w:rPr>
        <w:t xml:space="preserve">_____ </w:t>
      </w:r>
      <w:proofErr w:type="spellStart"/>
      <w:r>
        <w:rPr>
          <w:rFonts w:ascii="Times New Roman" w:hAnsi="Times New Roman"/>
          <w:b/>
          <w:i/>
          <w:sz w:val="24"/>
          <w:szCs w:val="24"/>
          <w:u w:val="single"/>
        </w:rPr>
        <w:t>х</w:t>
      </w:r>
      <w:proofErr w:type="gramStart"/>
      <w:r>
        <w:rPr>
          <w:rFonts w:ascii="Times New Roman" w:hAnsi="Times New Roman"/>
          <w:b/>
          <w:i/>
          <w:sz w:val="24"/>
          <w:szCs w:val="24"/>
          <w:u w:val="single"/>
        </w:rPr>
        <w:t>.</w:t>
      </w:r>
      <w:r w:rsidR="000D7DAE">
        <w:rPr>
          <w:rFonts w:ascii="Times New Roman" w:hAnsi="Times New Roman"/>
          <w:b/>
          <w:i/>
          <w:sz w:val="24"/>
          <w:szCs w:val="24"/>
          <w:u w:val="single"/>
        </w:rPr>
        <w:t>П</w:t>
      </w:r>
      <w:proofErr w:type="gramEnd"/>
      <w:r w:rsidR="000D7DAE">
        <w:rPr>
          <w:rFonts w:ascii="Times New Roman" w:hAnsi="Times New Roman"/>
          <w:b/>
          <w:i/>
          <w:sz w:val="24"/>
          <w:szCs w:val="24"/>
          <w:u w:val="single"/>
        </w:rPr>
        <w:t>ривольный</w:t>
      </w:r>
      <w:bookmarkStart w:id="15" w:name="_GoBack"/>
      <w:bookmarkEnd w:id="15"/>
      <w:proofErr w:type="spellEnd"/>
      <w:r>
        <w:rPr>
          <w:rFonts w:ascii="Times New Roman" w:hAnsi="Times New Roman"/>
          <w:b/>
          <w:i/>
          <w:sz w:val="24"/>
          <w:szCs w:val="24"/>
          <w:u w:val="single"/>
        </w:rPr>
        <w:t xml:space="preserve"> </w:t>
      </w:r>
      <w:proofErr w:type="spellStart"/>
      <w:r>
        <w:rPr>
          <w:rFonts w:ascii="Times New Roman" w:hAnsi="Times New Roman"/>
          <w:b/>
          <w:i/>
          <w:sz w:val="24"/>
          <w:szCs w:val="24"/>
          <w:u w:val="single"/>
        </w:rPr>
        <w:t>ул.Ленина</w:t>
      </w:r>
      <w:proofErr w:type="spellEnd"/>
      <w:r>
        <w:rPr>
          <w:rFonts w:ascii="Times New Roman" w:hAnsi="Times New Roman"/>
          <w:b/>
          <w:i/>
          <w:sz w:val="24"/>
          <w:szCs w:val="24"/>
          <w:u w:val="single"/>
        </w:rPr>
        <w:t>, 64</w:t>
      </w:r>
      <w:r w:rsidRPr="00D32BF2">
        <w:rPr>
          <w:rFonts w:ascii="Times New Roman" w:hAnsi="Times New Roman"/>
          <w:b/>
          <w:i/>
          <w:sz w:val="24"/>
          <w:szCs w:val="24"/>
          <w:u w:val="single"/>
        </w:rPr>
        <w:t>__________________________________________.</w:t>
      </w: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2. наименование объекта:___________________________________________, кадастровый (условный, инвентарный) номер ____________ _________________________________________</w:t>
      </w:r>
      <w:proofErr w:type="gramStart"/>
      <w:r w:rsidRPr="00866926">
        <w:rPr>
          <w:rFonts w:ascii="Times New Roman" w:hAnsi="Times New Roman"/>
          <w:sz w:val="24"/>
          <w:szCs w:val="24"/>
        </w:rPr>
        <w:t xml:space="preserve"> ,</w:t>
      </w:r>
      <w:proofErr w:type="gramEnd"/>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адрес_____________________________________________</w:t>
      </w:r>
      <w:r>
        <w:rPr>
          <w:rFonts w:ascii="Times New Roman" w:hAnsi="Times New Roman"/>
          <w:sz w:val="24"/>
          <w:szCs w:val="24"/>
        </w:rPr>
        <w:t>________________</w:t>
      </w:r>
      <w:r w:rsidRPr="00866926">
        <w:rPr>
          <w:rFonts w:ascii="Times New Roman" w:hAnsi="Times New Roman"/>
          <w:sz w:val="24"/>
          <w:szCs w:val="24"/>
        </w:rPr>
        <w:t>________________.</w:t>
      </w: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3. наименование объекта:___________________________________________, кадастровый (условный, инвентарный) номер  _____________________________________________________</w:t>
      </w:r>
      <w:proofErr w:type="gramStart"/>
      <w:r w:rsidRPr="00866926">
        <w:rPr>
          <w:rFonts w:ascii="Times New Roman" w:hAnsi="Times New Roman"/>
          <w:sz w:val="24"/>
          <w:szCs w:val="24"/>
        </w:rPr>
        <w:t xml:space="preserve"> ,</w:t>
      </w:r>
      <w:proofErr w:type="gramEnd"/>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адрес_______________________</w:t>
      </w:r>
      <w:r>
        <w:rPr>
          <w:rFonts w:ascii="Times New Roman" w:hAnsi="Times New Roman"/>
          <w:sz w:val="24"/>
          <w:szCs w:val="24"/>
        </w:rPr>
        <w:t>________________</w:t>
      </w:r>
      <w:r w:rsidRPr="00866926">
        <w:rPr>
          <w:rFonts w:ascii="Times New Roman" w:hAnsi="Times New Roman"/>
          <w:sz w:val="24"/>
          <w:szCs w:val="24"/>
        </w:rPr>
        <w:t>______________________________________.</w:t>
      </w:r>
    </w:p>
    <w:p w:rsidR="00B10BCA" w:rsidRPr="00866926" w:rsidRDefault="00B10BCA" w:rsidP="00B10BCA">
      <w:pPr>
        <w:jc w:val="both"/>
        <w:rPr>
          <w:rFonts w:ascii="Times New Roman" w:hAnsi="Times New Roman"/>
          <w:sz w:val="24"/>
          <w:szCs w:val="24"/>
        </w:rPr>
      </w:pPr>
    </w:p>
    <w:p w:rsidR="00B10BCA" w:rsidRPr="00866926" w:rsidRDefault="00B10BCA" w:rsidP="00B10BCA">
      <w:pPr>
        <w:jc w:val="both"/>
        <w:rPr>
          <w:rFonts w:ascii="Times New Roman" w:hAnsi="Times New Roman"/>
          <w:sz w:val="24"/>
          <w:szCs w:val="24"/>
        </w:rPr>
      </w:pPr>
    </w:p>
    <w:p w:rsidR="00B10BCA" w:rsidRPr="00866926" w:rsidRDefault="00B10BCA" w:rsidP="00B10BCA">
      <w:pPr>
        <w:jc w:val="both"/>
        <w:rPr>
          <w:rFonts w:ascii="Times New Roman" w:hAnsi="Times New Roman"/>
          <w:sz w:val="24"/>
          <w:szCs w:val="24"/>
        </w:rPr>
      </w:pPr>
      <w:r w:rsidRPr="00866926">
        <w:rPr>
          <w:rFonts w:ascii="Times New Roman" w:hAnsi="Times New Roman"/>
          <w:sz w:val="24"/>
          <w:szCs w:val="24"/>
        </w:rPr>
        <w:t>«____»_____________201</w:t>
      </w:r>
      <w:r>
        <w:rPr>
          <w:rFonts w:ascii="Times New Roman" w:hAnsi="Times New Roman"/>
          <w:sz w:val="24"/>
          <w:szCs w:val="24"/>
        </w:rPr>
        <w:t>_</w:t>
      </w:r>
      <w:r w:rsidRPr="00866926">
        <w:rPr>
          <w:rFonts w:ascii="Times New Roman" w:hAnsi="Times New Roman"/>
          <w:sz w:val="24"/>
          <w:szCs w:val="24"/>
        </w:rPr>
        <w:t xml:space="preserve"> год.</w:t>
      </w:r>
    </w:p>
    <w:p w:rsidR="00B10BCA" w:rsidRPr="00866926" w:rsidRDefault="00B10BCA" w:rsidP="00B10BCA">
      <w:pPr>
        <w:jc w:val="both"/>
        <w:rPr>
          <w:rFonts w:ascii="Times New Roman" w:hAnsi="Times New Roman"/>
          <w:sz w:val="24"/>
          <w:szCs w:val="24"/>
        </w:rPr>
      </w:pPr>
    </w:p>
    <w:p w:rsidR="00B10BCA" w:rsidRPr="00866926" w:rsidRDefault="00B10BCA" w:rsidP="00B10BCA">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B10BCA" w:rsidRPr="00866926" w:rsidTr="00A75F03">
        <w:tc>
          <w:tcPr>
            <w:tcW w:w="9800" w:type="dxa"/>
            <w:tcBorders>
              <w:top w:val="nil"/>
              <w:left w:val="nil"/>
              <w:bottom w:val="nil"/>
              <w:right w:val="nil"/>
            </w:tcBorders>
          </w:tcPr>
          <w:p w:rsidR="00B10BCA" w:rsidRPr="00866926" w:rsidRDefault="00B10BCA" w:rsidP="00A75F03">
            <w:pPr>
              <w:rPr>
                <w:rFonts w:ascii="Times New Roman" w:hAnsi="Times New Roman"/>
                <w:sz w:val="24"/>
                <w:szCs w:val="24"/>
              </w:rPr>
            </w:pPr>
            <w:r w:rsidRPr="00866926">
              <w:rPr>
                <w:rFonts w:ascii="Times New Roman" w:hAnsi="Times New Roman"/>
                <w:sz w:val="24"/>
                <w:szCs w:val="24"/>
              </w:rPr>
              <w:t>Заявитель</w:t>
            </w:r>
            <w:r>
              <w:rPr>
                <w:rFonts w:ascii="Times New Roman" w:hAnsi="Times New Roman"/>
                <w:sz w:val="24"/>
                <w:szCs w:val="24"/>
              </w:rPr>
              <w:t>______________________________________________________________________</w:t>
            </w:r>
          </w:p>
        </w:tc>
      </w:tr>
    </w:tbl>
    <w:p w:rsidR="00B10BCA" w:rsidRPr="00A41241" w:rsidRDefault="00B10BCA" w:rsidP="00B10BCA">
      <w:pPr>
        <w:jc w:val="both"/>
        <w:rPr>
          <w:sz w:val="28"/>
          <w:szCs w:val="28"/>
        </w:rPr>
      </w:pPr>
    </w:p>
    <w:p w:rsidR="00B10BCA" w:rsidRDefault="00B10BCA" w:rsidP="00B10BCA">
      <w:pPr>
        <w:rPr>
          <w:rFonts w:ascii="Times New Roman" w:hAnsi="Times New Roman"/>
          <w:sz w:val="28"/>
          <w:szCs w:val="28"/>
        </w:rPr>
      </w:pPr>
    </w:p>
    <w:p w:rsidR="00B10BCA" w:rsidRPr="000A1003" w:rsidRDefault="00B10BCA" w:rsidP="000620F7">
      <w:pPr>
        <w:rPr>
          <w:rFonts w:ascii="Times New Roman" w:hAnsi="Times New Roman"/>
          <w:sz w:val="28"/>
          <w:szCs w:val="28"/>
        </w:rPr>
      </w:pPr>
    </w:p>
    <w:sectPr w:rsidR="00B10BCA" w:rsidRPr="000A1003" w:rsidSect="00E52CAB">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50" w:rsidRDefault="00EF0250" w:rsidP="000E6E3A">
      <w:r>
        <w:separator/>
      </w:r>
    </w:p>
  </w:endnote>
  <w:endnote w:type="continuationSeparator" w:id="0">
    <w:p w:rsidR="00EF0250" w:rsidRDefault="00EF0250" w:rsidP="000E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50" w:rsidRDefault="00EF0250" w:rsidP="000E6E3A">
      <w:r>
        <w:separator/>
      </w:r>
    </w:p>
  </w:footnote>
  <w:footnote w:type="continuationSeparator" w:id="0">
    <w:p w:rsidR="00EF0250" w:rsidRDefault="00EF0250" w:rsidP="000E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032" w:hanging="432"/>
      </w:p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nsid w:val="00000004"/>
    <w:multiLevelType w:val="singleLevel"/>
    <w:tmpl w:val="00000004"/>
    <w:name w:val="WW8Num20"/>
    <w:lvl w:ilvl="0">
      <w:numFmt w:val="bullet"/>
      <w:lvlText w:val="-"/>
      <w:lvlJc w:val="left"/>
      <w:pPr>
        <w:tabs>
          <w:tab w:val="num" w:pos="1070"/>
        </w:tabs>
        <w:ind w:left="1070" w:hanging="360"/>
      </w:pPr>
      <w:rPr>
        <w:rFonts w:ascii="StarSymbol" w:hAnsi="StarSymbol"/>
      </w:rPr>
    </w:lvl>
  </w:abstractNum>
  <w:abstractNum w:abstractNumId="2">
    <w:nsid w:val="00000007"/>
    <w:multiLevelType w:val="multilevel"/>
    <w:tmpl w:val="00000007"/>
    <w:name w:val="WW8Num8"/>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F6F3DB5"/>
    <w:multiLevelType w:val="hybridMultilevel"/>
    <w:tmpl w:val="206E9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B7620"/>
    <w:multiLevelType w:val="hybridMultilevel"/>
    <w:tmpl w:val="EB363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914D4"/>
    <w:multiLevelType w:val="hybridMultilevel"/>
    <w:tmpl w:val="8390C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A757A"/>
    <w:multiLevelType w:val="hybridMultilevel"/>
    <w:tmpl w:val="FE30163E"/>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7">
    <w:nsid w:val="1F1A5631"/>
    <w:multiLevelType w:val="hybridMultilevel"/>
    <w:tmpl w:val="D1CE7CDE"/>
    <w:lvl w:ilvl="0" w:tplc="9F82B1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63B55"/>
    <w:multiLevelType w:val="hybridMultilevel"/>
    <w:tmpl w:val="E0105D9E"/>
    <w:lvl w:ilvl="0" w:tplc="0419000D">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9">
    <w:nsid w:val="24B140B5"/>
    <w:multiLevelType w:val="hybridMultilevel"/>
    <w:tmpl w:val="2F4E3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E24B56"/>
    <w:multiLevelType w:val="hybridMultilevel"/>
    <w:tmpl w:val="F13C2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F60C4"/>
    <w:multiLevelType w:val="hybridMultilevel"/>
    <w:tmpl w:val="F8186FC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C7245"/>
    <w:multiLevelType w:val="hybridMultilevel"/>
    <w:tmpl w:val="45ECC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71B73"/>
    <w:multiLevelType w:val="hybridMultilevel"/>
    <w:tmpl w:val="A57893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9273B15"/>
    <w:multiLevelType w:val="hybridMultilevel"/>
    <w:tmpl w:val="87D09C56"/>
    <w:lvl w:ilvl="0" w:tplc="0419000D">
      <w:start w:val="1"/>
      <w:numFmt w:val="bullet"/>
      <w:lvlText w:val=""/>
      <w:lvlJc w:val="left"/>
      <w:pPr>
        <w:ind w:left="644"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E14A46"/>
    <w:multiLevelType w:val="hybridMultilevel"/>
    <w:tmpl w:val="50146E4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50763A4"/>
    <w:multiLevelType w:val="hybridMultilevel"/>
    <w:tmpl w:val="8E0860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C425213"/>
    <w:multiLevelType w:val="hybridMultilevel"/>
    <w:tmpl w:val="89D0989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4127D20"/>
    <w:multiLevelType w:val="hybridMultilevel"/>
    <w:tmpl w:val="0D502942"/>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9">
    <w:nsid w:val="57801341"/>
    <w:multiLevelType w:val="hybridMultilevel"/>
    <w:tmpl w:val="E87A2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4F144ED"/>
    <w:multiLevelType w:val="hybridMultilevel"/>
    <w:tmpl w:val="E5FA68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C364D7"/>
    <w:multiLevelType w:val="hybridMultilevel"/>
    <w:tmpl w:val="C616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4D4B6D"/>
    <w:multiLevelType w:val="hybridMultilevel"/>
    <w:tmpl w:val="D4264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54954B9"/>
    <w:multiLevelType w:val="hybridMultilevel"/>
    <w:tmpl w:val="A91C40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6E080D"/>
    <w:multiLevelType w:val="hybridMultilevel"/>
    <w:tmpl w:val="38266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7F45FE"/>
    <w:multiLevelType w:val="hybridMultilevel"/>
    <w:tmpl w:val="BB320040"/>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4"/>
  </w:num>
  <w:num w:numId="5">
    <w:abstractNumId w:val="11"/>
  </w:num>
  <w:num w:numId="6">
    <w:abstractNumId w:val="16"/>
  </w:num>
  <w:num w:numId="7">
    <w:abstractNumId w:val="22"/>
  </w:num>
  <w:num w:numId="8">
    <w:abstractNumId w:val="5"/>
  </w:num>
  <w:num w:numId="9">
    <w:abstractNumId w:val="9"/>
  </w:num>
  <w:num w:numId="10">
    <w:abstractNumId w:val="8"/>
  </w:num>
  <w:num w:numId="11">
    <w:abstractNumId w:val="19"/>
  </w:num>
  <w:num w:numId="12">
    <w:abstractNumId w:val="11"/>
  </w:num>
  <w:num w:numId="13">
    <w:abstractNumId w:val="13"/>
  </w:num>
  <w:num w:numId="14">
    <w:abstractNumId w:val="23"/>
  </w:num>
  <w:num w:numId="15">
    <w:abstractNumId w:val="7"/>
  </w:num>
  <w:num w:numId="16">
    <w:abstractNumId w:val="1"/>
  </w:num>
  <w:num w:numId="17">
    <w:abstractNumId w:val="15"/>
  </w:num>
  <w:num w:numId="18">
    <w:abstractNumId w:val="25"/>
  </w:num>
  <w:num w:numId="19">
    <w:abstractNumId w:val="4"/>
  </w:num>
  <w:num w:numId="20">
    <w:abstractNumId w:val="10"/>
  </w:num>
  <w:num w:numId="21">
    <w:abstractNumId w:val="0"/>
  </w:num>
  <w:num w:numId="22">
    <w:abstractNumId w:val="2"/>
  </w:num>
  <w:num w:numId="23">
    <w:abstractNumId w:val="21"/>
  </w:num>
  <w:num w:numId="24">
    <w:abstractNumId w:val="12"/>
  </w:num>
  <w:num w:numId="25">
    <w:abstractNumId w:val="6"/>
  </w:num>
  <w:num w:numId="26">
    <w:abstractNumId w:val="3"/>
  </w:num>
  <w:num w:numId="27">
    <w:abstractNumId w:val="26"/>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38B0"/>
    <w:rsid w:val="00011502"/>
    <w:rsid w:val="00012E3F"/>
    <w:rsid w:val="000239A0"/>
    <w:rsid w:val="00027D50"/>
    <w:rsid w:val="00044B39"/>
    <w:rsid w:val="000620F7"/>
    <w:rsid w:val="00067F36"/>
    <w:rsid w:val="00086A12"/>
    <w:rsid w:val="000A1003"/>
    <w:rsid w:val="000B5F8A"/>
    <w:rsid w:val="000B7E59"/>
    <w:rsid w:val="000C0B8C"/>
    <w:rsid w:val="000C55BF"/>
    <w:rsid w:val="000C56D5"/>
    <w:rsid w:val="000C6002"/>
    <w:rsid w:val="000C7E30"/>
    <w:rsid w:val="000D7DAE"/>
    <w:rsid w:val="000D7F4E"/>
    <w:rsid w:val="000E6E3A"/>
    <w:rsid w:val="001013AD"/>
    <w:rsid w:val="001237E8"/>
    <w:rsid w:val="001429F0"/>
    <w:rsid w:val="00181D50"/>
    <w:rsid w:val="00181D95"/>
    <w:rsid w:val="00190D61"/>
    <w:rsid w:val="001C2B08"/>
    <w:rsid w:val="001C7390"/>
    <w:rsid w:val="001E52A1"/>
    <w:rsid w:val="001F5E17"/>
    <w:rsid w:val="00201A50"/>
    <w:rsid w:val="00215655"/>
    <w:rsid w:val="00223A71"/>
    <w:rsid w:val="00223B2C"/>
    <w:rsid w:val="00240A42"/>
    <w:rsid w:val="00240C6E"/>
    <w:rsid w:val="002419D7"/>
    <w:rsid w:val="002438B0"/>
    <w:rsid w:val="00260AA2"/>
    <w:rsid w:val="00264321"/>
    <w:rsid w:val="00271146"/>
    <w:rsid w:val="002776D1"/>
    <w:rsid w:val="00285010"/>
    <w:rsid w:val="0029583D"/>
    <w:rsid w:val="002A0727"/>
    <w:rsid w:val="002B2269"/>
    <w:rsid w:val="002B77F4"/>
    <w:rsid w:val="002B7CDA"/>
    <w:rsid w:val="002D2AB6"/>
    <w:rsid w:val="002D31C5"/>
    <w:rsid w:val="002E2512"/>
    <w:rsid w:val="002F47F5"/>
    <w:rsid w:val="002F4D4F"/>
    <w:rsid w:val="00303FB4"/>
    <w:rsid w:val="003477A0"/>
    <w:rsid w:val="003545B6"/>
    <w:rsid w:val="00362733"/>
    <w:rsid w:val="00367B8A"/>
    <w:rsid w:val="00373361"/>
    <w:rsid w:val="003742B5"/>
    <w:rsid w:val="003744E8"/>
    <w:rsid w:val="0037499F"/>
    <w:rsid w:val="0038018C"/>
    <w:rsid w:val="003835E8"/>
    <w:rsid w:val="00390668"/>
    <w:rsid w:val="003A098F"/>
    <w:rsid w:val="003A2A7F"/>
    <w:rsid w:val="003A6069"/>
    <w:rsid w:val="003B45D0"/>
    <w:rsid w:val="003C5687"/>
    <w:rsid w:val="003D67BC"/>
    <w:rsid w:val="003E307B"/>
    <w:rsid w:val="003F3EB1"/>
    <w:rsid w:val="00410E38"/>
    <w:rsid w:val="00416E59"/>
    <w:rsid w:val="004279A6"/>
    <w:rsid w:val="00454132"/>
    <w:rsid w:val="00465780"/>
    <w:rsid w:val="00465AE2"/>
    <w:rsid w:val="00470D45"/>
    <w:rsid w:val="00472F9A"/>
    <w:rsid w:val="004751D6"/>
    <w:rsid w:val="004E5913"/>
    <w:rsid w:val="004F77A7"/>
    <w:rsid w:val="00502635"/>
    <w:rsid w:val="00503145"/>
    <w:rsid w:val="00511279"/>
    <w:rsid w:val="00511C47"/>
    <w:rsid w:val="005202F4"/>
    <w:rsid w:val="00525449"/>
    <w:rsid w:val="00533DED"/>
    <w:rsid w:val="005405CE"/>
    <w:rsid w:val="0054231A"/>
    <w:rsid w:val="005503A8"/>
    <w:rsid w:val="00551B93"/>
    <w:rsid w:val="0055441D"/>
    <w:rsid w:val="0057075B"/>
    <w:rsid w:val="00571894"/>
    <w:rsid w:val="00582DE1"/>
    <w:rsid w:val="00595705"/>
    <w:rsid w:val="005B6C5C"/>
    <w:rsid w:val="005C1637"/>
    <w:rsid w:val="005D5F49"/>
    <w:rsid w:val="005D6450"/>
    <w:rsid w:val="005E3FDD"/>
    <w:rsid w:val="005E6DF5"/>
    <w:rsid w:val="005F3BB3"/>
    <w:rsid w:val="005F4F59"/>
    <w:rsid w:val="00601159"/>
    <w:rsid w:val="00606A83"/>
    <w:rsid w:val="00613295"/>
    <w:rsid w:val="006203C6"/>
    <w:rsid w:val="006206AE"/>
    <w:rsid w:val="0063023E"/>
    <w:rsid w:val="00630A63"/>
    <w:rsid w:val="0066471C"/>
    <w:rsid w:val="00666C7C"/>
    <w:rsid w:val="00677970"/>
    <w:rsid w:val="006A05AA"/>
    <w:rsid w:val="006C29B2"/>
    <w:rsid w:val="006D28E0"/>
    <w:rsid w:val="006D4395"/>
    <w:rsid w:val="006D72E9"/>
    <w:rsid w:val="006D7406"/>
    <w:rsid w:val="006E5E19"/>
    <w:rsid w:val="006E692D"/>
    <w:rsid w:val="00716220"/>
    <w:rsid w:val="00726295"/>
    <w:rsid w:val="00743BD5"/>
    <w:rsid w:val="00763540"/>
    <w:rsid w:val="00774AC8"/>
    <w:rsid w:val="00775D94"/>
    <w:rsid w:val="0078005E"/>
    <w:rsid w:val="007835B9"/>
    <w:rsid w:val="00784F61"/>
    <w:rsid w:val="007A3A80"/>
    <w:rsid w:val="007D4A82"/>
    <w:rsid w:val="007D5A9C"/>
    <w:rsid w:val="007E786F"/>
    <w:rsid w:val="007F1F9F"/>
    <w:rsid w:val="00800C1C"/>
    <w:rsid w:val="00805CFA"/>
    <w:rsid w:val="00807B1E"/>
    <w:rsid w:val="00821E29"/>
    <w:rsid w:val="00822B87"/>
    <w:rsid w:val="008258D6"/>
    <w:rsid w:val="0083059C"/>
    <w:rsid w:val="008427D0"/>
    <w:rsid w:val="00852374"/>
    <w:rsid w:val="0085418F"/>
    <w:rsid w:val="00866215"/>
    <w:rsid w:val="00866308"/>
    <w:rsid w:val="008709E0"/>
    <w:rsid w:val="00891188"/>
    <w:rsid w:val="00894FE2"/>
    <w:rsid w:val="008C0FC9"/>
    <w:rsid w:val="008D1B9C"/>
    <w:rsid w:val="008E251D"/>
    <w:rsid w:val="008F322D"/>
    <w:rsid w:val="008F7AC4"/>
    <w:rsid w:val="00910141"/>
    <w:rsid w:val="00927593"/>
    <w:rsid w:val="00937EF1"/>
    <w:rsid w:val="0095243F"/>
    <w:rsid w:val="00953655"/>
    <w:rsid w:val="00976E40"/>
    <w:rsid w:val="00980B91"/>
    <w:rsid w:val="00981CBC"/>
    <w:rsid w:val="0098364E"/>
    <w:rsid w:val="00995C7B"/>
    <w:rsid w:val="009B0378"/>
    <w:rsid w:val="009B5AFA"/>
    <w:rsid w:val="009C6257"/>
    <w:rsid w:val="009D3C47"/>
    <w:rsid w:val="009E33D0"/>
    <w:rsid w:val="009E7CAD"/>
    <w:rsid w:val="009F7FEB"/>
    <w:rsid w:val="00A01782"/>
    <w:rsid w:val="00A06561"/>
    <w:rsid w:val="00A10342"/>
    <w:rsid w:val="00A11853"/>
    <w:rsid w:val="00A35B11"/>
    <w:rsid w:val="00A36551"/>
    <w:rsid w:val="00A42E55"/>
    <w:rsid w:val="00A44002"/>
    <w:rsid w:val="00A623BB"/>
    <w:rsid w:val="00A75F03"/>
    <w:rsid w:val="00A86349"/>
    <w:rsid w:val="00AA39FE"/>
    <w:rsid w:val="00AA7259"/>
    <w:rsid w:val="00AA7670"/>
    <w:rsid w:val="00AC4233"/>
    <w:rsid w:val="00AD2E91"/>
    <w:rsid w:val="00AE6236"/>
    <w:rsid w:val="00AF0D0B"/>
    <w:rsid w:val="00AF4B22"/>
    <w:rsid w:val="00B10BCA"/>
    <w:rsid w:val="00B12A53"/>
    <w:rsid w:val="00B26A49"/>
    <w:rsid w:val="00B34906"/>
    <w:rsid w:val="00B40C85"/>
    <w:rsid w:val="00B466FC"/>
    <w:rsid w:val="00B5271B"/>
    <w:rsid w:val="00B5699F"/>
    <w:rsid w:val="00B6219D"/>
    <w:rsid w:val="00B6795F"/>
    <w:rsid w:val="00B82357"/>
    <w:rsid w:val="00B87168"/>
    <w:rsid w:val="00B906FE"/>
    <w:rsid w:val="00B91513"/>
    <w:rsid w:val="00B927B1"/>
    <w:rsid w:val="00B95B1F"/>
    <w:rsid w:val="00BA4859"/>
    <w:rsid w:val="00BB540D"/>
    <w:rsid w:val="00BC211E"/>
    <w:rsid w:val="00BE0C84"/>
    <w:rsid w:val="00BE2220"/>
    <w:rsid w:val="00BF1F7D"/>
    <w:rsid w:val="00C01F36"/>
    <w:rsid w:val="00C032B6"/>
    <w:rsid w:val="00C037F3"/>
    <w:rsid w:val="00C15098"/>
    <w:rsid w:val="00C2057B"/>
    <w:rsid w:val="00C33904"/>
    <w:rsid w:val="00C34DC1"/>
    <w:rsid w:val="00C34DF1"/>
    <w:rsid w:val="00C35026"/>
    <w:rsid w:val="00C43F8E"/>
    <w:rsid w:val="00C62A3E"/>
    <w:rsid w:val="00C713D8"/>
    <w:rsid w:val="00C80EB1"/>
    <w:rsid w:val="00C93FD3"/>
    <w:rsid w:val="00C940BA"/>
    <w:rsid w:val="00CA5F8B"/>
    <w:rsid w:val="00CE3182"/>
    <w:rsid w:val="00CF3F7B"/>
    <w:rsid w:val="00D12E4D"/>
    <w:rsid w:val="00D23834"/>
    <w:rsid w:val="00D47946"/>
    <w:rsid w:val="00D512B2"/>
    <w:rsid w:val="00D521AE"/>
    <w:rsid w:val="00D55ECF"/>
    <w:rsid w:val="00D6212B"/>
    <w:rsid w:val="00D66E88"/>
    <w:rsid w:val="00D842B8"/>
    <w:rsid w:val="00D851A5"/>
    <w:rsid w:val="00DA3DFB"/>
    <w:rsid w:val="00DC415A"/>
    <w:rsid w:val="00DD41E8"/>
    <w:rsid w:val="00DE2EF8"/>
    <w:rsid w:val="00E00B93"/>
    <w:rsid w:val="00E052EB"/>
    <w:rsid w:val="00E46607"/>
    <w:rsid w:val="00E52CAB"/>
    <w:rsid w:val="00E62D7D"/>
    <w:rsid w:val="00E72CA0"/>
    <w:rsid w:val="00E824F7"/>
    <w:rsid w:val="00E95076"/>
    <w:rsid w:val="00EA0CEE"/>
    <w:rsid w:val="00EA2A31"/>
    <w:rsid w:val="00EB18D6"/>
    <w:rsid w:val="00EB7053"/>
    <w:rsid w:val="00EC4A4D"/>
    <w:rsid w:val="00EF0250"/>
    <w:rsid w:val="00EF4D74"/>
    <w:rsid w:val="00EF6638"/>
    <w:rsid w:val="00F03B17"/>
    <w:rsid w:val="00F07A0A"/>
    <w:rsid w:val="00F16A83"/>
    <w:rsid w:val="00F26070"/>
    <w:rsid w:val="00F273DF"/>
    <w:rsid w:val="00F40426"/>
    <w:rsid w:val="00F958BD"/>
    <w:rsid w:val="00FA3083"/>
    <w:rsid w:val="00FC0AA7"/>
    <w:rsid w:val="00FC593D"/>
    <w:rsid w:val="00FD2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53"/>
    <w:rPr>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53"/>
    <w:rPr>
      <w:sz w:val="22"/>
      <w:szCs w:val="22"/>
      <w:lang w:eastAsia="en-US"/>
    </w:rPr>
  </w:style>
  <w:style w:type="paragraph" w:styleId="a4">
    <w:name w:val="List Paragraph"/>
    <w:basedOn w:val="a"/>
    <w:uiPriority w:val="34"/>
    <w:qFormat/>
    <w:rsid w:val="00A11853"/>
    <w:pPr>
      <w:ind w:left="720"/>
      <w:contextualSpacing/>
    </w:pPr>
  </w:style>
  <w:style w:type="table" w:styleId="a5">
    <w:name w:val="Table Grid"/>
    <w:basedOn w:val="a1"/>
    <w:uiPriority w:val="59"/>
    <w:rsid w:val="00A118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ум список 1"/>
    <w:basedOn w:val="a"/>
    <w:rsid w:val="00A11853"/>
    <w:pPr>
      <w:tabs>
        <w:tab w:val="left" w:pos="360"/>
      </w:tabs>
      <w:spacing w:before="120" w:after="120"/>
      <w:jc w:val="both"/>
    </w:pPr>
    <w:rPr>
      <w:rFonts w:ascii="Times New Roman" w:eastAsia="Times New Roman" w:hAnsi="Times New Roman"/>
      <w:sz w:val="24"/>
      <w:szCs w:val="20"/>
      <w:lang w:eastAsia="ar-SA"/>
    </w:rPr>
  </w:style>
  <w:style w:type="paragraph" w:styleId="a6">
    <w:name w:val="Balloon Text"/>
    <w:basedOn w:val="a"/>
    <w:link w:val="a7"/>
    <w:uiPriority w:val="99"/>
    <w:semiHidden/>
    <w:unhideWhenUsed/>
    <w:rsid w:val="00BE0C84"/>
    <w:rPr>
      <w:rFonts w:ascii="Tahoma" w:hAnsi="Tahoma"/>
      <w:sz w:val="16"/>
      <w:szCs w:val="16"/>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rsid w:val="00AA39FE"/>
    <w:pPr>
      <w:widowControl w:val="0"/>
      <w:suppressAutoHyphens/>
      <w:autoSpaceDE w:val="0"/>
      <w:ind w:firstLine="720"/>
    </w:pPr>
    <w:rPr>
      <w:rFonts w:ascii="Arial" w:eastAsia="Arial" w:hAnsi="Arial" w:cs="Arial"/>
      <w:sz w:val="28"/>
      <w:szCs w:val="28"/>
      <w:lang w:eastAsia="ar-SA"/>
    </w:rPr>
  </w:style>
  <w:style w:type="paragraph" w:styleId="a8">
    <w:name w:val="Normal (Web)"/>
    <w:basedOn w:val="a"/>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rsid w:val="008258D6"/>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link w:val="2"/>
    <w:rsid w:val="008258D6"/>
    <w:rPr>
      <w:rFonts w:ascii="Times New Roman" w:eastAsia="Times New Roman" w:hAnsi="Times New Roman"/>
      <w:sz w:val="24"/>
      <w:szCs w:val="24"/>
      <w:lang w:eastAsia="ar-SA"/>
    </w:rPr>
  </w:style>
  <w:style w:type="character" w:customStyle="1" w:styleId="WW8Num4z0">
    <w:name w:val="WW8Num4z0"/>
    <w:rsid w:val="0038018C"/>
    <w:rPr>
      <w:rFonts w:ascii="Symbol" w:hAnsi="Symbol"/>
      <w:color w:val="000000"/>
    </w:rPr>
  </w:style>
  <w:style w:type="paragraph" w:styleId="a9">
    <w:name w:val="header"/>
    <w:basedOn w:val="a"/>
    <w:link w:val="aa"/>
    <w:uiPriority w:val="99"/>
    <w:unhideWhenUsed/>
    <w:rsid w:val="000E6E3A"/>
    <w:pPr>
      <w:tabs>
        <w:tab w:val="center" w:pos="4677"/>
        <w:tab w:val="right" w:pos="9355"/>
      </w:tabs>
    </w:pPr>
  </w:style>
  <w:style w:type="character" w:customStyle="1" w:styleId="aa">
    <w:name w:val="Верхний колонтитул Знак"/>
    <w:link w:val="a9"/>
    <w:uiPriority w:val="99"/>
    <w:rsid w:val="000E6E3A"/>
    <w:rPr>
      <w:sz w:val="22"/>
      <w:szCs w:val="22"/>
      <w:lang w:eastAsia="en-US"/>
    </w:rPr>
  </w:style>
  <w:style w:type="paragraph" w:styleId="ab">
    <w:name w:val="footer"/>
    <w:basedOn w:val="a"/>
    <w:link w:val="ac"/>
    <w:uiPriority w:val="99"/>
    <w:unhideWhenUsed/>
    <w:rsid w:val="000E6E3A"/>
    <w:pPr>
      <w:tabs>
        <w:tab w:val="center" w:pos="4677"/>
        <w:tab w:val="right" w:pos="9355"/>
      </w:tabs>
    </w:pPr>
  </w:style>
  <w:style w:type="character" w:customStyle="1" w:styleId="ac">
    <w:name w:val="Нижний колонтитул Знак"/>
    <w:link w:val="ab"/>
    <w:uiPriority w:val="99"/>
    <w:rsid w:val="000E6E3A"/>
    <w:rPr>
      <w:sz w:val="22"/>
      <w:szCs w:val="22"/>
      <w:lang w:eastAsia="en-US"/>
    </w:rPr>
  </w:style>
  <w:style w:type="character" w:customStyle="1" w:styleId="ad">
    <w:name w:val="Гипертекстовая ссылка"/>
    <w:basedOn w:val="a0"/>
    <w:uiPriority w:val="99"/>
    <w:rsid w:val="00E46607"/>
    <w:rPr>
      <w:rFonts w:cs="Times New Roman"/>
      <w:b/>
      <w:bCs/>
      <w:color w:val="008000"/>
    </w:rPr>
  </w:style>
  <w:style w:type="character" w:customStyle="1" w:styleId="10">
    <w:name w:val="Заголовок 1 Знак"/>
    <w:basedOn w:val="a0"/>
    <w:link w:val="1"/>
    <w:uiPriority w:val="99"/>
    <w:rsid w:val="00B5271B"/>
    <w:rPr>
      <w:rFonts w:ascii="Cambria" w:eastAsia="Times New Roman" w:hAnsi="Cambria"/>
      <w:b/>
      <w:bCs/>
      <w:kern w:val="1"/>
      <w:sz w:val="32"/>
      <w:szCs w:val="32"/>
      <w:lang w:eastAsia="ar-SA"/>
    </w:rPr>
  </w:style>
  <w:style w:type="character" w:styleId="ae">
    <w:name w:val="Hyperlink"/>
    <w:uiPriority w:val="99"/>
    <w:rsid w:val="008F7AC4"/>
    <w:rPr>
      <w:rFonts w:cs="Times New Roman"/>
      <w:color w:val="0000FF"/>
      <w:u w:val="single"/>
    </w:rPr>
  </w:style>
  <w:style w:type="paragraph" w:customStyle="1" w:styleId="af">
    <w:name w:val="Прижатый влево"/>
    <w:basedOn w:val="a"/>
    <w:next w:val="a"/>
    <w:uiPriority w:val="99"/>
    <w:rsid w:val="007E786F"/>
    <w:pPr>
      <w:autoSpaceDE w:val="0"/>
      <w:autoSpaceDN w:val="0"/>
      <w:adjustRightInd w:val="0"/>
    </w:pPr>
    <w:rPr>
      <w:rFonts w:ascii="Arial" w:eastAsia="Times New Roman" w:hAnsi="Arial" w:cs="Arial"/>
      <w:sz w:val="24"/>
      <w:szCs w:val="24"/>
      <w:lang w:eastAsia="ru-RU"/>
    </w:rPr>
  </w:style>
  <w:style w:type="paragraph" w:customStyle="1" w:styleId="ConsPlusNonformat">
    <w:name w:val="ConsPlusNonformat"/>
    <w:rsid w:val="00B10BCA"/>
    <w:pPr>
      <w:widowControl w:val="0"/>
      <w:suppressAutoHyphens/>
      <w:autoSpaceDE w:val="0"/>
    </w:pPr>
    <w:rPr>
      <w:rFonts w:ascii="Courier New" w:eastAsia="Times New Roman" w:hAnsi="Courier New" w:cs="Courier New"/>
      <w:lang w:eastAsia="zh-CN"/>
    </w:rPr>
  </w:style>
  <w:style w:type="paragraph" w:customStyle="1" w:styleId="af0">
    <w:name w:val="Нормальный (таблица)"/>
    <w:basedOn w:val="a"/>
    <w:next w:val="a"/>
    <w:uiPriority w:val="99"/>
    <w:rsid w:val="00B10BCA"/>
    <w:pPr>
      <w:suppressAutoHyphens/>
      <w:autoSpaceDE w:val="0"/>
      <w:jc w:val="both"/>
    </w:pPr>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53"/>
    <w:rPr>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53"/>
    <w:rPr>
      <w:sz w:val="22"/>
      <w:szCs w:val="22"/>
      <w:lang w:eastAsia="en-US"/>
    </w:rPr>
  </w:style>
  <w:style w:type="paragraph" w:styleId="a4">
    <w:name w:val="List Paragraph"/>
    <w:basedOn w:val="a"/>
    <w:uiPriority w:val="34"/>
    <w:qFormat/>
    <w:rsid w:val="00A11853"/>
    <w:pPr>
      <w:ind w:left="720"/>
      <w:contextualSpacing/>
    </w:pPr>
  </w:style>
  <w:style w:type="table" w:styleId="a5">
    <w:name w:val="Table Grid"/>
    <w:basedOn w:val="a1"/>
    <w:uiPriority w:val="59"/>
    <w:rsid w:val="00A118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ум список 1"/>
    <w:basedOn w:val="a"/>
    <w:rsid w:val="00A11853"/>
    <w:pPr>
      <w:tabs>
        <w:tab w:val="left" w:pos="360"/>
      </w:tabs>
      <w:spacing w:before="120" w:after="120"/>
      <w:jc w:val="both"/>
    </w:pPr>
    <w:rPr>
      <w:rFonts w:ascii="Times New Roman" w:eastAsia="Times New Roman" w:hAnsi="Times New Roman"/>
      <w:sz w:val="24"/>
      <w:szCs w:val="20"/>
      <w:lang w:eastAsia="ar-SA"/>
    </w:rPr>
  </w:style>
  <w:style w:type="paragraph" w:styleId="a6">
    <w:name w:val="Balloon Text"/>
    <w:basedOn w:val="a"/>
    <w:link w:val="a7"/>
    <w:uiPriority w:val="99"/>
    <w:semiHidden/>
    <w:unhideWhenUsed/>
    <w:rsid w:val="00BE0C84"/>
    <w:rPr>
      <w:rFonts w:ascii="Tahoma" w:hAnsi="Tahoma"/>
      <w:sz w:val="16"/>
      <w:szCs w:val="16"/>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rsid w:val="00AA39FE"/>
    <w:pPr>
      <w:widowControl w:val="0"/>
      <w:suppressAutoHyphens/>
      <w:autoSpaceDE w:val="0"/>
      <w:ind w:firstLine="720"/>
    </w:pPr>
    <w:rPr>
      <w:rFonts w:ascii="Arial" w:eastAsia="Arial" w:hAnsi="Arial" w:cs="Arial"/>
      <w:sz w:val="28"/>
      <w:szCs w:val="28"/>
      <w:lang w:eastAsia="ar-SA"/>
    </w:rPr>
  </w:style>
  <w:style w:type="paragraph" w:styleId="a8">
    <w:name w:val="Normal (Web)"/>
    <w:basedOn w:val="a"/>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rsid w:val="008258D6"/>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link w:val="2"/>
    <w:rsid w:val="008258D6"/>
    <w:rPr>
      <w:rFonts w:ascii="Times New Roman" w:eastAsia="Times New Roman" w:hAnsi="Times New Roman"/>
      <w:sz w:val="24"/>
      <w:szCs w:val="24"/>
      <w:lang w:eastAsia="ar-SA"/>
    </w:rPr>
  </w:style>
  <w:style w:type="character" w:customStyle="1" w:styleId="WW8Num4z0">
    <w:name w:val="WW8Num4z0"/>
    <w:rsid w:val="0038018C"/>
    <w:rPr>
      <w:rFonts w:ascii="Symbol" w:hAnsi="Symbol"/>
      <w:color w:val="000000"/>
    </w:rPr>
  </w:style>
  <w:style w:type="paragraph" w:styleId="a9">
    <w:name w:val="header"/>
    <w:basedOn w:val="a"/>
    <w:link w:val="aa"/>
    <w:uiPriority w:val="99"/>
    <w:unhideWhenUsed/>
    <w:rsid w:val="000E6E3A"/>
    <w:pPr>
      <w:tabs>
        <w:tab w:val="center" w:pos="4677"/>
        <w:tab w:val="right" w:pos="9355"/>
      </w:tabs>
    </w:pPr>
  </w:style>
  <w:style w:type="character" w:customStyle="1" w:styleId="aa">
    <w:name w:val="Верхний колонтитул Знак"/>
    <w:link w:val="a9"/>
    <w:uiPriority w:val="99"/>
    <w:rsid w:val="000E6E3A"/>
    <w:rPr>
      <w:sz w:val="22"/>
      <w:szCs w:val="22"/>
      <w:lang w:eastAsia="en-US"/>
    </w:rPr>
  </w:style>
  <w:style w:type="paragraph" w:styleId="ab">
    <w:name w:val="footer"/>
    <w:basedOn w:val="a"/>
    <w:link w:val="ac"/>
    <w:uiPriority w:val="99"/>
    <w:unhideWhenUsed/>
    <w:rsid w:val="000E6E3A"/>
    <w:pPr>
      <w:tabs>
        <w:tab w:val="center" w:pos="4677"/>
        <w:tab w:val="right" w:pos="9355"/>
      </w:tabs>
    </w:pPr>
  </w:style>
  <w:style w:type="character" w:customStyle="1" w:styleId="ac">
    <w:name w:val="Нижний колонтитул Знак"/>
    <w:link w:val="ab"/>
    <w:uiPriority w:val="99"/>
    <w:rsid w:val="000E6E3A"/>
    <w:rPr>
      <w:sz w:val="22"/>
      <w:szCs w:val="22"/>
      <w:lang w:eastAsia="en-US"/>
    </w:rPr>
  </w:style>
  <w:style w:type="character" w:customStyle="1" w:styleId="ad">
    <w:name w:val="Гипертекстовая ссылка"/>
    <w:basedOn w:val="a0"/>
    <w:uiPriority w:val="99"/>
    <w:rsid w:val="00E46607"/>
    <w:rPr>
      <w:rFonts w:cs="Times New Roman"/>
      <w:b/>
      <w:bCs/>
      <w:color w:val="008000"/>
    </w:rPr>
  </w:style>
  <w:style w:type="character" w:customStyle="1" w:styleId="10">
    <w:name w:val="Заголовок 1 Знак"/>
    <w:basedOn w:val="a0"/>
    <w:link w:val="1"/>
    <w:uiPriority w:val="99"/>
    <w:rsid w:val="00B5271B"/>
    <w:rPr>
      <w:rFonts w:ascii="Cambria" w:eastAsia="Times New Roman" w:hAnsi="Cambria"/>
      <w:b/>
      <w:bCs/>
      <w:kern w:val="1"/>
      <w:sz w:val="32"/>
      <w:szCs w:val="32"/>
      <w:lang w:eastAsia="ar-SA"/>
    </w:rPr>
  </w:style>
  <w:style w:type="character" w:styleId="ae">
    <w:name w:val="Hyperlink"/>
    <w:uiPriority w:val="99"/>
    <w:rsid w:val="008F7A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6674">
      <w:bodyDiv w:val="1"/>
      <w:marLeft w:val="0"/>
      <w:marRight w:val="0"/>
      <w:marTop w:val="0"/>
      <w:marBottom w:val="0"/>
      <w:divBdr>
        <w:top w:val="none" w:sz="0" w:space="0" w:color="auto"/>
        <w:left w:val="none" w:sz="0" w:space="0" w:color="auto"/>
        <w:bottom w:val="none" w:sz="0" w:space="0" w:color="auto"/>
        <w:right w:val="none" w:sz="0" w:space="0" w:color="auto"/>
      </w:divBdr>
    </w:div>
    <w:div w:id="775565414">
      <w:bodyDiv w:val="1"/>
      <w:marLeft w:val="0"/>
      <w:marRight w:val="0"/>
      <w:marTop w:val="0"/>
      <w:marBottom w:val="0"/>
      <w:divBdr>
        <w:top w:val="none" w:sz="0" w:space="0" w:color="auto"/>
        <w:left w:val="none" w:sz="0" w:space="0" w:color="auto"/>
        <w:bottom w:val="none" w:sz="0" w:space="0" w:color="auto"/>
        <w:right w:val="none" w:sz="0" w:space="0" w:color="auto"/>
      </w:divBdr>
    </w:div>
    <w:div w:id="11629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0" TargetMode="External"/><Relationship Id="rId18" Type="http://schemas.openxmlformats.org/officeDocument/2006/relationships/hyperlink" Target="garantF1://12024624.395" TargetMode="External"/><Relationship Id="rId26" Type="http://schemas.openxmlformats.org/officeDocument/2006/relationships/hyperlink" Target="garantF1://70119214.0" TargetMode="External"/><Relationship Id="rId39" Type="http://schemas.openxmlformats.org/officeDocument/2006/relationships/hyperlink" Target="garantF1://85134.0" TargetMode="External"/><Relationship Id="rId3" Type="http://schemas.openxmlformats.org/officeDocument/2006/relationships/styles" Target="styles.xml"/><Relationship Id="rId21" Type="http://schemas.openxmlformats.org/officeDocument/2006/relationships/hyperlink" Target="garantF1://70119214.0" TargetMode="External"/><Relationship Id="rId34" Type="http://schemas.openxmlformats.org/officeDocument/2006/relationships/hyperlink" Target="garantF1://85134.0" TargetMode="External"/><Relationship Id="rId42" Type="http://schemas.openxmlformats.org/officeDocument/2006/relationships/hyperlink" Target="garantF1://12024624.395" TargetMode="External"/><Relationship Id="rId47" Type="http://schemas.openxmlformats.org/officeDocument/2006/relationships/hyperlink" Target="garantF1://12024624.395" TargetMode="External"/><Relationship Id="rId50" Type="http://schemas.openxmlformats.org/officeDocument/2006/relationships/hyperlink" Target="garantF1://70119214.0" TargetMode="External"/><Relationship Id="rId7" Type="http://schemas.openxmlformats.org/officeDocument/2006/relationships/footnotes" Target="footnotes.xml"/><Relationship Id="rId12" Type="http://schemas.openxmlformats.org/officeDocument/2006/relationships/hyperlink" Target="garantF1://70191366.0" TargetMode="External"/><Relationship Id="rId17" Type="http://schemas.openxmlformats.org/officeDocument/2006/relationships/hyperlink" Target="garantF1://12024624.395" TargetMode="External"/><Relationship Id="rId25" Type="http://schemas.openxmlformats.org/officeDocument/2006/relationships/hyperlink" Target="garantF1://455333.0" TargetMode="External"/><Relationship Id="rId33" Type="http://schemas.openxmlformats.org/officeDocument/2006/relationships/hyperlink" Target="garantF1://70119214.0" TargetMode="External"/><Relationship Id="rId38" Type="http://schemas.openxmlformats.org/officeDocument/2006/relationships/hyperlink" Target="garantF1://70119214.0" TargetMode="External"/><Relationship Id="rId46" Type="http://schemas.openxmlformats.org/officeDocument/2006/relationships/hyperlink" Target="garantF1://85134.0"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455333.0" TargetMode="External"/><Relationship Id="rId29" Type="http://schemas.openxmlformats.org/officeDocument/2006/relationships/hyperlink" Target="garantF1://12024624.395" TargetMode="External"/><Relationship Id="rId41" Type="http://schemas.openxmlformats.org/officeDocument/2006/relationships/hyperlink" Target="garantF1://12024624.39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24" Type="http://schemas.openxmlformats.org/officeDocument/2006/relationships/hyperlink" Target="garantF1://70059346.26" TargetMode="External"/><Relationship Id="rId32" Type="http://schemas.openxmlformats.org/officeDocument/2006/relationships/hyperlink" Target="garantF1://455333.0" TargetMode="External"/><Relationship Id="rId37" Type="http://schemas.openxmlformats.org/officeDocument/2006/relationships/hyperlink" Target="garantF1://455333.0" TargetMode="External"/><Relationship Id="rId40" Type="http://schemas.openxmlformats.org/officeDocument/2006/relationships/hyperlink" Target="garantF1://12024624.395" TargetMode="External"/><Relationship Id="rId45" Type="http://schemas.openxmlformats.org/officeDocument/2006/relationships/hyperlink" Target="garantF1://70119214.0"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253464.0" TargetMode="External"/><Relationship Id="rId23" Type="http://schemas.openxmlformats.org/officeDocument/2006/relationships/hyperlink" Target="garantF1://12024624.395" TargetMode="External"/><Relationship Id="rId28" Type="http://schemas.openxmlformats.org/officeDocument/2006/relationships/hyperlink" Target="garantF1://12024624.395" TargetMode="External"/><Relationship Id="rId36" Type="http://schemas.openxmlformats.org/officeDocument/2006/relationships/hyperlink" Target="garantF1://70059346.26" TargetMode="External"/><Relationship Id="rId49" Type="http://schemas.openxmlformats.org/officeDocument/2006/relationships/hyperlink" Target="garantF1://455333.0" TargetMode="External"/><Relationship Id="rId10" Type="http://schemas.openxmlformats.org/officeDocument/2006/relationships/hyperlink" Target="garantF1://12024624.3920" TargetMode="External"/><Relationship Id="rId19" Type="http://schemas.openxmlformats.org/officeDocument/2006/relationships/hyperlink" Target="garantF1://70059346.26" TargetMode="External"/><Relationship Id="rId31" Type="http://schemas.openxmlformats.org/officeDocument/2006/relationships/hyperlink" Target="garantF1://70059346.26" TargetMode="External"/><Relationship Id="rId44" Type="http://schemas.openxmlformats.org/officeDocument/2006/relationships/hyperlink" Target="garantF1://455333.0" TargetMode="External"/><Relationship Id="rId52" Type="http://schemas.openxmlformats.org/officeDocument/2006/relationships/hyperlink" Target="garantF1://12024624.395" TargetMode="External"/><Relationship Id="rId4" Type="http://schemas.microsoft.com/office/2007/relationships/stylesWithEffects" Target="stylesWithEffects.xml"/><Relationship Id="rId9" Type="http://schemas.openxmlformats.org/officeDocument/2006/relationships/hyperlink" Target="garantF1://70736100.1000" TargetMode="External"/><Relationship Id="rId14" Type="http://schemas.openxmlformats.org/officeDocument/2006/relationships/hyperlink" Target="garantF1://70191366.0" TargetMode="External"/><Relationship Id="rId22" Type="http://schemas.openxmlformats.org/officeDocument/2006/relationships/hyperlink" Target="garantF1://85134.0" TargetMode="External"/><Relationship Id="rId27" Type="http://schemas.openxmlformats.org/officeDocument/2006/relationships/hyperlink" Target="garantF1://85134.0" TargetMode="External"/><Relationship Id="rId30" Type="http://schemas.openxmlformats.org/officeDocument/2006/relationships/hyperlink" Target="garantF1://12024624.395" TargetMode="External"/><Relationship Id="rId35" Type="http://schemas.openxmlformats.org/officeDocument/2006/relationships/hyperlink" Target="garantF1://12024624.395" TargetMode="External"/><Relationship Id="rId43" Type="http://schemas.openxmlformats.org/officeDocument/2006/relationships/hyperlink" Target="garantF1://70059346.26" TargetMode="External"/><Relationship Id="rId48" Type="http://schemas.openxmlformats.org/officeDocument/2006/relationships/hyperlink" Target="garantF1://70059346.26" TargetMode="External"/><Relationship Id="rId8" Type="http://schemas.openxmlformats.org/officeDocument/2006/relationships/endnotes" Target="endnotes.xml"/><Relationship Id="rId51"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757C-BCBE-4C6D-B013-A6CB634B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1</Pages>
  <Words>13288</Words>
  <Characters>75746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mfc21</dc:creator>
  <cp:lastModifiedBy>Пользователь Windows</cp:lastModifiedBy>
  <cp:revision>12</cp:revision>
  <cp:lastPrinted>2012-09-20T06:30:00Z</cp:lastPrinted>
  <dcterms:created xsi:type="dcterms:W3CDTF">2015-10-30T14:16:00Z</dcterms:created>
  <dcterms:modified xsi:type="dcterms:W3CDTF">2016-01-30T08:31:00Z</dcterms:modified>
</cp:coreProperties>
</file>