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2A" w:rsidRPr="00D2727A" w:rsidRDefault="0016362A" w:rsidP="0016362A">
      <w:pPr>
        <w:spacing w:line="216" w:lineRule="auto"/>
        <w:jc w:val="center"/>
        <w:rPr>
          <w:rFonts w:ascii="Times New Roman" w:hAnsi="Times New Roman"/>
          <w:b/>
          <w:sz w:val="28"/>
          <w:szCs w:val="28"/>
        </w:rPr>
      </w:pPr>
    </w:p>
    <w:p w:rsidR="0016362A" w:rsidRPr="00D2727A" w:rsidRDefault="0016362A" w:rsidP="0016362A">
      <w:pPr>
        <w:jc w:val="right"/>
        <w:rPr>
          <w:rFonts w:ascii="Times New Roman" w:hAnsi="Times New Roman"/>
          <w:sz w:val="28"/>
          <w:szCs w:val="28"/>
        </w:rPr>
      </w:pPr>
      <w:r w:rsidRPr="00D2727A">
        <w:rPr>
          <w:rFonts w:ascii="Times New Roman" w:hAnsi="Times New Roman"/>
          <w:sz w:val="28"/>
          <w:szCs w:val="28"/>
        </w:rPr>
        <w:t>Приложение № 2/</w:t>
      </w:r>
      <w:r w:rsidR="00C30806">
        <w:rPr>
          <w:rFonts w:ascii="Times New Roman" w:hAnsi="Times New Roman"/>
          <w:sz w:val="28"/>
          <w:szCs w:val="28"/>
        </w:rPr>
        <w:t>7</w:t>
      </w:r>
    </w:p>
    <w:p w:rsidR="0016362A" w:rsidRPr="00D2727A" w:rsidRDefault="0016362A" w:rsidP="0016362A">
      <w:pPr>
        <w:jc w:val="right"/>
        <w:rPr>
          <w:rFonts w:ascii="Times New Roman" w:hAnsi="Times New Roman"/>
          <w:sz w:val="28"/>
          <w:szCs w:val="28"/>
        </w:rPr>
      </w:pPr>
      <w:r w:rsidRPr="00D2727A">
        <w:rPr>
          <w:rFonts w:ascii="Times New Roman" w:hAnsi="Times New Roman"/>
          <w:sz w:val="28"/>
          <w:szCs w:val="28"/>
        </w:rPr>
        <w:t>к Соглашению от «__»______20__г. №__</w:t>
      </w:r>
    </w:p>
    <w:p w:rsidR="0016362A" w:rsidRPr="00D2727A" w:rsidRDefault="0016362A" w:rsidP="0016362A"/>
    <w:p w:rsidR="0016362A" w:rsidRPr="00D2727A" w:rsidRDefault="0016362A" w:rsidP="0016362A"/>
    <w:p w:rsidR="0016362A" w:rsidRPr="00D2727A" w:rsidRDefault="0016362A" w:rsidP="0016362A">
      <w:pPr>
        <w:spacing w:line="216" w:lineRule="auto"/>
        <w:jc w:val="both"/>
        <w:rPr>
          <w:rFonts w:ascii="Arial" w:hAnsi="Arial" w:cs="Arial"/>
          <w:b/>
          <w:sz w:val="24"/>
          <w:szCs w:val="24"/>
        </w:rPr>
      </w:pPr>
    </w:p>
    <w:tbl>
      <w:tblPr>
        <w:tblW w:w="0" w:type="auto"/>
        <w:jc w:val="center"/>
        <w:tblLook w:val="04A0" w:firstRow="1" w:lastRow="0" w:firstColumn="1" w:lastColumn="0" w:noHBand="0" w:noVBand="1"/>
      </w:tblPr>
      <w:tblGrid>
        <w:gridCol w:w="6629"/>
        <w:gridCol w:w="2126"/>
        <w:gridCol w:w="6597"/>
      </w:tblGrid>
      <w:tr w:rsidR="0016362A" w:rsidRPr="00D2727A" w:rsidTr="00100767">
        <w:trPr>
          <w:jc w:val="center"/>
        </w:trPr>
        <w:tc>
          <w:tcPr>
            <w:tcW w:w="6629" w:type="dxa"/>
            <w:shd w:val="clear" w:color="auto" w:fill="auto"/>
          </w:tcPr>
          <w:p w:rsidR="0016362A" w:rsidRPr="00D2727A" w:rsidRDefault="0016362A" w:rsidP="00100767">
            <w:pPr>
              <w:spacing w:line="216" w:lineRule="auto"/>
              <w:jc w:val="center"/>
              <w:rPr>
                <w:rFonts w:ascii="Times New Roman" w:hAnsi="Times New Roman"/>
                <w:sz w:val="28"/>
                <w:szCs w:val="28"/>
              </w:rPr>
            </w:pPr>
            <w:r w:rsidRPr="00D2727A">
              <w:rPr>
                <w:rFonts w:ascii="Times New Roman" w:hAnsi="Times New Roman"/>
                <w:sz w:val="28"/>
                <w:szCs w:val="28"/>
              </w:rPr>
              <w:t>УТВЕРЖДЕНО</w:t>
            </w:r>
          </w:p>
          <w:p w:rsidR="0016362A" w:rsidRPr="00D2727A" w:rsidRDefault="0016362A" w:rsidP="00100767">
            <w:pPr>
              <w:spacing w:line="216" w:lineRule="auto"/>
              <w:jc w:val="center"/>
              <w:rPr>
                <w:rFonts w:ascii="Times New Roman" w:hAnsi="Times New Roman"/>
                <w:sz w:val="28"/>
                <w:szCs w:val="28"/>
              </w:rPr>
            </w:pPr>
          </w:p>
          <w:p w:rsidR="0016362A" w:rsidRPr="00D2727A" w:rsidRDefault="0016362A" w:rsidP="00100767">
            <w:pPr>
              <w:spacing w:line="216" w:lineRule="auto"/>
              <w:jc w:val="center"/>
              <w:rPr>
                <w:rFonts w:ascii="Times New Roman" w:hAnsi="Times New Roman"/>
                <w:sz w:val="28"/>
                <w:szCs w:val="28"/>
              </w:rPr>
            </w:pPr>
            <w:r w:rsidRPr="00D2727A">
              <w:rPr>
                <w:rFonts w:ascii="Times New Roman" w:hAnsi="Times New Roman"/>
                <w:sz w:val="28"/>
                <w:szCs w:val="28"/>
              </w:rPr>
              <w:t xml:space="preserve">Глава  </w:t>
            </w:r>
            <w:r w:rsidR="00932EC7">
              <w:rPr>
                <w:rFonts w:ascii="Times New Roman" w:hAnsi="Times New Roman"/>
                <w:sz w:val="28"/>
                <w:szCs w:val="28"/>
              </w:rPr>
              <w:t>Привольного</w:t>
            </w:r>
            <w:r w:rsidR="00C30806">
              <w:rPr>
                <w:rFonts w:ascii="Times New Roman" w:hAnsi="Times New Roman"/>
                <w:sz w:val="28"/>
                <w:szCs w:val="28"/>
              </w:rPr>
              <w:t xml:space="preserve"> </w:t>
            </w:r>
            <w:r w:rsidRPr="00D2727A">
              <w:rPr>
                <w:rFonts w:ascii="Times New Roman" w:hAnsi="Times New Roman"/>
                <w:sz w:val="28"/>
                <w:szCs w:val="28"/>
              </w:rPr>
              <w:t xml:space="preserve"> сельского поселения </w:t>
            </w:r>
          </w:p>
          <w:p w:rsidR="0016362A" w:rsidRPr="00D2727A" w:rsidRDefault="00C30806" w:rsidP="00100767">
            <w:pPr>
              <w:spacing w:line="216" w:lineRule="auto"/>
              <w:jc w:val="center"/>
              <w:rPr>
                <w:rFonts w:ascii="Times New Roman" w:hAnsi="Times New Roman"/>
                <w:sz w:val="28"/>
                <w:szCs w:val="28"/>
              </w:rPr>
            </w:pPr>
            <w:r>
              <w:rPr>
                <w:rFonts w:ascii="Times New Roman" w:hAnsi="Times New Roman"/>
                <w:sz w:val="28"/>
                <w:szCs w:val="28"/>
              </w:rPr>
              <w:t>Кавказского</w:t>
            </w:r>
            <w:r w:rsidR="0016362A" w:rsidRPr="00D2727A">
              <w:rPr>
                <w:rFonts w:ascii="Times New Roman" w:hAnsi="Times New Roman"/>
                <w:sz w:val="28"/>
                <w:szCs w:val="28"/>
              </w:rPr>
              <w:t xml:space="preserve"> района</w:t>
            </w:r>
          </w:p>
          <w:p w:rsidR="0016362A" w:rsidRPr="00D2727A" w:rsidRDefault="0016362A" w:rsidP="00100767">
            <w:pPr>
              <w:spacing w:line="216" w:lineRule="auto"/>
              <w:jc w:val="center"/>
              <w:rPr>
                <w:rFonts w:ascii="Times New Roman" w:hAnsi="Times New Roman"/>
                <w:sz w:val="28"/>
                <w:szCs w:val="28"/>
              </w:rPr>
            </w:pPr>
          </w:p>
          <w:p w:rsidR="0016362A" w:rsidRPr="00D2727A" w:rsidRDefault="00C30806" w:rsidP="00100767">
            <w:pPr>
              <w:spacing w:line="216" w:lineRule="auto"/>
              <w:jc w:val="center"/>
              <w:rPr>
                <w:rFonts w:ascii="Times New Roman" w:hAnsi="Times New Roman"/>
                <w:sz w:val="28"/>
                <w:szCs w:val="28"/>
              </w:rPr>
            </w:pPr>
            <w:r>
              <w:rPr>
                <w:rFonts w:ascii="Times New Roman" w:hAnsi="Times New Roman"/>
                <w:sz w:val="28"/>
                <w:szCs w:val="28"/>
              </w:rPr>
              <w:t xml:space="preserve">____________________ </w:t>
            </w:r>
            <w:r w:rsidR="00932EC7">
              <w:rPr>
                <w:rFonts w:ascii="Times New Roman" w:hAnsi="Times New Roman"/>
                <w:sz w:val="28"/>
                <w:szCs w:val="28"/>
              </w:rPr>
              <w:t>Е.А. Урицкий</w:t>
            </w:r>
          </w:p>
          <w:p w:rsidR="0016362A" w:rsidRPr="00D2727A" w:rsidRDefault="0016362A" w:rsidP="00100767">
            <w:pPr>
              <w:spacing w:line="216" w:lineRule="auto"/>
              <w:jc w:val="center"/>
              <w:rPr>
                <w:rFonts w:ascii="Times New Roman" w:hAnsi="Times New Roman"/>
                <w:sz w:val="28"/>
                <w:szCs w:val="28"/>
              </w:rPr>
            </w:pPr>
          </w:p>
          <w:p w:rsidR="0016362A" w:rsidRPr="00D2727A" w:rsidRDefault="0016362A" w:rsidP="00100767">
            <w:pPr>
              <w:spacing w:line="216" w:lineRule="auto"/>
              <w:jc w:val="center"/>
              <w:rPr>
                <w:rFonts w:ascii="Times New Roman" w:hAnsi="Times New Roman"/>
                <w:sz w:val="28"/>
                <w:szCs w:val="28"/>
              </w:rPr>
            </w:pPr>
            <w:r w:rsidRPr="00D2727A">
              <w:rPr>
                <w:rFonts w:ascii="Times New Roman" w:hAnsi="Times New Roman"/>
                <w:sz w:val="28"/>
                <w:szCs w:val="28"/>
              </w:rPr>
              <w:t>« ___ » __________ 20__ г.</w:t>
            </w:r>
          </w:p>
        </w:tc>
        <w:tc>
          <w:tcPr>
            <w:tcW w:w="2126" w:type="dxa"/>
            <w:shd w:val="clear" w:color="auto" w:fill="auto"/>
          </w:tcPr>
          <w:p w:rsidR="0016362A" w:rsidRPr="00D2727A" w:rsidRDefault="0016362A" w:rsidP="00100767">
            <w:pPr>
              <w:spacing w:line="216" w:lineRule="auto"/>
              <w:jc w:val="both"/>
              <w:rPr>
                <w:rFonts w:ascii="Times New Roman" w:hAnsi="Times New Roman"/>
                <w:sz w:val="28"/>
                <w:szCs w:val="28"/>
              </w:rPr>
            </w:pPr>
          </w:p>
        </w:tc>
        <w:tc>
          <w:tcPr>
            <w:tcW w:w="6597" w:type="dxa"/>
            <w:shd w:val="clear" w:color="auto" w:fill="auto"/>
          </w:tcPr>
          <w:p w:rsidR="0016362A" w:rsidRPr="00D2727A" w:rsidRDefault="0016362A" w:rsidP="00100767">
            <w:pPr>
              <w:spacing w:line="216" w:lineRule="auto"/>
              <w:jc w:val="center"/>
              <w:rPr>
                <w:rFonts w:ascii="Times New Roman" w:hAnsi="Times New Roman"/>
                <w:sz w:val="28"/>
                <w:szCs w:val="28"/>
              </w:rPr>
            </w:pPr>
            <w:r w:rsidRPr="00D2727A">
              <w:rPr>
                <w:rFonts w:ascii="Times New Roman" w:hAnsi="Times New Roman"/>
                <w:sz w:val="28"/>
                <w:szCs w:val="28"/>
              </w:rPr>
              <w:t>СОГЛАСОВАНО</w:t>
            </w:r>
          </w:p>
          <w:p w:rsidR="0016362A" w:rsidRPr="00D2727A" w:rsidRDefault="0016362A" w:rsidP="00100767">
            <w:pPr>
              <w:spacing w:line="216" w:lineRule="auto"/>
              <w:jc w:val="center"/>
              <w:rPr>
                <w:rFonts w:ascii="Times New Roman" w:hAnsi="Times New Roman"/>
                <w:sz w:val="28"/>
                <w:szCs w:val="28"/>
              </w:rPr>
            </w:pPr>
          </w:p>
          <w:p w:rsidR="0016362A" w:rsidRPr="00D2727A" w:rsidRDefault="0016362A" w:rsidP="00100767">
            <w:pPr>
              <w:spacing w:line="216" w:lineRule="auto"/>
              <w:jc w:val="center"/>
              <w:rPr>
                <w:rFonts w:ascii="Times New Roman" w:hAnsi="Times New Roman"/>
                <w:sz w:val="28"/>
                <w:szCs w:val="28"/>
              </w:rPr>
            </w:pPr>
            <w:r w:rsidRPr="00D2727A">
              <w:rPr>
                <w:rFonts w:ascii="Times New Roman" w:hAnsi="Times New Roman"/>
                <w:sz w:val="28"/>
                <w:szCs w:val="28"/>
              </w:rPr>
              <w:t>Директор ГАУ КК «МФЦ КК»</w:t>
            </w:r>
          </w:p>
          <w:p w:rsidR="0016362A" w:rsidRPr="00D2727A" w:rsidRDefault="0016362A" w:rsidP="00100767">
            <w:pPr>
              <w:spacing w:line="216" w:lineRule="auto"/>
              <w:jc w:val="center"/>
              <w:rPr>
                <w:rFonts w:ascii="Times New Roman" w:hAnsi="Times New Roman"/>
                <w:sz w:val="28"/>
                <w:szCs w:val="28"/>
              </w:rPr>
            </w:pPr>
          </w:p>
          <w:p w:rsidR="0016362A" w:rsidRPr="00D2727A" w:rsidRDefault="0016362A" w:rsidP="00100767">
            <w:pPr>
              <w:spacing w:line="216" w:lineRule="auto"/>
              <w:jc w:val="center"/>
              <w:rPr>
                <w:rFonts w:ascii="Times New Roman" w:hAnsi="Times New Roman"/>
                <w:sz w:val="28"/>
                <w:szCs w:val="28"/>
              </w:rPr>
            </w:pPr>
          </w:p>
          <w:p w:rsidR="0016362A" w:rsidRPr="00D2727A" w:rsidRDefault="0016362A" w:rsidP="00100767">
            <w:pPr>
              <w:spacing w:line="216" w:lineRule="auto"/>
              <w:jc w:val="center"/>
              <w:rPr>
                <w:rFonts w:ascii="Times New Roman" w:hAnsi="Times New Roman"/>
                <w:sz w:val="28"/>
                <w:szCs w:val="28"/>
              </w:rPr>
            </w:pPr>
            <w:r w:rsidRPr="00D2727A">
              <w:rPr>
                <w:rFonts w:ascii="Times New Roman" w:hAnsi="Times New Roman"/>
                <w:sz w:val="28"/>
                <w:szCs w:val="28"/>
              </w:rPr>
              <w:t>_______________________ А.Г. Малов</w:t>
            </w:r>
          </w:p>
          <w:p w:rsidR="0016362A" w:rsidRPr="00D2727A" w:rsidRDefault="0016362A" w:rsidP="00100767">
            <w:pPr>
              <w:spacing w:line="216" w:lineRule="auto"/>
              <w:jc w:val="center"/>
              <w:rPr>
                <w:rFonts w:ascii="Times New Roman" w:hAnsi="Times New Roman"/>
                <w:sz w:val="28"/>
                <w:szCs w:val="28"/>
              </w:rPr>
            </w:pPr>
          </w:p>
          <w:p w:rsidR="0016362A" w:rsidRPr="00D2727A" w:rsidRDefault="0016362A" w:rsidP="00100767">
            <w:pPr>
              <w:spacing w:line="216" w:lineRule="auto"/>
              <w:jc w:val="center"/>
              <w:rPr>
                <w:rFonts w:ascii="Times New Roman" w:hAnsi="Times New Roman"/>
                <w:sz w:val="28"/>
                <w:szCs w:val="28"/>
              </w:rPr>
            </w:pPr>
            <w:r w:rsidRPr="00D2727A">
              <w:rPr>
                <w:rFonts w:ascii="Times New Roman" w:hAnsi="Times New Roman"/>
                <w:sz w:val="28"/>
                <w:szCs w:val="28"/>
              </w:rPr>
              <w:t>« ___ » __________ 20__ г.</w:t>
            </w:r>
          </w:p>
        </w:tc>
      </w:tr>
    </w:tbl>
    <w:p w:rsidR="0016362A" w:rsidRPr="00D2727A" w:rsidRDefault="0016362A" w:rsidP="0016362A">
      <w:pPr>
        <w:spacing w:line="216" w:lineRule="auto"/>
        <w:jc w:val="both"/>
        <w:rPr>
          <w:rFonts w:ascii="Arial" w:hAnsi="Arial" w:cs="Arial"/>
          <w:b/>
          <w:sz w:val="24"/>
          <w:szCs w:val="24"/>
        </w:rPr>
      </w:pPr>
    </w:p>
    <w:p w:rsidR="0016362A" w:rsidRPr="00D2727A" w:rsidRDefault="0016362A" w:rsidP="0016362A">
      <w:pPr>
        <w:spacing w:line="216" w:lineRule="auto"/>
        <w:jc w:val="both"/>
        <w:rPr>
          <w:rFonts w:ascii="Arial" w:hAnsi="Arial" w:cs="Arial"/>
          <w:b/>
          <w:sz w:val="24"/>
          <w:szCs w:val="24"/>
        </w:rPr>
      </w:pPr>
    </w:p>
    <w:p w:rsidR="0016362A" w:rsidRPr="00D2727A" w:rsidRDefault="0016362A" w:rsidP="0016362A">
      <w:pPr>
        <w:spacing w:line="216" w:lineRule="auto"/>
        <w:jc w:val="both"/>
        <w:rPr>
          <w:rFonts w:ascii="Arial" w:hAnsi="Arial" w:cs="Arial"/>
          <w:b/>
          <w:sz w:val="24"/>
          <w:szCs w:val="24"/>
        </w:rPr>
      </w:pPr>
    </w:p>
    <w:p w:rsidR="0016362A" w:rsidRPr="00D2727A" w:rsidRDefault="0016362A" w:rsidP="0016362A">
      <w:pPr>
        <w:spacing w:line="216" w:lineRule="auto"/>
        <w:jc w:val="center"/>
        <w:rPr>
          <w:rFonts w:ascii="Times New Roman" w:hAnsi="Times New Roman"/>
          <w:b/>
          <w:sz w:val="28"/>
          <w:szCs w:val="28"/>
        </w:rPr>
      </w:pPr>
      <w:r w:rsidRPr="00D2727A">
        <w:rPr>
          <w:rFonts w:ascii="Times New Roman" w:hAnsi="Times New Roman"/>
          <w:b/>
          <w:sz w:val="28"/>
          <w:szCs w:val="28"/>
        </w:rPr>
        <w:t>Стандарт</w:t>
      </w:r>
    </w:p>
    <w:p w:rsidR="0016362A" w:rsidRPr="00D2727A" w:rsidRDefault="0016362A" w:rsidP="0016362A">
      <w:pPr>
        <w:spacing w:line="216" w:lineRule="auto"/>
        <w:jc w:val="center"/>
        <w:rPr>
          <w:rFonts w:ascii="Times New Roman" w:hAnsi="Times New Roman"/>
          <w:sz w:val="28"/>
          <w:szCs w:val="28"/>
        </w:rPr>
      </w:pPr>
      <w:r w:rsidRPr="00D2727A">
        <w:rPr>
          <w:rFonts w:ascii="Times New Roman" w:hAnsi="Times New Roman"/>
          <w:sz w:val="28"/>
          <w:szCs w:val="28"/>
        </w:rPr>
        <w:t>на предоставление муниципальной услуги</w:t>
      </w:r>
    </w:p>
    <w:p w:rsidR="0016362A" w:rsidRPr="00D2727A" w:rsidRDefault="0016362A" w:rsidP="0016362A">
      <w:pPr>
        <w:spacing w:line="216" w:lineRule="auto"/>
        <w:jc w:val="center"/>
        <w:rPr>
          <w:rFonts w:ascii="Times New Roman" w:hAnsi="Times New Roman"/>
          <w:color w:val="000000"/>
          <w:sz w:val="28"/>
          <w:szCs w:val="28"/>
        </w:rPr>
      </w:pPr>
      <w:r w:rsidRPr="00D2727A">
        <w:rPr>
          <w:rFonts w:ascii="Times New Roman" w:hAnsi="Times New Roman"/>
          <w:b/>
          <w:color w:val="000000"/>
          <w:sz w:val="28"/>
          <w:szCs w:val="28"/>
        </w:rPr>
        <w:t>«</w:t>
      </w:r>
      <w:r w:rsidR="00713F92">
        <w:rPr>
          <w:rFonts w:ascii="Times New Roman" w:hAnsi="Times New Roman"/>
          <w:b/>
          <w:color w:val="000000"/>
          <w:sz w:val="28"/>
          <w:szCs w:val="28"/>
        </w:rPr>
        <w:t>Предоставление земельных участков, находящихся в государственной или муниципальной собственности, на торгах</w:t>
      </w:r>
      <w:r w:rsidRPr="00D2727A">
        <w:rPr>
          <w:rFonts w:ascii="Times New Roman" w:hAnsi="Times New Roman"/>
          <w:b/>
          <w:color w:val="000000"/>
          <w:sz w:val="28"/>
          <w:szCs w:val="28"/>
        </w:rPr>
        <w:t>»</w:t>
      </w:r>
      <w:r w:rsidRPr="00D2727A">
        <w:rPr>
          <w:rFonts w:ascii="Times New Roman" w:hAnsi="Times New Roman"/>
          <w:color w:val="000000"/>
          <w:sz w:val="28"/>
          <w:szCs w:val="28"/>
        </w:rPr>
        <w:t>,</w:t>
      </w:r>
    </w:p>
    <w:p w:rsidR="0016362A" w:rsidRPr="00D2727A" w:rsidRDefault="0016362A" w:rsidP="0016362A">
      <w:pPr>
        <w:spacing w:line="216" w:lineRule="auto"/>
        <w:jc w:val="center"/>
        <w:rPr>
          <w:rFonts w:ascii="Times New Roman" w:hAnsi="Times New Roman"/>
          <w:b/>
          <w:color w:val="000000"/>
          <w:sz w:val="28"/>
          <w:szCs w:val="28"/>
        </w:rPr>
      </w:pPr>
      <w:proofErr w:type="gramStart"/>
      <w:r w:rsidRPr="00D2727A">
        <w:rPr>
          <w:rFonts w:ascii="Times New Roman" w:hAnsi="Times New Roman"/>
          <w:color w:val="000000"/>
          <w:sz w:val="28"/>
          <w:szCs w:val="28"/>
        </w:rPr>
        <w:t>предоставление</w:t>
      </w:r>
      <w:proofErr w:type="gramEnd"/>
      <w:r w:rsidRPr="00D2727A">
        <w:rPr>
          <w:rFonts w:ascii="Times New Roman" w:hAnsi="Times New Roman"/>
          <w:color w:val="000000"/>
          <w:sz w:val="28"/>
          <w:szCs w:val="28"/>
        </w:rPr>
        <w:t xml:space="preserve"> которой организуется по принципу «одного окна», на базе многофункционального центра предоставления государственных и муниципальных услуг</w:t>
      </w:r>
    </w:p>
    <w:p w:rsidR="002D2AB6" w:rsidRPr="0016362A" w:rsidRDefault="002D2AB6" w:rsidP="002D2AB6">
      <w:pPr>
        <w:rPr>
          <w:rFonts w:ascii="Times New Roman" w:hAnsi="Times New Roman"/>
          <w:sz w:val="28"/>
          <w:szCs w:val="28"/>
          <w:lang w:eastAsia="ar-SA"/>
        </w:rPr>
      </w:pPr>
    </w:p>
    <w:p w:rsidR="009C6257" w:rsidRPr="0016362A" w:rsidRDefault="009C6257" w:rsidP="009C6257">
      <w:pPr>
        <w:spacing w:line="216" w:lineRule="auto"/>
        <w:jc w:val="both"/>
        <w:rPr>
          <w:rFonts w:ascii="Times New Roman" w:hAnsi="Times New Roman"/>
          <w:b/>
          <w:sz w:val="28"/>
          <w:szCs w:val="28"/>
        </w:rPr>
      </w:pPr>
      <w:r w:rsidRPr="0016362A">
        <w:rPr>
          <w:rFonts w:ascii="Times New Roman" w:hAnsi="Times New Roman"/>
          <w:b/>
          <w:sz w:val="28"/>
          <w:szCs w:val="28"/>
          <w:lang w:val="en-US"/>
        </w:rPr>
        <w:t>I</w:t>
      </w:r>
      <w:r w:rsidRPr="0016362A">
        <w:rPr>
          <w:rFonts w:ascii="Times New Roman" w:hAnsi="Times New Roman"/>
          <w:b/>
          <w:sz w:val="28"/>
          <w:szCs w:val="28"/>
        </w:rPr>
        <w:t xml:space="preserve"> Наименование органа предоставляющего </w:t>
      </w:r>
      <w:r w:rsidR="0016362A">
        <w:rPr>
          <w:rFonts w:ascii="Times New Roman" w:hAnsi="Times New Roman"/>
          <w:b/>
          <w:sz w:val="28"/>
          <w:szCs w:val="28"/>
        </w:rPr>
        <w:t xml:space="preserve">муниципальную </w:t>
      </w:r>
      <w:r w:rsidRPr="0016362A">
        <w:rPr>
          <w:rFonts w:ascii="Times New Roman" w:hAnsi="Times New Roman"/>
          <w:b/>
          <w:sz w:val="28"/>
          <w:szCs w:val="28"/>
        </w:rPr>
        <w:t>услугу:</w:t>
      </w:r>
    </w:p>
    <w:p w:rsidR="00E46607" w:rsidRPr="0016362A" w:rsidRDefault="00E46607" w:rsidP="009C6257">
      <w:pPr>
        <w:spacing w:line="216" w:lineRule="auto"/>
        <w:jc w:val="both"/>
        <w:rPr>
          <w:rFonts w:ascii="Times New Roman" w:hAnsi="Times New Roman"/>
          <w:sz w:val="28"/>
          <w:szCs w:val="28"/>
        </w:rPr>
      </w:pPr>
    </w:p>
    <w:p w:rsidR="009C6257" w:rsidRPr="0016362A" w:rsidRDefault="0016362A" w:rsidP="00980B91">
      <w:pPr>
        <w:numPr>
          <w:ilvl w:val="0"/>
          <w:numId w:val="19"/>
        </w:numPr>
        <w:spacing w:line="216" w:lineRule="auto"/>
        <w:ind w:left="709" w:hanging="425"/>
        <w:jc w:val="both"/>
        <w:rPr>
          <w:rFonts w:ascii="Times New Roman" w:hAnsi="Times New Roman"/>
          <w:sz w:val="28"/>
          <w:szCs w:val="28"/>
        </w:rPr>
      </w:pPr>
      <w:r>
        <w:rPr>
          <w:rFonts w:ascii="Times New Roman" w:hAnsi="Times New Roman"/>
          <w:sz w:val="28"/>
          <w:szCs w:val="28"/>
        </w:rPr>
        <w:t xml:space="preserve">Администрация </w:t>
      </w:r>
      <w:r w:rsidR="00932EC7">
        <w:rPr>
          <w:rFonts w:ascii="Times New Roman" w:hAnsi="Times New Roman"/>
          <w:sz w:val="28"/>
          <w:szCs w:val="28"/>
        </w:rPr>
        <w:t>Привольного</w:t>
      </w:r>
      <w:r w:rsidR="00AF0D0B" w:rsidRPr="0016362A">
        <w:rPr>
          <w:rFonts w:ascii="Times New Roman" w:hAnsi="Times New Roman"/>
          <w:sz w:val="28"/>
          <w:szCs w:val="28"/>
        </w:rPr>
        <w:t xml:space="preserve"> сельского поселения </w:t>
      </w:r>
      <w:r w:rsidR="00C30806">
        <w:rPr>
          <w:rFonts w:ascii="Times New Roman" w:hAnsi="Times New Roman"/>
          <w:sz w:val="28"/>
          <w:szCs w:val="28"/>
        </w:rPr>
        <w:t>Кавказского</w:t>
      </w:r>
      <w:r w:rsidR="00AF0D0B" w:rsidRPr="0016362A">
        <w:rPr>
          <w:rFonts w:ascii="Times New Roman" w:hAnsi="Times New Roman"/>
          <w:sz w:val="28"/>
          <w:szCs w:val="28"/>
        </w:rPr>
        <w:t xml:space="preserve"> района.</w:t>
      </w:r>
    </w:p>
    <w:p w:rsidR="00AF0D0B" w:rsidRPr="0016362A" w:rsidRDefault="00AF0D0B" w:rsidP="009C6257">
      <w:pPr>
        <w:spacing w:line="216" w:lineRule="auto"/>
        <w:jc w:val="both"/>
        <w:rPr>
          <w:rFonts w:ascii="Times New Roman" w:hAnsi="Times New Roman"/>
          <w:sz w:val="28"/>
          <w:szCs w:val="28"/>
        </w:rPr>
      </w:pPr>
    </w:p>
    <w:p w:rsidR="009C6257" w:rsidRPr="0016362A" w:rsidRDefault="009C6257" w:rsidP="009C6257">
      <w:pPr>
        <w:spacing w:line="216" w:lineRule="auto"/>
        <w:jc w:val="both"/>
        <w:rPr>
          <w:rFonts w:ascii="Times New Roman" w:hAnsi="Times New Roman"/>
          <w:b/>
          <w:sz w:val="28"/>
          <w:szCs w:val="28"/>
        </w:rPr>
      </w:pPr>
      <w:r w:rsidRPr="0016362A">
        <w:rPr>
          <w:rFonts w:ascii="Times New Roman" w:hAnsi="Times New Roman"/>
          <w:b/>
          <w:sz w:val="28"/>
          <w:szCs w:val="28"/>
          <w:lang w:val="en-US"/>
        </w:rPr>
        <w:t>II</w:t>
      </w:r>
      <w:r w:rsidRPr="0016362A">
        <w:rPr>
          <w:rFonts w:ascii="Times New Roman" w:hAnsi="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257" w:rsidRPr="0016362A" w:rsidRDefault="009C6257" w:rsidP="009C6257">
      <w:pPr>
        <w:spacing w:line="216" w:lineRule="auto"/>
        <w:rPr>
          <w:rFonts w:ascii="Times New Roman" w:hAnsi="Times New Roman"/>
          <w:b/>
          <w:sz w:val="28"/>
          <w:szCs w:val="28"/>
        </w:rPr>
      </w:pPr>
    </w:p>
    <w:p w:rsidR="009C6257" w:rsidRPr="0016362A" w:rsidRDefault="00C80EB1" w:rsidP="00980B91">
      <w:pPr>
        <w:pStyle w:val="ConsNormal"/>
        <w:widowControl/>
        <w:numPr>
          <w:ilvl w:val="0"/>
          <w:numId w:val="9"/>
        </w:numPr>
        <w:tabs>
          <w:tab w:val="left" w:pos="709"/>
        </w:tabs>
        <w:suppressAutoHyphens w:val="0"/>
        <w:ind w:left="709" w:hanging="425"/>
        <w:jc w:val="both"/>
        <w:rPr>
          <w:rFonts w:ascii="Times New Roman" w:hAnsi="Times New Roman" w:cs="Times New Roman"/>
          <w:bCs/>
          <w:kern w:val="1"/>
        </w:rPr>
      </w:pPr>
      <w:r w:rsidRPr="0016362A">
        <w:rPr>
          <w:rFonts w:ascii="Times New Roman" w:hAnsi="Times New Roman" w:cs="Times New Roman"/>
          <w:bCs/>
          <w:kern w:val="1"/>
        </w:rPr>
        <w:t>Муниципальная услуга предоставляется бесплатно</w:t>
      </w:r>
    </w:p>
    <w:p w:rsidR="003A6069" w:rsidRPr="0016362A" w:rsidRDefault="003A6069" w:rsidP="003A6069">
      <w:pPr>
        <w:pStyle w:val="ConsNormal"/>
        <w:widowControl/>
        <w:tabs>
          <w:tab w:val="left" w:pos="284"/>
        </w:tabs>
        <w:suppressAutoHyphens w:val="0"/>
        <w:ind w:firstLine="0"/>
        <w:jc w:val="both"/>
        <w:rPr>
          <w:rFonts w:ascii="Times New Roman" w:hAnsi="Times New Roman" w:cs="Times New Roman"/>
          <w:bCs/>
          <w:kern w:val="1"/>
        </w:rPr>
      </w:pPr>
    </w:p>
    <w:p w:rsidR="009C6257" w:rsidRPr="0016362A" w:rsidRDefault="009C6257" w:rsidP="009C6257">
      <w:pPr>
        <w:spacing w:line="216" w:lineRule="auto"/>
        <w:rPr>
          <w:rFonts w:ascii="Times New Roman" w:hAnsi="Times New Roman"/>
          <w:b/>
          <w:sz w:val="28"/>
          <w:szCs w:val="28"/>
        </w:rPr>
      </w:pPr>
      <w:r w:rsidRPr="0016362A">
        <w:rPr>
          <w:rFonts w:ascii="Times New Roman" w:hAnsi="Times New Roman"/>
          <w:b/>
          <w:sz w:val="28"/>
          <w:szCs w:val="28"/>
          <w:lang w:val="en-US"/>
        </w:rPr>
        <w:t>III</w:t>
      </w:r>
      <w:r w:rsidRPr="0016362A">
        <w:rPr>
          <w:rFonts w:ascii="Times New Roman" w:hAnsi="Times New Roman"/>
          <w:b/>
          <w:sz w:val="28"/>
          <w:szCs w:val="28"/>
        </w:rPr>
        <w:t xml:space="preserve"> Правовые основания для предоставления </w:t>
      </w:r>
      <w:r w:rsidR="0016362A">
        <w:rPr>
          <w:rFonts w:ascii="Times New Roman" w:hAnsi="Times New Roman"/>
          <w:b/>
          <w:sz w:val="28"/>
          <w:szCs w:val="28"/>
        </w:rPr>
        <w:t xml:space="preserve">муниципальной </w:t>
      </w:r>
      <w:r w:rsidRPr="0016362A">
        <w:rPr>
          <w:rFonts w:ascii="Times New Roman" w:hAnsi="Times New Roman"/>
          <w:b/>
          <w:sz w:val="28"/>
          <w:szCs w:val="28"/>
        </w:rPr>
        <w:t>услуги:</w:t>
      </w:r>
    </w:p>
    <w:p w:rsidR="009C6257" w:rsidRPr="0016362A" w:rsidRDefault="009C6257" w:rsidP="009C6257">
      <w:pPr>
        <w:spacing w:line="216" w:lineRule="auto"/>
        <w:rPr>
          <w:rFonts w:ascii="Times New Roman" w:hAnsi="Times New Roman"/>
          <w:b/>
          <w:sz w:val="28"/>
          <w:szCs w:val="28"/>
        </w:rPr>
      </w:pPr>
    </w:p>
    <w:p w:rsidR="00C30806" w:rsidRPr="00C30806" w:rsidRDefault="00C30806" w:rsidP="00C30806">
      <w:pPr>
        <w:pStyle w:val="a4"/>
        <w:numPr>
          <w:ilvl w:val="0"/>
          <w:numId w:val="5"/>
        </w:numPr>
        <w:jc w:val="both"/>
        <w:rPr>
          <w:rFonts w:ascii="Times New Roman" w:hAnsi="Times New Roman"/>
          <w:color w:val="000000"/>
          <w:kern w:val="1"/>
          <w:sz w:val="28"/>
          <w:szCs w:val="28"/>
        </w:rPr>
      </w:pPr>
      <w:r>
        <w:rPr>
          <w:rFonts w:ascii="Times New Roman" w:hAnsi="Times New Roman"/>
          <w:color w:val="000000"/>
          <w:sz w:val="28"/>
          <w:szCs w:val="28"/>
        </w:rPr>
        <w:lastRenderedPageBreak/>
        <w:t>Конституция</w:t>
      </w:r>
      <w:r w:rsidRPr="00C30806">
        <w:rPr>
          <w:rFonts w:ascii="Times New Roman" w:hAnsi="Times New Roman"/>
          <w:color w:val="000000"/>
          <w:sz w:val="28"/>
          <w:szCs w:val="28"/>
        </w:rPr>
        <w:t xml:space="preserve"> Российской Федерации;</w:t>
      </w:r>
    </w:p>
    <w:p w:rsidR="00C30806" w:rsidRPr="00C30806" w:rsidRDefault="00C30806" w:rsidP="00C30806">
      <w:pPr>
        <w:pStyle w:val="a4"/>
        <w:numPr>
          <w:ilvl w:val="0"/>
          <w:numId w:val="5"/>
        </w:numPr>
        <w:jc w:val="both"/>
        <w:rPr>
          <w:rFonts w:ascii="Times New Roman" w:hAnsi="Times New Roman"/>
          <w:color w:val="000000"/>
          <w:sz w:val="28"/>
          <w:szCs w:val="28"/>
        </w:rPr>
      </w:pPr>
      <w:r>
        <w:rPr>
          <w:rFonts w:ascii="Times New Roman" w:hAnsi="Times New Roman"/>
          <w:color w:val="000000"/>
          <w:kern w:val="1"/>
          <w:sz w:val="28"/>
          <w:szCs w:val="28"/>
        </w:rPr>
        <w:t>Земельный</w:t>
      </w:r>
      <w:r w:rsidRPr="00C30806">
        <w:rPr>
          <w:rFonts w:ascii="Times New Roman" w:hAnsi="Times New Roman"/>
          <w:color w:val="000000"/>
          <w:kern w:val="1"/>
          <w:sz w:val="28"/>
          <w:szCs w:val="28"/>
        </w:rPr>
        <w:t xml:space="preserve"> кодекс Российской Федерации от 25 октября 2001 г</w:t>
      </w:r>
      <w:r>
        <w:rPr>
          <w:rFonts w:ascii="Times New Roman" w:hAnsi="Times New Roman"/>
          <w:color w:val="000000"/>
          <w:kern w:val="1"/>
          <w:sz w:val="28"/>
          <w:szCs w:val="28"/>
        </w:rPr>
        <w:t>ода  №136-ФЗ</w:t>
      </w:r>
      <w:r w:rsidRPr="00C30806">
        <w:rPr>
          <w:rFonts w:ascii="Times New Roman" w:hAnsi="Times New Roman"/>
          <w:color w:val="000000"/>
          <w:sz w:val="28"/>
          <w:szCs w:val="28"/>
        </w:rPr>
        <w:t>;</w:t>
      </w:r>
    </w:p>
    <w:p w:rsidR="00C30806" w:rsidRPr="00C30806" w:rsidRDefault="00C30806" w:rsidP="00C30806">
      <w:pPr>
        <w:pStyle w:val="a4"/>
        <w:numPr>
          <w:ilvl w:val="0"/>
          <w:numId w:val="5"/>
        </w:numPr>
        <w:jc w:val="both"/>
        <w:rPr>
          <w:rFonts w:ascii="Times New Roman" w:hAnsi="Times New Roman"/>
          <w:color w:val="000000"/>
          <w:kern w:val="1"/>
          <w:sz w:val="28"/>
          <w:szCs w:val="28"/>
        </w:rPr>
      </w:pPr>
      <w:r>
        <w:rPr>
          <w:rFonts w:ascii="Times New Roman" w:hAnsi="Times New Roman"/>
          <w:color w:val="000000"/>
          <w:sz w:val="28"/>
          <w:szCs w:val="28"/>
        </w:rPr>
        <w:t>Федеральный закон</w:t>
      </w:r>
      <w:r w:rsidRPr="00C30806">
        <w:rPr>
          <w:rFonts w:ascii="Times New Roman" w:hAnsi="Times New Roman"/>
          <w:color w:val="000000"/>
          <w:sz w:val="28"/>
          <w:szCs w:val="28"/>
        </w:rPr>
        <w:t xml:space="preserve"> от 27 июля 2010 </w:t>
      </w:r>
      <w:r>
        <w:rPr>
          <w:rFonts w:ascii="Times New Roman" w:hAnsi="Times New Roman"/>
          <w:color w:val="000000"/>
          <w:sz w:val="28"/>
          <w:szCs w:val="28"/>
        </w:rPr>
        <w:t xml:space="preserve">года </w:t>
      </w:r>
      <w:r w:rsidRPr="00C30806">
        <w:rPr>
          <w:rFonts w:ascii="Times New Roman" w:hAnsi="Times New Roman"/>
          <w:color w:val="000000"/>
          <w:sz w:val="28"/>
          <w:szCs w:val="28"/>
        </w:rPr>
        <w:t>№ 210-ФЗ «Об организации предоставления государствен</w:t>
      </w:r>
      <w:r>
        <w:rPr>
          <w:rFonts w:ascii="Times New Roman" w:hAnsi="Times New Roman"/>
          <w:color w:val="000000"/>
          <w:sz w:val="28"/>
          <w:szCs w:val="28"/>
        </w:rPr>
        <w:t>ных и муниципальных услуг»</w:t>
      </w:r>
      <w:r w:rsidRPr="00C30806">
        <w:rPr>
          <w:rFonts w:ascii="Times New Roman" w:hAnsi="Times New Roman"/>
          <w:color w:val="000000"/>
          <w:sz w:val="28"/>
          <w:szCs w:val="28"/>
        </w:rPr>
        <w:t>;</w:t>
      </w:r>
    </w:p>
    <w:p w:rsidR="00C30806" w:rsidRPr="00C30806" w:rsidRDefault="0024150D" w:rsidP="00C30806">
      <w:pPr>
        <w:pStyle w:val="af"/>
        <w:numPr>
          <w:ilvl w:val="0"/>
          <w:numId w:val="5"/>
        </w:numPr>
        <w:jc w:val="both"/>
        <w:rPr>
          <w:rFonts w:ascii="Times New Roman" w:hAnsi="Times New Roman"/>
          <w:sz w:val="28"/>
          <w:szCs w:val="28"/>
          <w:lang w:eastAsia="ru-RU"/>
        </w:rPr>
      </w:pPr>
      <w:hyperlink r:id="rId9" w:history="1">
        <w:r w:rsidR="00C30806" w:rsidRPr="00C30806">
          <w:rPr>
            <w:rStyle w:val="ad"/>
            <w:rFonts w:ascii="Times New Roman" w:hAnsi="Times New Roman"/>
            <w:b w:val="0"/>
            <w:sz w:val="28"/>
            <w:szCs w:val="28"/>
          </w:rPr>
          <w:t>Федеральны</w:t>
        </w:r>
        <w:r w:rsidR="00C30806">
          <w:rPr>
            <w:rStyle w:val="ad"/>
            <w:rFonts w:ascii="Times New Roman" w:hAnsi="Times New Roman"/>
            <w:b w:val="0"/>
            <w:sz w:val="28"/>
            <w:szCs w:val="28"/>
          </w:rPr>
          <w:t>й</w:t>
        </w:r>
        <w:r w:rsidR="00C30806" w:rsidRPr="00C30806">
          <w:rPr>
            <w:rStyle w:val="ad"/>
            <w:rFonts w:ascii="Times New Roman" w:hAnsi="Times New Roman"/>
            <w:b w:val="0"/>
            <w:sz w:val="28"/>
            <w:szCs w:val="28"/>
          </w:rPr>
          <w:t xml:space="preserve"> закон</w:t>
        </w:r>
      </w:hyperlink>
      <w:r w:rsidR="00C30806" w:rsidRPr="00C30806">
        <w:rPr>
          <w:rFonts w:ascii="Times New Roman" w:hAnsi="Times New Roman"/>
          <w:b/>
          <w:sz w:val="28"/>
          <w:szCs w:val="28"/>
        </w:rPr>
        <w:t xml:space="preserve"> </w:t>
      </w:r>
      <w:r w:rsidR="00C30806" w:rsidRPr="00C30806">
        <w:rPr>
          <w:rFonts w:ascii="Times New Roman" w:hAnsi="Times New Roman"/>
          <w:sz w:val="28"/>
          <w:szCs w:val="28"/>
        </w:rPr>
        <w:t>от 25</w:t>
      </w:r>
      <w:r w:rsidR="00C30806">
        <w:rPr>
          <w:rFonts w:ascii="Times New Roman" w:hAnsi="Times New Roman"/>
          <w:sz w:val="28"/>
          <w:szCs w:val="28"/>
        </w:rPr>
        <w:t xml:space="preserve"> октября </w:t>
      </w:r>
      <w:r w:rsidR="00C30806" w:rsidRPr="00C30806">
        <w:rPr>
          <w:rFonts w:ascii="Times New Roman" w:hAnsi="Times New Roman"/>
          <w:sz w:val="28"/>
          <w:szCs w:val="28"/>
        </w:rPr>
        <w:t>2001 г</w:t>
      </w:r>
      <w:r w:rsidR="00C30806">
        <w:rPr>
          <w:rFonts w:ascii="Times New Roman" w:hAnsi="Times New Roman"/>
          <w:sz w:val="28"/>
          <w:szCs w:val="28"/>
        </w:rPr>
        <w:t>ода</w:t>
      </w:r>
      <w:r w:rsidR="00C30806" w:rsidRPr="00C30806">
        <w:rPr>
          <w:rFonts w:ascii="Times New Roman" w:hAnsi="Times New Roman"/>
          <w:sz w:val="28"/>
          <w:szCs w:val="28"/>
        </w:rPr>
        <w:t xml:space="preserve"> № 137-ФЗ «О введении в действие Земельного </w:t>
      </w:r>
      <w:r w:rsidR="00C30806">
        <w:rPr>
          <w:rFonts w:ascii="Times New Roman" w:hAnsi="Times New Roman"/>
          <w:sz w:val="28"/>
          <w:szCs w:val="28"/>
        </w:rPr>
        <w:t>кодекса Российской Федерации</w:t>
      </w:r>
      <w:r w:rsidR="00C30806" w:rsidRPr="00C30806">
        <w:rPr>
          <w:rFonts w:ascii="Times New Roman" w:hAnsi="Times New Roman"/>
          <w:sz w:val="28"/>
          <w:szCs w:val="28"/>
        </w:rPr>
        <w:t>»;</w:t>
      </w:r>
    </w:p>
    <w:p w:rsidR="00C30806" w:rsidRPr="00C30806" w:rsidRDefault="0024150D" w:rsidP="00C30806">
      <w:pPr>
        <w:pStyle w:val="a4"/>
        <w:numPr>
          <w:ilvl w:val="0"/>
          <w:numId w:val="5"/>
        </w:numPr>
        <w:autoSpaceDN w:val="0"/>
        <w:adjustRightInd w:val="0"/>
        <w:jc w:val="both"/>
        <w:rPr>
          <w:rFonts w:ascii="Times New Roman" w:hAnsi="Times New Roman"/>
          <w:sz w:val="28"/>
          <w:szCs w:val="28"/>
          <w:lang w:eastAsia="ru-RU"/>
        </w:rPr>
      </w:pPr>
      <w:hyperlink r:id="rId10" w:history="1">
        <w:r w:rsidR="00C30806" w:rsidRPr="00C30806">
          <w:rPr>
            <w:rFonts w:ascii="Times New Roman" w:hAnsi="Times New Roman"/>
            <w:sz w:val="28"/>
            <w:szCs w:val="28"/>
            <w:lang w:eastAsia="ru-RU"/>
          </w:rPr>
          <w:t>Федеральны</w:t>
        </w:r>
        <w:r w:rsidR="00C30806">
          <w:rPr>
            <w:rFonts w:ascii="Times New Roman" w:hAnsi="Times New Roman"/>
            <w:sz w:val="28"/>
            <w:szCs w:val="28"/>
            <w:lang w:eastAsia="ru-RU"/>
          </w:rPr>
          <w:t>й</w:t>
        </w:r>
        <w:r w:rsidR="00C30806" w:rsidRPr="00C30806">
          <w:rPr>
            <w:rFonts w:ascii="Times New Roman" w:hAnsi="Times New Roman"/>
            <w:sz w:val="28"/>
            <w:szCs w:val="28"/>
            <w:lang w:eastAsia="ru-RU"/>
          </w:rPr>
          <w:t xml:space="preserve"> закон</w:t>
        </w:r>
      </w:hyperlink>
      <w:r w:rsidR="00C30806" w:rsidRPr="00C30806">
        <w:rPr>
          <w:rFonts w:ascii="Times New Roman" w:hAnsi="Times New Roman"/>
          <w:sz w:val="28"/>
          <w:szCs w:val="28"/>
          <w:lang w:eastAsia="ru-RU"/>
        </w:rPr>
        <w:t xml:space="preserve"> от 27</w:t>
      </w:r>
      <w:r w:rsidR="00C30806">
        <w:rPr>
          <w:rFonts w:ascii="Times New Roman" w:hAnsi="Times New Roman"/>
          <w:sz w:val="28"/>
          <w:szCs w:val="28"/>
          <w:lang w:eastAsia="ru-RU"/>
        </w:rPr>
        <w:t xml:space="preserve"> июля </w:t>
      </w:r>
      <w:r w:rsidR="00C30806" w:rsidRPr="00C30806">
        <w:rPr>
          <w:rFonts w:ascii="Times New Roman" w:hAnsi="Times New Roman"/>
          <w:sz w:val="28"/>
          <w:szCs w:val="28"/>
          <w:lang w:eastAsia="ru-RU"/>
        </w:rPr>
        <w:t>2010</w:t>
      </w:r>
      <w:r w:rsidR="00C30806">
        <w:rPr>
          <w:rFonts w:ascii="Times New Roman" w:hAnsi="Times New Roman"/>
          <w:sz w:val="28"/>
          <w:szCs w:val="28"/>
          <w:lang w:eastAsia="ru-RU"/>
        </w:rPr>
        <w:t xml:space="preserve"> года №</w:t>
      </w:r>
      <w:r w:rsidR="00C30806" w:rsidRPr="00C30806">
        <w:rPr>
          <w:rFonts w:ascii="Times New Roman" w:hAnsi="Times New Roman"/>
          <w:sz w:val="28"/>
          <w:szCs w:val="28"/>
          <w:lang w:eastAsia="ru-RU"/>
        </w:rPr>
        <w:t> 210-ФЗ "Об организации предоставления государственных и муниципальных</w:t>
      </w:r>
      <w:r w:rsidR="00C30806">
        <w:rPr>
          <w:rFonts w:ascii="Times New Roman" w:hAnsi="Times New Roman"/>
          <w:sz w:val="28"/>
          <w:szCs w:val="28"/>
          <w:lang w:eastAsia="ru-RU"/>
        </w:rPr>
        <w:t xml:space="preserve"> услуг";</w:t>
      </w:r>
      <w:r w:rsidR="00C30806" w:rsidRPr="00C30806">
        <w:rPr>
          <w:rFonts w:ascii="Times New Roman" w:hAnsi="Times New Roman"/>
          <w:sz w:val="28"/>
          <w:szCs w:val="28"/>
          <w:lang w:eastAsia="ru-RU"/>
        </w:rPr>
        <w:t xml:space="preserve"> </w:t>
      </w:r>
    </w:p>
    <w:p w:rsidR="00E46607" w:rsidRPr="0016362A" w:rsidRDefault="0016362A" w:rsidP="0016362A">
      <w:pPr>
        <w:pStyle w:val="a4"/>
        <w:numPr>
          <w:ilvl w:val="0"/>
          <w:numId w:val="5"/>
        </w:numPr>
        <w:tabs>
          <w:tab w:val="left" w:pos="142"/>
          <w:tab w:val="left" w:pos="284"/>
        </w:tabs>
        <w:jc w:val="both"/>
        <w:rPr>
          <w:rFonts w:ascii="Times New Roman" w:hAnsi="Times New Roman"/>
          <w:sz w:val="28"/>
          <w:szCs w:val="28"/>
        </w:rPr>
      </w:pPr>
      <w:r w:rsidRPr="0022574B">
        <w:rPr>
          <w:rFonts w:ascii="Times New Roman" w:hAnsi="Times New Roman"/>
          <w:sz w:val="28"/>
          <w:szCs w:val="28"/>
        </w:rPr>
        <w:t xml:space="preserve">Административным регламентом предоставления администрацией </w:t>
      </w:r>
      <w:r w:rsidR="00932EC7">
        <w:rPr>
          <w:rFonts w:ascii="Times New Roman" w:hAnsi="Times New Roman"/>
          <w:sz w:val="28"/>
          <w:szCs w:val="28"/>
        </w:rPr>
        <w:t>Привольного</w:t>
      </w:r>
      <w:r w:rsidRPr="0022574B">
        <w:rPr>
          <w:rFonts w:ascii="Times New Roman" w:hAnsi="Times New Roman"/>
          <w:sz w:val="28"/>
          <w:szCs w:val="28"/>
        </w:rPr>
        <w:t xml:space="preserve"> сельского поселения </w:t>
      </w:r>
      <w:r w:rsidR="00C30806">
        <w:rPr>
          <w:rFonts w:ascii="Times New Roman" w:hAnsi="Times New Roman"/>
          <w:sz w:val="28"/>
          <w:szCs w:val="28"/>
        </w:rPr>
        <w:t>Кавказского</w:t>
      </w:r>
      <w:r w:rsidRPr="0022574B">
        <w:rPr>
          <w:rFonts w:ascii="Times New Roman" w:hAnsi="Times New Roman"/>
          <w:sz w:val="28"/>
          <w:szCs w:val="28"/>
        </w:rPr>
        <w:t xml:space="preserve"> района муниципальной услуги «</w:t>
      </w:r>
      <w:r w:rsidR="00713F92">
        <w:rPr>
          <w:rFonts w:ascii="Times New Roman" w:hAnsi="Times New Roman"/>
          <w:sz w:val="28"/>
          <w:szCs w:val="28"/>
        </w:rPr>
        <w:t>Предоставление земельных участков, находящихся в государственной или муниципальной собственности, на торгах</w:t>
      </w:r>
      <w:r w:rsidRPr="0022574B">
        <w:rPr>
          <w:rFonts w:ascii="Times New Roman" w:hAnsi="Times New Roman"/>
          <w:sz w:val="28"/>
          <w:szCs w:val="28"/>
        </w:rPr>
        <w:t>»</w:t>
      </w:r>
      <w:r>
        <w:rPr>
          <w:rFonts w:ascii="Times New Roman" w:hAnsi="Times New Roman"/>
          <w:sz w:val="28"/>
          <w:szCs w:val="28"/>
        </w:rPr>
        <w:t xml:space="preserve">, утвержденным постановлением администрации </w:t>
      </w:r>
      <w:r w:rsidR="00932EC7">
        <w:rPr>
          <w:rFonts w:ascii="Times New Roman" w:hAnsi="Times New Roman"/>
          <w:sz w:val="28"/>
          <w:szCs w:val="28"/>
        </w:rPr>
        <w:t>Привольного</w:t>
      </w:r>
      <w:r>
        <w:rPr>
          <w:rFonts w:ascii="Times New Roman" w:hAnsi="Times New Roman"/>
          <w:sz w:val="28"/>
          <w:szCs w:val="28"/>
        </w:rPr>
        <w:t xml:space="preserve"> сельского поселения </w:t>
      </w:r>
      <w:r w:rsidR="00C30806">
        <w:rPr>
          <w:rFonts w:ascii="Times New Roman" w:hAnsi="Times New Roman"/>
          <w:sz w:val="28"/>
          <w:szCs w:val="28"/>
        </w:rPr>
        <w:t>Кавказского</w:t>
      </w:r>
      <w:r>
        <w:rPr>
          <w:rFonts w:ascii="Times New Roman" w:hAnsi="Times New Roman"/>
          <w:sz w:val="28"/>
          <w:szCs w:val="28"/>
        </w:rPr>
        <w:t xml:space="preserve"> района от </w:t>
      </w:r>
      <w:r w:rsidR="00C30806">
        <w:rPr>
          <w:rFonts w:ascii="Times New Roman" w:hAnsi="Times New Roman"/>
          <w:sz w:val="28"/>
          <w:szCs w:val="28"/>
        </w:rPr>
        <w:t>1</w:t>
      </w:r>
      <w:r w:rsidR="00932EC7">
        <w:rPr>
          <w:rFonts w:ascii="Times New Roman" w:hAnsi="Times New Roman"/>
          <w:sz w:val="28"/>
          <w:szCs w:val="28"/>
        </w:rPr>
        <w:t>5</w:t>
      </w:r>
      <w:r w:rsidR="00C30806">
        <w:rPr>
          <w:rFonts w:ascii="Times New Roman" w:hAnsi="Times New Roman"/>
          <w:sz w:val="28"/>
          <w:szCs w:val="28"/>
        </w:rPr>
        <w:t xml:space="preserve"> декабря 2015 </w:t>
      </w:r>
      <w:r w:rsidR="00C30806" w:rsidRPr="002515F0">
        <w:rPr>
          <w:rFonts w:ascii="Times New Roman" w:hAnsi="Times New Roman"/>
          <w:sz w:val="28"/>
          <w:szCs w:val="28"/>
        </w:rPr>
        <w:t xml:space="preserve">года </w:t>
      </w:r>
      <w:r w:rsidRPr="002515F0">
        <w:rPr>
          <w:rFonts w:ascii="Times New Roman" w:hAnsi="Times New Roman"/>
          <w:sz w:val="28"/>
          <w:szCs w:val="28"/>
        </w:rPr>
        <w:t>№</w:t>
      </w:r>
      <w:r w:rsidR="00932EC7">
        <w:rPr>
          <w:rFonts w:ascii="Times New Roman" w:hAnsi="Times New Roman"/>
          <w:sz w:val="28"/>
          <w:szCs w:val="28"/>
        </w:rPr>
        <w:t>211</w:t>
      </w:r>
    </w:p>
    <w:p w:rsidR="009C6257" w:rsidRPr="0016362A" w:rsidRDefault="009C6257" w:rsidP="009C6257">
      <w:pPr>
        <w:spacing w:line="216" w:lineRule="auto"/>
        <w:ind w:left="284" w:hanging="284"/>
        <w:rPr>
          <w:rFonts w:ascii="Times New Roman" w:hAnsi="Times New Roman"/>
          <w:b/>
          <w:sz w:val="28"/>
          <w:szCs w:val="28"/>
        </w:rPr>
      </w:pPr>
    </w:p>
    <w:p w:rsidR="009C6257" w:rsidRPr="0016362A" w:rsidRDefault="009C6257" w:rsidP="009C6257">
      <w:pPr>
        <w:spacing w:line="216" w:lineRule="auto"/>
        <w:rPr>
          <w:rFonts w:ascii="Times New Roman" w:hAnsi="Times New Roman"/>
          <w:b/>
          <w:sz w:val="28"/>
          <w:szCs w:val="28"/>
        </w:rPr>
      </w:pPr>
      <w:r w:rsidRPr="0016362A">
        <w:rPr>
          <w:rFonts w:ascii="Times New Roman" w:hAnsi="Times New Roman"/>
          <w:b/>
          <w:sz w:val="28"/>
          <w:szCs w:val="28"/>
          <w:lang w:val="en-US"/>
        </w:rPr>
        <w:t>IV</w:t>
      </w:r>
      <w:r w:rsidRPr="0016362A">
        <w:rPr>
          <w:rFonts w:ascii="Times New Roman" w:hAnsi="Times New Roman"/>
          <w:b/>
          <w:sz w:val="28"/>
          <w:szCs w:val="28"/>
        </w:rPr>
        <w:t xml:space="preserve"> Категория заявителей, имеющих право на обращение за получением </w:t>
      </w:r>
      <w:r w:rsidR="00551F29">
        <w:rPr>
          <w:rFonts w:ascii="Times New Roman" w:hAnsi="Times New Roman"/>
          <w:b/>
          <w:sz w:val="28"/>
          <w:szCs w:val="28"/>
        </w:rPr>
        <w:t xml:space="preserve">муниципальной </w:t>
      </w:r>
      <w:r w:rsidRPr="0016362A">
        <w:rPr>
          <w:rFonts w:ascii="Times New Roman" w:hAnsi="Times New Roman"/>
          <w:b/>
          <w:sz w:val="28"/>
          <w:szCs w:val="28"/>
        </w:rPr>
        <w:t>услуги</w:t>
      </w:r>
      <w:r w:rsidR="00551F29">
        <w:rPr>
          <w:rFonts w:ascii="Times New Roman" w:hAnsi="Times New Roman"/>
          <w:b/>
          <w:sz w:val="28"/>
          <w:szCs w:val="28"/>
        </w:rPr>
        <w:t xml:space="preserve"> в соответствии с нормативными правовыми актами Российской Федерации, нормативными правовыми актами Краснодарского края</w:t>
      </w:r>
      <w:r w:rsidRPr="0016362A">
        <w:rPr>
          <w:rFonts w:ascii="Times New Roman" w:hAnsi="Times New Roman"/>
          <w:b/>
          <w:sz w:val="28"/>
          <w:szCs w:val="28"/>
        </w:rPr>
        <w:t>:</w:t>
      </w:r>
    </w:p>
    <w:p w:rsidR="009C6257" w:rsidRPr="0016362A" w:rsidRDefault="009C6257" w:rsidP="009C6257">
      <w:pPr>
        <w:spacing w:line="216" w:lineRule="auto"/>
        <w:rPr>
          <w:rFonts w:ascii="Times New Roman" w:hAnsi="Times New Roman"/>
          <w:b/>
          <w:sz w:val="28"/>
          <w:szCs w:val="28"/>
        </w:rPr>
      </w:pPr>
    </w:p>
    <w:p w:rsidR="00B6219D" w:rsidRPr="00C4323E" w:rsidRDefault="00C4323E" w:rsidP="00C4323E">
      <w:pPr>
        <w:pStyle w:val="a4"/>
        <w:numPr>
          <w:ilvl w:val="0"/>
          <w:numId w:val="25"/>
        </w:numPr>
        <w:spacing w:line="216" w:lineRule="auto"/>
        <w:rPr>
          <w:rFonts w:ascii="Times New Roman" w:hAnsi="Times New Roman"/>
          <w:sz w:val="28"/>
          <w:szCs w:val="28"/>
        </w:rPr>
      </w:pPr>
      <w:r w:rsidRPr="00C4323E">
        <w:rPr>
          <w:rFonts w:ascii="Times New Roman" w:hAnsi="Times New Roman"/>
          <w:sz w:val="28"/>
          <w:szCs w:val="28"/>
        </w:rPr>
        <w:t>физические или юридические лица либо их уполномоченные представители</w:t>
      </w:r>
    </w:p>
    <w:p w:rsidR="00C4323E" w:rsidRPr="0016362A" w:rsidRDefault="00C4323E" w:rsidP="00B6219D">
      <w:pPr>
        <w:spacing w:line="216" w:lineRule="auto"/>
        <w:rPr>
          <w:rFonts w:ascii="Times New Roman" w:hAnsi="Times New Roman"/>
          <w:b/>
          <w:sz w:val="28"/>
          <w:szCs w:val="28"/>
        </w:rPr>
      </w:pPr>
    </w:p>
    <w:p w:rsidR="00B6219D" w:rsidRPr="0016362A" w:rsidRDefault="00B6219D" w:rsidP="00B6219D">
      <w:pPr>
        <w:spacing w:line="216" w:lineRule="auto"/>
        <w:rPr>
          <w:rFonts w:ascii="Times New Roman" w:hAnsi="Times New Roman"/>
          <w:b/>
          <w:sz w:val="28"/>
          <w:szCs w:val="28"/>
        </w:rPr>
      </w:pPr>
      <w:r w:rsidRPr="0016362A">
        <w:rPr>
          <w:rFonts w:ascii="Times New Roman" w:hAnsi="Times New Roman"/>
          <w:b/>
          <w:sz w:val="28"/>
          <w:szCs w:val="28"/>
        </w:rPr>
        <w:t xml:space="preserve">V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4323E">
        <w:rPr>
          <w:rFonts w:ascii="Times New Roman" w:hAnsi="Times New Roman"/>
          <w:b/>
          <w:sz w:val="28"/>
          <w:szCs w:val="28"/>
        </w:rPr>
        <w:t xml:space="preserve">муниципальной </w:t>
      </w:r>
      <w:r w:rsidRPr="0016362A">
        <w:rPr>
          <w:rFonts w:ascii="Times New Roman" w:hAnsi="Times New Roman"/>
          <w:b/>
          <w:sz w:val="28"/>
          <w:szCs w:val="28"/>
        </w:rPr>
        <w:t>услуги</w:t>
      </w:r>
      <w:r w:rsidR="00C4323E">
        <w:rPr>
          <w:rFonts w:ascii="Times New Roman" w:hAnsi="Times New Roman"/>
          <w:b/>
          <w:sz w:val="28"/>
          <w:szCs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roofErr w:type="gramStart"/>
      <w:r w:rsidR="00C4323E">
        <w:rPr>
          <w:rFonts w:ascii="Times New Roman" w:hAnsi="Times New Roman"/>
          <w:b/>
          <w:sz w:val="28"/>
          <w:szCs w:val="28"/>
        </w:rPr>
        <w:t>:</w:t>
      </w:r>
      <w:r w:rsidRPr="0016362A">
        <w:rPr>
          <w:rFonts w:ascii="Times New Roman" w:hAnsi="Times New Roman"/>
          <w:sz w:val="28"/>
          <w:szCs w:val="28"/>
        </w:rPr>
        <w:t>(</w:t>
      </w:r>
      <w:proofErr w:type="gramEnd"/>
      <w:r w:rsidRPr="0016362A">
        <w:rPr>
          <w:rFonts w:ascii="Times New Roman" w:hAnsi="Times New Roman"/>
          <w:sz w:val="28"/>
          <w:szCs w:val="28"/>
        </w:rPr>
        <w:t>ко всем копиям документов, гражданам необходимо предъявлять подлинники документов для их сверки специалистом)</w:t>
      </w:r>
      <w:r w:rsidRPr="0016362A">
        <w:rPr>
          <w:rFonts w:ascii="Times New Roman" w:hAnsi="Times New Roman"/>
          <w:b/>
          <w:sz w:val="28"/>
          <w:szCs w:val="28"/>
        </w:rPr>
        <w:t>:</w:t>
      </w:r>
    </w:p>
    <w:p w:rsidR="00465780" w:rsidRPr="0016362A" w:rsidRDefault="00465780" w:rsidP="00465780">
      <w:pPr>
        <w:spacing w:line="216" w:lineRule="auto"/>
        <w:jc w:val="both"/>
        <w:rPr>
          <w:rFonts w:ascii="Times New Roman" w:hAnsi="Times New Roman"/>
          <w:sz w:val="28"/>
          <w:szCs w:val="28"/>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3"/>
        <w:gridCol w:w="851"/>
        <w:gridCol w:w="850"/>
        <w:gridCol w:w="2694"/>
        <w:gridCol w:w="1134"/>
        <w:gridCol w:w="1134"/>
        <w:gridCol w:w="1275"/>
        <w:gridCol w:w="2127"/>
      </w:tblGrid>
      <w:tr w:rsidR="00465780" w:rsidRPr="0016362A" w:rsidTr="00713F92">
        <w:tc>
          <w:tcPr>
            <w:tcW w:w="567" w:type="dxa"/>
            <w:shd w:val="clear" w:color="auto" w:fill="auto"/>
            <w:vAlign w:val="center"/>
          </w:tcPr>
          <w:p w:rsidR="00465780" w:rsidRPr="0016362A" w:rsidRDefault="00465780" w:rsidP="0020083D">
            <w:pPr>
              <w:spacing w:line="216" w:lineRule="auto"/>
              <w:jc w:val="center"/>
              <w:rPr>
                <w:rFonts w:ascii="Times New Roman" w:hAnsi="Times New Roman"/>
                <w:b/>
                <w:sz w:val="28"/>
                <w:szCs w:val="28"/>
              </w:rPr>
            </w:pPr>
            <w:r w:rsidRPr="0016362A">
              <w:rPr>
                <w:rFonts w:ascii="Times New Roman" w:hAnsi="Times New Roman"/>
                <w:b/>
                <w:sz w:val="28"/>
                <w:szCs w:val="28"/>
              </w:rPr>
              <w:t xml:space="preserve">№ </w:t>
            </w:r>
            <w:proofErr w:type="gramStart"/>
            <w:r w:rsidRPr="0016362A">
              <w:rPr>
                <w:rFonts w:ascii="Times New Roman" w:hAnsi="Times New Roman"/>
                <w:b/>
                <w:sz w:val="28"/>
                <w:szCs w:val="28"/>
              </w:rPr>
              <w:t>п</w:t>
            </w:r>
            <w:proofErr w:type="gramEnd"/>
            <w:r w:rsidRPr="0016362A">
              <w:rPr>
                <w:rFonts w:ascii="Times New Roman" w:hAnsi="Times New Roman"/>
                <w:b/>
                <w:sz w:val="28"/>
                <w:szCs w:val="28"/>
              </w:rPr>
              <w:t>/п</w:t>
            </w:r>
          </w:p>
        </w:tc>
        <w:tc>
          <w:tcPr>
            <w:tcW w:w="5103" w:type="dxa"/>
            <w:shd w:val="clear" w:color="auto" w:fill="auto"/>
            <w:vAlign w:val="center"/>
          </w:tcPr>
          <w:p w:rsidR="00465780" w:rsidRPr="0016362A" w:rsidRDefault="00465780" w:rsidP="0020083D">
            <w:pPr>
              <w:spacing w:line="216" w:lineRule="auto"/>
              <w:jc w:val="center"/>
              <w:rPr>
                <w:rFonts w:ascii="Times New Roman" w:hAnsi="Times New Roman"/>
                <w:b/>
                <w:sz w:val="28"/>
                <w:szCs w:val="28"/>
              </w:rPr>
            </w:pPr>
            <w:r w:rsidRPr="0016362A">
              <w:rPr>
                <w:rFonts w:ascii="Times New Roman" w:hAnsi="Times New Roman"/>
                <w:b/>
                <w:sz w:val="28"/>
                <w:szCs w:val="28"/>
              </w:rPr>
              <w:t>Название документа</w:t>
            </w:r>
          </w:p>
          <w:p w:rsidR="00465780" w:rsidRPr="0016362A" w:rsidRDefault="00465780" w:rsidP="0020083D">
            <w:pPr>
              <w:spacing w:line="216" w:lineRule="auto"/>
              <w:rPr>
                <w:rFonts w:ascii="Times New Roman" w:hAnsi="Times New Roman"/>
                <w:b/>
                <w:sz w:val="28"/>
                <w:szCs w:val="28"/>
              </w:rPr>
            </w:pPr>
          </w:p>
        </w:tc>
        <w:tc>
          <w:tcPr>
            <w:tcW w:w="851" w:type="dxa"/>
            <w:vAlign w:val="center"/>
          </w:tcPr>
          <w:p w:rsidR="00465780" w:rsidRPr="0016362A" w:rsidRDefault="00465780" w:rsidP="00713F92">
            <w:pPr>
              <w:jc w:val="center"/>
              <w:rPr>
                <w:rFonts w:ascii="Times New Roman" w:hAnsi="Times New Roman"/>
                <w:b/>
                <w:sz w:val="28"/>
                <w:szCs w:val="28"/>
              </w:rPr>
            </w:pPr>
            <w:r w:rsidRPr="0016362A">
              <w:rPr>
                <w:rFonts w:ascii="Times New Roman" w:hAnsi="Times New Roman"/>
                <w:b/>
                <w:sz w:val="28"/>
                <w:szCs w:val="28"/>
              </w:rPr>
              <w:t>ФЛ</w:t>
            </w:r>
          </w:p>
        </w:tc>
        <w:tc>
          <w:tcPr>
            <w:tcW w:w="850" w:type="dxa"/>
            <w:vAlign w:val="center"/>
          </w:tcPr>
          <w:p w:rsidR="00465780" w:rsidRPr="0016362A" w:rsidRDefault="00465780" w:rsidP="00713F92">
            <w:pPr>
              <w:jc w:val="center"/>
              <w:rPr>
                <w:rFonts w:ascii="Times New Roman" w:hAnsi="Times New Roman"/>
                <w:b/>
                <w:sz w:val="28"/>
                <w:szCs w:val="28"/>
              </w:rPr>
            </w:pPr>
            <w:r w:rsidRPr="0016362A">
              <w:rPr>
                <w:rFonts w:ascii="Times New Roman" w:hAnsi="Times New Roman"/>
                <w:b/>
                <w:sz w:val="28"/>
                <w:szCs w:val="28"/>
              </w:rPr>
              <w:t>ЮЛ</w:t>
            </w:r>
          </w:p>
        </w:tc>
        <w:tc>
          <w:tcPr>
            <w:tcW w:w="2694" w:type="dxa"/>
            <w:vAlign w:val="center"/>
          </w:tcPr>
          <w:p w:rsidR="00465780" w:rsidRDefault="00465780" w:rsidP="0020083D">
            <w:pPr>
              <w:jc w:val="center"/>
              <w:rPr>
                <w:rFonts w:ascii="Times New Roman" w:hAnsi="Times New Roman"/>
                <w:b/>
                <w:sz w:val="28"/>
                <w:szCs w:val="28"/>
              </w:rPr>
            </w:pPr>
            <w:r w:rsidRPr="0016362A">
              <w:rPr>
                <w:rFonts w:ascii="Times New Roman" w:hAnsi="Times New Roman"/>
                <w:b/>
                <w:sz w:val="28"/>
                <w:szCs w:val="28"/>
              </w:rPr>
              <w:t>Заявитель должен предоставить самостоятельно</w:t>
            </w:r>
          </w:p>
          <w:p w:rsidR="00C4323E" w:rsidRPr="0016362A" w:rsidRDefault="00C4323E" w:rsidP="0020083D">
            <w:pPr>
              <w:jc w:val="center"/>
              <w:rPr>
                <w:rFonts w:ascii="Times New Roman" w:hAnsi="Times New Roman"/>
                <w:b/>
                <w:sz w:val="28"/>
                <w:szCs w:val="28"/>
              </w:rPr>
            </w:pPr>
            <w:r>
              <w:rPr>
                <w:rFonts w:ascii="Times New Roman" w:hAnsi="Times New Roman"/>
                <w:b/>
                <w:sz w:val="28"/>
                <w:szCs w:val="28"/>
              </w:rPr>
              <w:t>(Да</w:t>
            </w:r>
            <w:proofErr w:type="gramStart"/>
            <w:r>
              <w:rPr>
                <w:rFonts w:ascii="Times New Roman" w:hAnsi="Times New Roman"/>
                <w:b/>
                <w:sz w:val="28"/>
                <w:szCs w:val="28"/>
              </w:rPr>
              <w:t>/В</w:t>
            </w:r>
            <w:proofErr w:type="gramEnd"/>
            <w:r>
              <w:rPr>
                <w:rFonts w:ascii="Times New Roman" w:hAnsi="Times New Roman"/>
                <w:b/>
                <w:sz w:val="28"/>
                <w:szCs w:val="28"/>
              </w:rPr>
              <w:t>праве)</w:t>
            </w:r>
          </w:p>
        </w:tc>
        <w:tc>
          <w:tcPr>
            <w:tcW w:w="1134" w:type="dxa"/>
            <w:shd w:val="clear" w:color="auto" w:fill="auto"/>
            <w:vAlign w:val="center"/>
          </w:tcPr>
          <w:p w:rsidR="00465780" w:rsidRPr="0016362A" w:rsidRDefault="00465780" w:rsidP="0020083D">
            <w:pPr>
              <w:spacing w:line="216" w:lineRule="auto"/>
              <w:jc w:val="center"/>
              <w:rPr>
                <w:rFonts w:ascii="Times New Roman" w:hAnsi="Times New Roman"/>
                <w:b/>
                <w:sz w:val="28"/>
                <w:szCs w:val="28"/>
              </w:rPr>
            </w:pPr>
            <w:r w:rsidRPr="0016362A">
              <w:rPr>
                <w:rFonts w:ascii="Times New Roman" w:hAnsi="Times New Roman"/>
                <w:b/>
                <w:sz w:val="28"/>
                <w:szCs w:val="28"/>
              </w:rPr>
              <w:t>Кол-во подлинников</w:t>
            </w:r>
          </w:p>
        </w:tc>
        <w:tc>
          <w:tcPr>
            <w:tcW w:w="1134" w:type="dxa"/>
            <w:shd w:val="clear" w:color="auto" w:fill="auto"/>
            <w:vAlign w:val="center"/>
          </w:tcPr>
          <w:p w:rsidR="00465780" w:rsidRPr="0016362A" w:rsidRDefault="00465780" w:rsidP="0020083D">
            <w:pPr>
              <w:spacing w:line="216" w:lineRule="auto"/>
              <w:jc w:val="center"/>
              <w:rPr>
                <w:rFonts w:ascii="Times New Roman" w:hAnsi="Times New Roman"/>
                <w:b/>
                <w:sz w:val="28"/>
                <w:szCs w:val="28"/>
              </w:rPr>
            </w:pPr>
            <w:r w:rsidRPr="0016362A">
              <w:rPr>
                <w:rFonts w:ascii="Times New Roman" w:hAnsi="Times New Roman"/>
                <w:b/>
                <w:sz w:val="28"/>
                <w:szCs w:val="28"/>
              </w:rPr>
              <w:t>Кол-во копий</w:t>
            </w:r>
          </w:p>
        </w:tc>
        <w:tc>
          <w:tcPr>
            <w:tcW w:w="1275" w:type="dxa"/>
            <w:shd w:val="clear" w:color="auto" w:fill="auto"/>
            <w:vAlign w:val="center"/>
          </w:tcPr>
          <w:p w:rsidR="00465780" w:rsidRPr="0016362A" w:rsidRDefault="00465780" w:rsidP="0020083D">
            <w:pPr>
              <w:spacing w:line="216" w:lineRule="auto"/>
              <w:jc w:val="center"/>
              <w:rPr>
                <w:rFonts w:ascii="Times New Roman" w:hAnsi="Times New Roman"/>
                <w:b/>
                <w:sz w:val="28"/>
                <w:szCs w:val="28"/>
              </w:rPr>
            </w:pPr>
            <w:r w:rsidRPr="0016362A">
              <w:rPr>
                <w:rFonts w:ascii="Times New Roman" w:hAnsi="Times New Roman"/>
                <w:b/>
                <w:sz w:val="28"/>
                <w:szCs w:val="28"/>
              </w:rPr>
              <w:t xml:space="preserve">Кол-во </w:t>
            </w:r>
            <w:proofErr w:type="spellStart"/>
            <w:r w:rsidRPr="0016362A">
              <w:rPr>
                <w:rFonts w:ascii="Times New Roman" w:hAnsi="Times New Roman"/>
                <w:b/>
                <w:sz w:val="28"/>
                <w:szCs w:val="28"/>
              </w:rPr>
              <w:t>нотар</w:t>
            </w:r>
            <w:proofErr w:type="spellEnd"/>
            <w:r w:rsidRPr="0016362A">
              <w:rPr>
                <w:rFonts w:ascii="Times New Roman" w:hAnsi="Times New Roman"/>
                <w:b/>
                <w:sz w:val="28"/>
                <w:szCs w:val="28"/>
              </w:rPr>
              <w:t>-но зав. копий</w:t>
            </w:r>
          </w:p>
        </w:tc>
        <w:tc>
          <w:tcPr>
            <w:tcW w:w="2127" w:type="dxa"/>
            <w:shd w:val="clear" w:color="auto" w:fill="auto"/>
            <w:vAlign w:val="center"/>
          </w:tcPr>
          <w:p w:rsidR="00465780" w:rsidRPr="0016362A" w:rsidRDefault="00465780" w:rsidP="0020083D">
            <w:pPr>
              <w:spacing w:line="216" w:lineRule="auto"/>
              <w:jc w:val="center"/>
              <w:rPr>
                <w:rFonts w:ascii="Times New Roman" w:hAnsi="Times New Roman"/>
                <w:b/>
                <w:sz w:val="28"/>
                <w:szCs w:val="28"/>
              </w:rPr>
            </w:pPr>
            <w:r w:rsidRPr="0016362A">
              <w:rPr>
                <w:rFonts w:ascii="Times New Roman" w:hAnsi="Times New Roman"/>
                <w:b/>
                <w:sz w:val="28"/>
                <w:szCs w:val="28"/>
              </w:rPr>
              <w:t>Орган, выдающий документ</w:t>
            </w:r>
          </w:p>
        </w:tc>
      </w:tr>
      <w:tr w:rsidR="00465780" w:rsidRPr="0016362A" w:rsidTr="00713F92">
        <w:tc>
          <w:tcPr>
            <w:tcW w:w="567" w:type="dxa"/>
            <w:shd w:val="clear" w:color="auto" w:fill="auto"/>
            <w:vAlign w:val="center"/>
          </w:tcPr>
          <w:p w:rsidR="00465780" w:rsidRPr="0016362A" w:rsidRDefault="00465780" w:rsidP="00465780">
            <w:pPr>
              <w:pStyle w:val="a4"/>
              <w:numPr>
                <w:ilvl w:val="0"/>
                <w:numId w:val="11"/>
              </w:numPr>
              <w:spacing w:line="216" w:lineRule="auto"/>
              <w:rPr>
                <w:rFonts w:ascii="Times New Roman" w:hAnsi="Times New Roman"/>
                <w:sz w:val="28"/>
                <w:szCs w:val="28"/>
              </w:rPr>
            </w:pPr>
          </w:p>
        </w:tc>
        <w:tc>
          <w:tcPr>
            <w:tcW w:w="5103" w:type="dxa"/>
            <w:shd w:val="clear" w:color="auto" w:fill="auto"/>
            <w:vAlign w:val="center"/>
          </w:tcPr>
          <w:p w:rsidR="00465780" w:rsidRPr="00C30806" w:rsidRDefault="00C30806" w:rsidP="00932EC7">
            <w:pPr>
              <w:spacing w:line="216" w:lineRule="auto"/>
              <w:rPr>
                <w:rFonts w:ascii="Times New Roman" w:hAnsi="Times New Roman"/>
                <w:sz w:val="28"/>
                <w:szCs w:val="28"/>
              </w:rPr>
            </w:pPr>
            <w:r w:rsidRPr="00C30806">
              <w:rPr>
                <w:rFonts w:ascii="Times New Roman" w:hAnsi="Times New Roman"/>
                <w:sz w:val="28"/>
                <w:szCs w:val="28"/>
                <w:lang w:eastAsia="ru-RU"/>
              </w:rPr>
              <w:t>Заявление о проведен</w:t>
            </w:r>
            <w:proofErr w:type="gramStart"/>
            <w:r w:rsidRPr="00C30806">
              <w:rPr>
                <w:rFonts w:ascii="Times New Roman" w:hAnsi="Times New Roman"/>
                <w:sz w:val="28"/>
                <w:szCs w:val="28"/>
                <w:lang w:eastAsia="ru-RU"/>
              </w:rPr>
              <w:t>ии ау</w:t>
            </w:r>
            <w:proofErr w:type="gramEnd"/>
            <w:r w:rsidRPr="00C30806">
              <w:rPr>
                <w:rFonts w:ascii="Times New Roman" w:hAnsi="Times New Roman"/>
                <w:sz w:val="28"/>
                <w:szCs w:val="28"/>
                <w:lang w:eastAsia="ru-RU"/>
              </w:rPr>
              <w:t xml:space="preserve">кциона на имя главы </w:t>
            </w:r>
            <w:r w:rsidR="00932EC7">
              <w:rPr>
                <w:rFonts w:ascii="Times New Roman" w:hAnsi="Times New Roman"/>
                <w:sz w:val="28"/>
                <w:szCs w:val="28"/>
                <w:lang w:eastAsia="ru-RU"/>
              </w:rPr>
              <w:t xml:space="preserve">Привольного </w:t>
            </w:r>
            <w:r w:rsidRPr="00C30806">
              <w:rPr>
                <w:rFonts w:ascii="Times New Roman" w:hAnsi="Times New Roman"/>
                <w:sz w:val="28"/>
                <w:szCs w:val="28"/>
                <w:lang w:eastAsia="ru-RU"/>
              </w:rPr>
              <w:t>сельского поселения Кавказского района с указанием кадастрового номера такого земельного участка.</w:t>
            </w:r>
          </w:p>
        </w:tc>
        <w:tc>
          <w:tcPr>
            <w:tcW w:w="851" w:type="dxa"/>
            <w:vAlign w:val="center"/>
          </w:tcPr>
          <w:p w:rsidR="00465780" w:rsidRPr="0016362A" w:rsidRDefault="00465780" w:rsidP="00713F92">
            <w:pPr>
              <w:pStyle w:val="a4"/>
              <w:numPr>
                <w:ilvl w:val="0"/>
                <w:numId w:val="5"/>
              </w:numPr>
              <w:tabs>
                <w:tab w:val="left" w:pos="233"/>
              </w:tabs>
              <w:ind w:left="0" w:firstLine="0"/>
              <w:jc w:val="center"/>
              <w:rPr>
                <w:rFonts w:ascii="Times New Roman" w:hAnsi="Times New Roman"/>
                <w:sz w:val="28"/>
                <w:szCs w:val="28"/>
              </w:rPr>
            </w:pPr>
          </w:p>
        </w:tc>
        <w:tc>
          <w:tcPr>
            <w:tcW w:w="850" w:type="dxa"/>
            <w:vAlign w:val="center"/>
          </w:tcPr>
          <w:p w:rsidR="00465780" w:rsidRPr="0016362A" w:rsidRDefault="00465780" w:rsidP="00713F92">
            <w:pPr>
              <w:pStyle w:val="a4"/>
              <w:numPr>
                <w:ilvl w:val="0"/>
                <w:numId w:val="5"/>
              </w:numPr>
              <w:tabs>
                <w:tab w:val="left" w:pos="233"/>
              </w:tabs>
              <w:ind w:left="0" w:firstLine="0"/>
              <w:rPr>
                <w:rFonts w:ascii="Times New Roman" w:hAnsi="Times New Roman"/>
                <w:sz w:val="28"/>
                <w:szCs w:val="28"/>
              </w:rPr>
            </w:pPr>
          </w:p>
        </w:tc>
        <w:tc>
          <w:tcPr>
            <w:tcW w:w="2694" w:type="dxa"/>
            <w:vAlign w:val="center"/>
          </w:tcPr>
          <w:p w:rsidR="00465780" w:rsidRPr="0016362A" w:rsidRDefault="00465780" w:rsidP="0020083D">
            <w:pPr>
              <w:jc w:val="center"/>
              <w:rPr>
                <w:rFonts w:ascii="Times New Roman" w:hAnsi="Times New Roman"/>
                <w:sz w:val="28"/>
                <w:szCs w:val="28"/>
              </w:rPr>
            </w:pPr>
            <w:r w:rsidRPr="0016362A">
              <w:rPr>
                <w:rFonts w:ascii="Times New Roman" w:hAnsi="Times New Roman"/>
                <w:sz w:val="28"/>
                <w:szCs w:val="28"/>
              </w:rPr>
              <w:t>Да</w:t>
            </w:r>
          </w:p>
        </w:tc>
        <w:tc>
          <w:tcPr>
            <w:tcW w:w="1134" w:type="dxa"/>
            <w:shd w:val="clear" w:color="auto" w:fill="auto"/>
            <w:vAlign w:val="center"/>
          </w:tcPr>
          <w:p w:rsidR="00465780" w:rsidRPr="0016362A" w:rsidRDefault="00465780" w:rsidP="0020083D">
            <w:pPr>
              <w:spacing w:line="216" w:lineRule="auto"/>
              <w:jc w:val="center"/>
              <w:rPr>
                <w:rFonts w:ascii="Times New Roman" w:hAnsi="Times New Roman"/>
                <w:sz w:val="28"/>
                <w:szCs w:val="28"/>
              </w:rPr>
            </w:pPr>
            <w:r w:rsidRPr="0016362A">
              <w:rPr>
                <w:rFonts w:ascii="Times New Roman" w:hAnsi="Times New Roman"/>
                <w:sz w:val="28"/>
                <w:szCs w:val="28"/>
              </w:rPr>
              <w:t>1</w:t>
            </w:r>
          </w:p>
        </w:tc>
        <w:tc>
          <w:tcPr>
            <w:tcW w:w="1134" w:type="dxa"/>
            <w:shd w:val="clear" w:color="auto" w:fill="auto"/>
            <w:vAlign w:val="center"/>
          </w:tcPr>
          <w:p w:rsidR="00465780" w:rsidRPr="0016362A" w:rsidRDefault="00465780" w:rsidP="0020083D">
            <w:pPr>
              <w:spacing w:line="216" w:lineRule="auto"/>
              <w:jc w:val="center"/>
              <w:rPr>
                <w:rFonts w:ascii="Times New Roman" w:hAnsi="Times New Roman"/>
                <w:sz w:val="28"/>
                <w:szCs w:val="28"/>
              </w:rPr>
            </w:pPr>
            <w:r w:rsidRPr="0016362A">
              <w:rPr>
                <w:rFonts w:ascii="Times New Roman" w:hAnsi="Times New Roman"/>
                <w:sz w:val="28"/>
                <w:szCs w:val="28"/>
              </w:rPr>
              <w:t>-</w:t>
            </w:r>
          </w:p>
        </w:tc>
        <w:tc>
          <w:tcPr>
            <w:tcW w:w="1275" w:type="dxa"/>
            <w:shd w:val="clear" w:color="auto" w:fill="auto"/>
            <w:vAlign w:val="center"/>
          </w:tcPr>
          <w:p w:rsidR="00465780" w:rsidRPr="0016362A" w:rsidRDefault="00465780" w:rsidP="0020083D">
            <w:pPr>
              <w:spacing w:line="216" w:lineRule="auto"/>
              <w:jc w:val="center"/>
              <w:rPr>
                <w:rFonts w:ascii="Times New Roman" w:hAnsi="Times New Roman"/>
                <w:sz w:val="28"/>
                <w:szCs w:val="28"/>
              </w:rPr>
            </w:pPr>
            <w:r w:rsidRPr="0016362A">
              <w:rPr>
                <w:rFonts w:ascii="Times New Roman" w:hAnsi="Times New Roman"/>
                <w:sz w:val="28"/>
                <w:szCs w:val="28"/>
              </w:rPr>
              <w:t>-</w:t>
            </w:r>
          </w:p>
        </w:tc>
        <w:tc>
          <w:tcPr>
            <w:tcW w:w="2127" w:type="dxa"/>
            <w:shd w:val="clear" w:color="auto" w:fill="auto"/>
            <w:vAlign w:val="center"/>
          </w:tcPr>
          <w:p w:rsidR="00465780" w:rsidRPr="00C4323E" w:rsidRDefault="00C30806" w:rsidP="00C30806">
            <w:pPr>
              <w:spacing w:line="216" w:lineRule="auto"/>
              <w:rPr>
                <w:rFonts w:ascii="Times New Roman" w:hAnsi="Times New Roman"/>
                <w:sz w:val="28"/>
                <w:szCs w:val="28"/>
                <w:vertAlign w:val="superscript"/>
              </w:rPr>
            </w:pPr>
            <w:r w:rsidRPr="0016362A">
              <w:rPr>
                <w:rFonts w:ascii="Times New Roman" w:hAnsi="Times New Roman"/>
                <w:sz w:val="28"/>
                <w:szCs w:val="28"/>
              </w:rPr>
              <w:t>Образец в МФЦ</w:t>
            </w:r>
            <w:proofErr w:type="gramStart"/>
            <w:r>
              <w:rPr>
                <w:rFonts w:ascii="Times New Roman" w:hAnsi="Times New Roman"/>
                <w:sz w:val="28"/>
                <w:szCs w:val="28"/>
                <w:vertAlign w:val="superscript"/>
              </w:rPr>
              <w:t>1</w:t>
            </w:r>
            <w:proofErr w:type="gramEnd"/>
            <w:r>
              <w:rPr>
                <w:rFonts w:ascii="Times New Roman" w:hAnsi="Times New Roman"/>
                <w:sz w:val="28"/>
                <w:szCs w:val="28"/>
                <w:vertAlign w:val="superscript"/>
              </w:rPr>
              <w:t xml:space="preserve"> </w:t>
            </w:r>
          </w:p>
        </w:tc>
      </w:tr>
      <w:tr w:rsidR="00465780" w:rsidRPr="0016362A" w:rsidTr="00713F9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80" w:rsidRPr="0016362A" w:rsidRDefault="00465780" w:rsidP="00465780">
            <w:pPr>
              <w:pStyle w:val="a4"/>
              <w:numPr>
                <w:ilvl w:val="0"/>
                <w:numId w:val="11"/>
              </w:numPr>
              <w:spacing w:line="216" w:lineRule="auto"/>
              <w:rPr>
                <w:rFonts w:ascii="Times New Roman"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80" w:rsidRPr="00713F92" w:rsidRDefault="00465780" w:rsidP="00C30806">
            <w:pPr>
              <w:pStyle w:val="2"/>
              <w:suppressAutoHyphens w:val="0"/>
              <w:spacing w:after="0" w:line="240" w:lineRule="auto"/>
              <w:rPr>
                <w:sz w:val="28"/>
                <w:szCs w:val="28"/>
                <w:vertAlign w:val="superscript"/>
              </w:rPr>
            </w:pPr>
            <w:r w:rsidRPr="0016362A">
              <w:rPr>
                <w:sz w:val="28"/>
                <w:szCs w:val="28"/>
              </w:rPr>
              <w:t xml:space="preserve">Документ, удостоверяющий личность заявителя (заявителей), являющегося </w:t>
            </w:r>
            <w:r w:rsidRPr="0016362A">
              <w:rPr>
                <w:sz w:val="28"/>
                <w:szCs w:val="28"/>
              </w:rPr>
              <w:lastRenderedPageBreak/>
              <w:t xml:space="preserve">физическим лицом, либо личность представителя физического </w:t>
            </w:r>
            <w:r w:rsidR="00C4323E">
              <w:rPr>
                <w:sz w:val="28"/>
                <w:szCs w:val="28"/>
              </w:rPr>
              <w:t xml:space="preserve"> или юридического </w:t>
            </w:r>
            <w:r w:rsidRPr="0016362A">
              <w:rPr>
                <w:sz w:val="28"/>
                <w:szCs w:val="28"/>
              </w:rPr>
              <w:t>лица</w:t>
            </w:r>
            <w:proofErr w:type="gramStart"/>
            <w:r w:rsidR="00C30806">
              <w:rPr>
                <w:sz w:val="28"/>
                <w:szCs w:val="28"/>
                <w:vertAlign w:val="superscript"/>
              </w:rPr>
              <w:t>2</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465780" w:rsidRPr="0016362A" w:rsidRDefault="00465780" w:rsidP="00713F92">
            <w:pPr>
              <w:pStyle w:val="a4"/>
              <w:numPr>
                <w:ilvl w:val="0"/>
                <w:numId w:val="5"/>
              </w:numPr>
              <w:tabs>
                <w:tab w:val="left" w:pos="233"/>
              </w:tabs>
              <w:ind w:left="0" w:firstLine="0"/>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5780" w:rsidRPr="0016362A" w:rsidRDefault="00465780" w:rsidP="00713F92">
            <w:pPr>
              <w:pStyle w:val="a4"/>
              <w:numPr>
                <w:ilvl w:val="0"/>
                <w:numId w:val="5"/>
              </w:numPr>
              <w:tabs>
                <w:tab w:val="left" w:pos="233"/>
              </w:tabs>
              <w:ind w:left="0" w:firstLine="0"/>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65780" w:rsidRPr="0016362A" w:rsidRDefault="00465780" w:rsidP="0020083D">
            <w:pPr>
              <w:jc w:val="center"/>
              <w:rPr>
                <w:rFonts w:ascii="Times New Roman" w:hAnsi="Times New Roman"/>
                <w:sz w:val="28"/>
                <w:szCs w:val="28"/>
              </w:rPr>
            </w:pPr>
            <w:r w:rsidRPr="0016362A">
              <w:rPr>
                <w:rFonts w:ascii="Times New Roman" w:hAnsi="Times New Roman"/>
                <w:sz w:val="28"/>
                <w:szCs w:val="28"/>
              </w:rPr>
              <w:t>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80" w:rsidRPr="0016362A" w:rsidRDefault="002515F0" w:rsidP="0020083D">
            <w:pPr>
              <w:spacing w:line="216" w:lineRule="auto"/>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80" w:rsidRPr="0016362A" w:rsidRDefault="002515F0" w:rsidP="0020083D">
            <w:pPr>
              <w:spacing w:line="216" w:lineRule="auto"/>
              <w:jc w:val="center"/>
              <w:rPr>
                <w:rFonts w:ascii="Times New Roman" w:hAnsi="Times New Roman"/>
                <w:sz w:val="28"/>
                <w:szCs w:val="28"/>
              </w:rPr>
            </w:pPr>
            <w:r>
              <w:rPr>
                <w:rFonts w:ascii="Times New Roman" w:hAnsi="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80" w:rsidRPr="0016362A" w:rsidRDefault="00465780" w:rsidP="0020083D">
            <w:pPr>
              <w:spacing w:line="216" w:lineRule="auto"/>
              <w:jc w:val="center"/>
              <w:rPr>
                <w:rFonts w:ascii="Times New Roman" w:hAnsi="Times New Roman"/>
                <w:sz w:val="28"/>
                <w:szCs w:val="28"/>
              </w:rPr>
            </w:pPr>
            <w:r w:rsidRPr="0016362A">
              <w:rPr>
                <w:rFonts w:ascii="Times New Roman" w:hAnsi="Times New Roman"/>
                <w:sz w:val="28"/>
                <w:szCs w:val="2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80" w:rsidRPr="0016362A" w:rsidRDefault="00C4323E" w:rsidP="0020083D">
            <w:pPr>
              <w:spacing w:line="216" w:lineRule="auto"/>
              <w:rPr>
                <w:rFonts w:ascii="Times New Roman" w:hAnsi="Times New Roman"/>
                <w:sz w:val="28"/>
                <w:szCs w:val="28"/>
              </w:rPr>
            </w:pPr>
            <w:r>
              <w:rPr>
                <w:rFonts w:ascii="Times New Roman" w:hAnsi="Times New Roman"/>
                <w:sz w:val="28"/>
                <w:szCs w:val="28"/>
              </w:rPr>
              <w:t>ФМС</w:t>
            </w:r>
          </w:p>
        </w:tc>
      </w:tr>
      <w:tr w:rsidR="00465780" w:rsidRPr="0016362A" w:rsidTr="00713F92">
        <w:tc>
          <w:tcPr>
            <w:tcW w:w="567" w:type="dxa"/>
            <w:shd w:val="clear" w:color="auto" w:fill="auto"/>
            <w:vAlign w:val="center"/>
          </w:tcPr>
          <w:p w:rsidR="00465780" w:rsidRPr="0016362A" w:rsidRDefault="00465780" w:rsidP="00465780">
            <w:pPr>
              <w:pStyle w:val="a4"/>
              <w:numPr>
                <w:ilvl w:val="0"/>
                <w:numId w:val="11"/>
              </w:numPr>
              <w:spacing w:line="216" w:lineRule="auto"/>
              <w:rPr>
                <w:rFonts w:ascii="Times New Roman" w:hAnsi="Times New Roman"/>
                <w:sz w:val="28"/>
                <w:szCs w:val="28"/>
              </w:rPr>
            </w:pPr>
          </w:p>
        </w:tc>
        <w:tc>
          <w:tcPr>
            <w:tcW w:w="5103" w:type="dxa"/>
            <w:shd w:val="clear" w:color="auto" w:fill="auto"/>
            <w:vAlign w:val="center"/>
          </w:tcPr>
          <w:p w:rsidR="00465780" w:rsidRPr="0016362A" w:rsidRDefault="00465780" w:rsidP="0020083D">
            <w:pPr>
              <w:pStyle w:val="a8"/>
              <w:suppressAutoHyphens w:val="0"/>
              <w:spacing w:before="0" w:after="0"/>
              <w:ind w:left="34"/>
              <w:rPr>
                <w:rFonts w:ascii="Times New Roman" w:hAnsi="Times New Roman" w:cs="Times New Roman"/>
                <w:sz w:val="28"/>
                <w:szCs w:val="28"/>
              </w:rPr>
            </w:pPr>
            <w:bookmarkStart w:id="0" w:name="sub_103"/>
            <w:r w:rsidRPr="0016362A">
              <w:rPr>
                <w:rFonts w:ascii="Times New Roman" w:hAnsi="Times New Roman" w:cs="Times New Roman"/>
                <w:sz w:val="28"/>
                <w:szCs w:val="28"/>
              </w:rPr>
              <w:t>Документ, удостоверяющий права (полномочия) представителя физического</w:t>
            </w:r>
            <w:r w:rsidR="00C4323E">
              <w:rPr>
                <w:rFonts w:ascii="Times New Roman" w:hAnsi="Times New Roman" w:cs="Times New Roman"/>
                <w:sz w:val="28"/>
                <w:szCs w:val="28"/>
              </w:rPr>
              <w:t xml:space="preserve"> или юридического</w:t>
            </w:r>
            <w:r w:rsidR="002515F0">
              <w:rPr>
                <w:rFonts w:ascii="Times New Roman" w:hAnsi="Times New Roman" w:cs="Times New Roman"/>
                <w:sz w:val="28"/>
                <w:szCs w:val="28"/>
              </w:rPr>
              <w:t xml:space="preserve"> </w:t>
            </w:r>
            <w:r w:rsidRPr="0016362A">
              <w:rPr>
                <w:rFonts w:ascii="Times New Roman" w:hAnsi="Times New Roman" w:cs="Times New Roman"/>
                <w:sz w:val="28"/>
                <w:szCs w:val="28"/>
              </w:rPr>
              <w:t>лица, если с Заявлением обращается представитель заявителя (заявителей)</w:t>
            </w:r>
            <w:bookmarkEnd w:id="0"/>
            <w:r w:rsidR="002515F0">
              <w:rPr>
                <w:sz w:val="28"/>
                <w:szCs w:val="28"/>
                <w:vertAlign w:val="superscript"/>
              </w:rPr>
              <w:t xml:space="preserve"> 2</w:t>
            </w:r>
          </w:p>
        </w:tc>
        <w:tc>
          <w:tcPr>
            <w:tcW w:w="851" w:type="dxa"/>
            <w:vAlign w:val="center"/>
          </w:tcPr>
          <w:p w:rsidR="00465780" w:rsidRPr="0016362A" w:rsidRDefault="00465780" w:rsidP="00713F92">
            <w:pPr>
              <w:numPr>
                <w:ilvl w:val="0"/>
                <w:numId w:val="5"/>
              </w:numPr>
              <w:tabs>
                <w:tab w:val="left" w:pos="233"/>
              </w:tabs>
              <w:spacing w:line="276" w:lineRule="auto"/>
              <w:ind w:left="0" w:firstLine="0"/>
              <w:jc w:val="center"/>
              <w:rPr>
                <w:rFonts w:ascii="Times New Roman" w:hAnsi="Times New Roman"/>
                <w:sz w:val="28"/>
                <w:szCs w:val="28"/>
              </w:rPr>
            </w:pPr>
          </w:p>
        </w:tc>
        <w:tc>
          <w:tcPr>
            <w:tcW w:w="850" w:type="dxa"/>
            <w:vAlign w:val="center"/>
          </w:tcPr>
          <w:p w:rsidR="00465780" w:rsidRPr="0016362A" w:rsidRDefault="00465780" w:rsidP="00713F92">
            <w:pPr>
              <w:pStyle w:val="a4"/>
              <w:numPr>
                <w:ilvl w:val="0"/>
                <w:numId w:val="5"/>
              </w:numPr>
              <w:tabs>
                <w:tab w:val="left" w:pos="233"/>
              </w:tabs>
              <w:spacing w:line="276" w:lineRule="auto"/>
              <w:ind w:left="0" w:firstLine="0"/>
              <w:rPr>
                <w:rFonts w:ascii="Times New Roman" w:hAnsi="Times New Roman"/>
                <w:sz w:val="28"/>
                <w:szCs w:val="28"/>
              </w:rPr>
            </w:pPr>
          </w:p>
        </w:tc>
        <w:tc>
          <w:tcPr>
            <w:tcW w:w="2694" w:type="dxa"/>
            <w:vAlign w:val="center"/>
          </w:tcPr>
          <w:p w:rsidR="00465780" w:rsidRPr="0016362A" w:rsidRDefault="00465780" w:rsidP="0020083D">
            <w:pPr>
              <w:spacing w:line="276" w:lineRule="auto"/>
              <w:jc w:val="center"/>
              <w:rPr>
                <w:rFonts w:ascii="Times New Roman" w:hAnsi="Times New Roman"/>
                <w:sz w:val="28"/>
                <w:szCs w:val="28"/>
              </w:rPr>
            </w:pPr>
            <w:r w:rsidRPr="0016362A">
              <w:rPr>
                <w:rFonts w:ascii="Times New Roman" w:hAnsi="Times New Roman"/>
                <w:sz w:val="28"/>
                <w:szCs w:val="28"/>
              </w:rPr>
              <w:t>Да</w:t>
            </w:r>
          </w:p>
        </w:tc>
        <w:tc>
          <w:tcPr>
            <w:tcW w:w="1134" w:type="dxa"/>
            <w:shd w:val="clear" w:color="auto" w:fill="auto"/>
            <w:vAlign w:val="center"/>
          </w:tcPr>
          <w:p w:rsidR="00465780" w:rsidRPr="0016362A" w:rsidRDefault="00465780" w:rsidP="0020083D">
            <w:pPr>
              <w:spacing w:line="216" w:lineRule="auto"/>
              <w:jc w:val="center"/>
              <w:rPr>
                <w:rFonts w:ascii="Times New Roman" w:hAnsi="Times New Roman"/>
                <w:sz w:val="28"/>
                <w:szCs w:val="28"/>
              </w:rPr>
            </w:pPr>
            <w:r w:rsidRPr="0016362A">
              <w:rPr>
                <w:rFonts w:ascii="Times New Roman" w:hAnsi="Times New Roman"/>
                <w:sz w:val="28"/>
                <w:szCs w:val="28"/>
              </w:rPr>
              <w:t>-</w:t>
            </w:r>
          </w:p>
        </w:tc>
        <w:tc>
          <w:tcPr>
            <w:tcW w:w="1134" w:type="dxa"/>
            <w:shd w:val="clear" w:color="auto" w:fill="auto"/>
            <w:vAlign w:val="center"/>
          </w:tcPr>
          <w:p w:rsidR="00465780" w:rsidRPr="0016362A" w:rsidRDefault="00465780" w:rsidP="0020083D">
            <w:pPr>
              <w:spacing w:line="216" w:lineRule="auto"/>
              <w:jc w:val="center"/>
              <w:rPr>
                <w:rFonts w:ascii="Times New Roman" w:hAnsi="Times New Roman"/>
                <w:sz w:val="28"/>
                <w:szCs w:val="28"/>
              </w:rPr>
            </w:pPr>
            <w:r w:rsidRPr="0016362A">
              <w:rPr>
                <w:rFonts w:ascii="Times New Roman" w:hAnsi="Times New Roman"/>
                <w:sz w:val="28"/>
                <w:szCs w:val="28"/>
              </w:rPr>
              <w:t>1</w:t>
            </w:r>
          </w:p>
        </w:tc>
        <w:tc>
          <w:tcPr>
            <w:tcW w:w="1275" w:type="dxa"/>
            <w:shd w:val="clear" w:color="auto" w:fill="auto"/>
            <w:vAlign w:val="center"/>
          </w:tcPr>
          <w:p w:rsidR="00465780" w:rsidRPr="0016362A" w:rsidRDefault="00465780" w:rsidP="0020083D">
            <w:pPr>
              <w:spacing w:line="216" w:lineRule="auto"/>
              <w:jc w:val="center"/>
              <w:rPr>
                <w:rFonts w:ascii="Times New Roman" w:hAnsi="Times New Roman"/>
                <w:sz w:val="28"/>
                <w:szCs w:val="28"/>
              </w:rPr>
            </w:pPr>
            <w:r w:rsidRPr="0016362A">
              <w:rPr>
                <w:rFonts w:ascii="Times New Roman" w:hAnsi="Times New Roman"/>
                <w:sz w:val="28"/>
                <w:szCs w:val="28"/>
              </w:rPr>
              <w:t>-</w:t>
            </w:r>
          </w:p>
        </w:tc>
        <w:tc>
          <w:tcPr>
            <w:tcW w:w="2127" w:type="dxa"/>
            <w:shd w:val="clear" w:color="auto" w:fill="auto"/>
            <w:vAlign w:val="center"/>
          </w:tcPr>
          <w:p w:rsidR="00465780" w:rsidRPr="0016362A" w:rsidRDefault="00465780" w:rsidP="0020083D">
            <w:pPr>
              <w:spacing w:line="216" w:lineRule="auto"/>
              <w:rPr>
                <w:rFonts w:ascii="Times New Roman" w:hAnsi="Times New Roman"/>
                <w:sz w:val="28"/>
                <w:szCs w:val="28"/>
              </w:rPr>
            </w:pPr>
            <w:r w:rsidRPr="0016362A">
              <w:rPr>
                <w:rFonts w:ascii="Times New Roman" w:hAnsi="Times New Roman"/>
                <w:sz w:val="28"/>
                <w:szCs w:val="28"/>
              </w:rPr>
              <w:t>Нотариус,</w:t>
            </w:r>
          </w:p>
          <w:p w:rsidR="00465780" w:rsidRPr="0016362A" w:rsidRDefault="00465780" w:rsidP="0020083D">
            <w:pPr>
              <w:spacing w:line="216" w:lineRule="auto"/>
              <w:rPr>
                <w:rFonts w:ascii="Times New Roman" w:hAnsi="Times New Roman"/>
                <w:sz w:val="28"/>
                <w:szCs w:val="28"/>
              </w:rPr>
            </w:pPr>
            <w:r w:rsidRPr="0016362A">
              <w:rPr>
                <w:rFonts w:ascii="Times New Roman" w:hAnsi="Times New Roman"/>
                <w:sz w:val="28"/>
                <w:szCs w:val="28"/>
              </w:rPr>
              <w:t>организация</w:t>
            </w:r>
          </w:p>
        </w:tc>
      </w:tr>
      <w:tr w:rsidR="00C30806" w:rsidRPr="000A1003" w:rsidTr="00633C8B">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pStyle w:val="a4"/>
              <w:numPr>
                <w:ilvl w:val="0"/>
                <w:numId w:val="11"/>
              </w:numPr>
              <w:spacing w:line="216" w:lineRule="auto"/>
              <w:rPr>
                <w:rFonts w:ascii="Times New Roman"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pStyle w:val="a8"/>
              <w:suppressAutoHyphens w:val="0"/>
              <w:spacing w:before="0" w:after="0"/>
              <w:rPr>
                <w:rFonts w:ascii="Times New Roman" w:hAnsi="Times New Roman" w:cs="Times New Roman"/>
                <w:sz w:val="28"/>
                <w:szCs w:val="28"/>
              </w:rPr>
            </w:pPr>
            <w:r w:rsidRPr="000A1003">
              <w:rPr>
                <w:rFonts w:ascii="Times New Roman" w:hAnsi="Times New Roman" w:cs="Times New Roman"/>
                <w:sz w:val="28"/>
                <w:szCs w:val="28"/>
              </w:rPr>
              <w:t>Кадастровая выписка на земельный участок (кадастровый паспорт)</w:t>
            </w:r>
          </w:p>
        </w:tc>
        <w:tc>
          <w:tcPr>
            <w:tcW w:w="851" w:type="dxa"/>
            <w:tcBorders>
              <w:top w:val="single" w:sz="4" w:space="0" w:color="000000"/>
              <w:left w:val="single" w:sz="4" w:space="0" w:color="000000"/>
              <w:bottom w:val="single" w:sz="4" w:space="0" w:color="000000"/>
              <w:right w:val="single" w:sz="4" w:space="0" w:color="000000"/>
            </w:tcBorders>
            <w:vAlign w:val="center"/>
          </w:tcPr>
          <w:p w:rsidR="00C30806" w:rsidRPr="000A1003" w:rsidRDefault="00C30806" w:rsidP="00633C8B">
            <w:pPr>
              <w:pStyle w:val="a4"/>
              <w:numPr>
                <w:ilvl w:val="0"/>
                <w:numId w:val="24"/>
              </w:numPr>
              <w:tabs>
                <w:tab w:val="left" w:pos="233"/>
              </w:tabs>
              <w:spacing w:line="276" w:lineRule="auto"/>
              <w:ind w:left="0" w:firstLine="0"/>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0806" w:rsidRPr="000A1003" w:rsidRDefault="00C30806" w:rsidP="00633C8B">
            <w:pPr>
              <w:pStyle w:val="a4"/>
              <w:numPr>
                <w:ilvl w:val="0"/>
                <w:numId w:val="24"/>
              </w:numPr>
              <w:tabs>
                <w:tab w:val="left" w:pos="233"/>
              </w:tabs>
              <w:spacing w:line="276" w:lineRule="auto"/>
              <w:ind w:left="0" w:firstLine="0"/>
              <w:jc w:val="center"/>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C30806" w:rsidRPr="000A1003" w:rsidRDefault="00C30806" w:rsidP="00633C8B">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spacing w:line="216" w:lineRule="auto"/>
              <w:jc w:val="center"/>
              <w:rPr>
                <w:rFonts w:ascii="Times New Roman" w:hAnsi="Times New Roman"/>
                <w:sz w:val="28"/>
                <w:szCs w:val="28"/>
              </w:rPr>
            </w:pPr>
            <w:r w:rsidRPr="000A1003">
              <w:rPr>
                <w:rFonts w:ascii="Times New Roman" w:hAnsi="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spacing w:line="216" w:lineRule="auto"/>
              <w:rPr>
                <w:rFonts w:ascii="Times New Roman" w:hAnsi="Times New Roman"/>
                <w:sz w:val="28"/>
                <w:szCs w:val="28"/>
              </w:rPr>
            </w:pPr>
            <w:r w:rsidRPr="000A1003">
              <w:rPr>
                <w:rFonts w:ascii="Times New Roman" w:hAnsi="Times New Roman"/>
                <w:sz w:val="28"/>
                <w:szCs w:val="28"/>
              </w:rPr>
              <w:t>Кадастровая палата</w:t>
            </w:r>
          </w:p>
        </w:tc>
      </w:tr>
      <w:tr w:rsidR="00C30806" w:rsidRPr="000A1003" w:rsidTr="00633C8B">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pStyle w:val="a4"/>
              <w:numPr>
                <w:ilvl w:val="0"/>
                <w:numId w:val="11"/>
              </w:numPr>
              <w:spacing w:line="216" w:lineRule="auto"/>
              <w:rPr>
                <w:rFonts w:ascii="Times New Roman"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C30806" w:rsidRDefault="0024150D" w:rsidP="00633C8B">
            <w:pPr>
              <w:pStyle w:val="a8"/>
              <w:suppressAutoHyphens w:val="0"/>
              <w:spacing w:before="0" w:after="0"/>
              <w:rPr>
                <w:rFonts w:ascii="Times New Roman" w:hAnsi="Times New Roman" w:cs="Times New Roman"/>
                <w:sz w:val="28"/>
                <w:szCs w:val="28"/>
              </w:rPr>
            </w:pPr>
            <w:hyperlink r:id="rId11" w:history="1">
              <w:r w:rsidR="00C30806">
                <w:rPr>
                  <w:rFonts w:ascii="Times New Roman" w:hAnsi="Times New Roman" w:cs="Times New Roman"/>
                  <w:sz w:val="28"/>
                  <w:szCs w:val="28"/>
                  <w:lang w:eastAsia="ru-RU"/>
                </w:rPr>
                <w:t>В</w:t>
              </w:r>
              <w:r w:rsidR="00C30806" w:rsidRPr="00C30806">
                <w:rPr>
                  <w:rFonts w:ascii="Times New Roman" w:hAnsi="Times New Roman" w:cs="Times New Roman"/>
                  <w:sz w:val="28"/>
                  <w:szCs w:val="28"/>
                  <w:lang w:eastAsia="ru-RU"/>
                </w:rPr>
                <w:t>ыписка</w:t>
              </w:r>
            </w:hyperlink>
            <w:r w:rsidR="00C30806" w:rsidRPr="00C30806">
              <w:rPr>
                <w:rFonts w:ascii="Times New Roman" w:hAnsi="Times New Roman" w:cs="Times New Roman"/>
                <w:sz w:val="28"/>
                <w:szCs w:val="28"/>
                <w:lang w:eastAsia="ru-RU"/>
              </w:rPr>
              <w:t xml:space="preserve"> из ЕГРП о правах на земельный участок или </w:t>
            </w:r>
            <w:hyperlink r:id="rId12" w:history="1">
              <w:r w:rsidR="00C30806" w:rsidRPr="00C30806">
                <w:rPr>
                  <w:rFonts w:ascii="Times New Roman" w:hAnsi="Times New Roman" w:cs="Times New Roman"/>
                  <w:sz w:val="28"/>
                  <w:szCs w:val="28"/>
                  <w:lang w:eastAsia="ru-RU"/>
                </w:rPr>
                <w:t>уведомление</w:t>
              </w:r>
            </w:hyperlink>
            <w:r w:rsidR="00C30806" w:rsidRPr="00C30806">
              <w:rPr>
                <w:rFonts w:ascii="Times New Roman" w:hAnsi="Times New Roman" w:cs="Times New Roman"/>
                <w:sz w:val="28"/>
                <w:szCs w:val="28"/>
                <w:lang w:eastAsia="ru-RU"/>
              </w:rPr>
              <w:t xml:space="preserve"> об отсутствии в ЕГРП запрашиваемых сведений о зарегистрированных правах на указанный земельный участок</w:t>
            </w:r>
          </w:p>
        </w:tc>
        <w:tc>
          <w:tcPr>
            <w:tcW w:w="851" w:type="dxa"/>
            <w:tcBorders>
              <w:top w:val="single" w:sz="4" w:space="0" w:color="000000"/>
              <w:left w:val="single" w:sz="4" w:space="0" w:color="000000"/>
              <w:bottom w:val="single" w:sz="4" w:space="0" w:color="000000"/>
              <w:right w:val="single" w:sz="4" w:space="0" w:color="000000"/>
            </w:tcBorders>
            <w:vAlign w:val="center"/>
          </w:tcPr>
          <w:p w:rsidR="00C30806" w:rsidRPr="000A1003" w:rsidRDefault="00C30806" w:rsidP="00633C8B">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0806" w:rsidRPr="000A1003" w:rsidRDefault="00C30806" w:rsidP="00633C8B">
            <w:pPr>
              <w:pStyle w:val="a4"/>
              <w:numPr>
                <w:ilvl w:val="0"/>
                <w:numId w:val="5"/>
              </w:numPr>
              <w:tabs>
                <w:tab w:val="left" w:pos="233"/>
              </w:tabs>
              <w:spacing w:line="276" w:lineRule="auto"/>
              <w:ind w:left="0" w:firstLine="0"/>
              <w:jc w:val="center"/>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C30806" w:rsidRPr="000A1003" w:rsidRDefault="00C30806" w:rsidP="00633C8B">
            <w:pPr>
              <w:spacing w:line="276" w:lineRule="auto"/>
              <w:jc w:val="center"/>
              <w:rPr>
                <w:rFonts w:ascii="Times New Roman" w:hAnsi="Times New Roman"/>
                <w:sz w:val="28"/>
                <w:szCs w:val="28"/>
              </w:rPr>
            </w:pPr>
            <w:r w:rsidRPr="000A1003">
              <w:rPr>
                <w:rFonts w:ascii="Times New Roman" w:hAnsi="Times New Roman"/>
                <w:sz w:val="28"/>
                <w:szCs w:val="28"/>
              </w:rPr>
              <w:t>Вправе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spacing w:line="216"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spacing w:line="216" w:lineRule="auto"/>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spacing w:line="216" w:lineRule="auto"/>
              <w:jc w:val="center"/>
              <w:rPr>
                <w:rFonts w:ascii="Times New Roman" w:hAnsi="Times New Roman"/>
                <w:sz w:val="28"/>
                <w:szCs w:val="28"/>
              </w:rPr>
            </w:pPr>
            <w:r w:rsidRPr="000A1003">
              <w:rPr>
                <w:rFonts w:ascii="Times New Roman" w:hAnsi="Times New Roman"/>
                <w:sz w:val="28"/>
                <w:szCs w:val="2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806" w:rsidRPr="000A1003" w:rsidRDefault="00C30806" w:rsidP="00633C8B">
            <w:pPr>
              <w:spacing w:line="216" w:lineRule="auto"/>
              <w:rPr>
                <w:rFonts w:ascii="Times New Roman" w:hAnsi="Times New Roman"/>
                <w:sz w:val="28"/>
                <w:szCs w:val="28"/>
              </w:rPr>
            </w:pPr>
            <w:proofErr w:type="spellStart"/>
            <w:r w:rsidRPr="000A1003">
              <w:rPr>
                <w:rFonts w:ascii="Times New Roman" w:hAnsi="Times New Roman"/>
                <w:sz w:val="28"/>
                <w:szCs w:val="28"/>
              </w:rPr>
              <w:t>Росреестр</w:t>
            </w:r>
            <w:proofErr w:type="spellEnd"/>
          </w:p>
        </w:tc>
      </w:tr>
    </w:tbl>
    <w:p w:rsidR="00C30806" w:rsidRPr="00AF6EF1" w:rsidRDefault="00C30806" w:rsidP="00C30806">
      <w:pPr>
        <w:spacing w:line="216" w:lineRule="auto"/>
        <w:ind w:firstLine="708"/>
        <w:jc w:val="both"/>
        <w:rPr>
          <w:rFonts w:ascii="Times New Roman" w:hAnsi="Times New Roman"/>
          <w:sz w:val="28"/>
          <w:szCs w:val="28"/>
        </w:rPr>
      </w:pPr>
      <w:r w:rsidRPr="00AF6EF1">
        <w:rPr>
          <w:rFonts w:ascii="Times New Roman" w:hAnsi="Times New Roman"/>
          <w:sz w:val="28"/>
          <w:szCs w:val="28"/>
          <w:vertAlign w:val="superscript"/>
        </w:rPr>
        <w:t>1</w:t>
      </w:r>
      <w:r w:rsidRPr="00AF6EF1">
        <w:rPr>
          <w:rFonts w:ascii="Times New Roman" w:hAnsi="Times New Roman"/>
          <w:sz w:val="28"/>
          <w:szCs w:val="28"/>
        </w:rPr>
        <w:t>предоставляется Органом, услуга которого организуется по принципу «одного окна» на базе МФЦ</w:t>
      </w:r>
    </w:p>
    <w:p w:rsidR="00C4323E" w:rsidRPr="00AF6EF1" w:rsidRDefault="00C30806" w:rsidP="00713F92">
      <w:pPr>
        <w:spacing w:line="216" w:lineRule="auto"/>
        <w:ind w:firstLine="708"/>
        <w:jc w:val="both"/>
        <w:rPr>
          <w:rFonts w:ascii="Times New Roman" w:hAnsi="Times New Roman"/>
          <w:sz w:val="28"/>
          <w:szCs w:val="28"/>
        </w:rPr>
      </w:pPr>
      <w:r>
        <w:rPr>
          <w:rFonts w:ascii="Times New Roman" w:hAnsi="Times New Roman"/>
          <w:sz w:val="28"/>
          <w:szCs w:val="28"/>
          <w:vertAlign w:val="superscript"/>
        </w:rPr>
        <w:t>2</w:t>
      </w:r>
      <w:r w:rsidR="00C4323E" w:rsidRPr="00AF6EF1">
        <w:rPr>
          <w:rFonts w:ascii="Times New Roman" w:hAnsi="Times New Roman"/>
          <w:sz w:val="28"/>
          <w:szCs w:val="28"/>
        </w:rPr>
        <w:t xml:space="preserve">предоставляется </w:t>
      </w:r>
      <w:r w:rsidR="002515F0">
        <w:rPr>
          <w:rFonts w:ascii="Times New Roman" w:hAnsi="Times New Roman"/>
          <w:sz w:val="28"/>
          <w:szCs w:val="28"/>
        </w:rPr>
        <w:t xml:space="preserve">оригинал </w:t>
      </w:r>
      <w:r w:rsidR="00C4323E" w:rsidRPr="00AF6EF1">
        <w:rPr>
          <w:rFonts w:ascii="Times New Roman" w:hAnsi="Times New Roman"/>
          <w:sz w:val="28"/>
          <w:szCs w:val="28"/>
        </w:rPr>
        <w:t>для снятия копии, после чего возвращается заявителю</w:t>
      </w:r>
    </w:p>
    <w:p w:rsidR="00C4323E" w:rsidRPr="0016362A" w:rsidRDefault="00C4323E" w:rsidP="00743BD5">
      <w:pPr>
        <w:spacing w:line="216" w:lineRule="auto"/>
        <w:ind w:firstLine="708"/>
        <w:jc w:val="both"/>
        <w:rPr>
          <w:rFonts w:ascii="Times New Roman" w:hAnsi="Times New Roman"/>
          <w:sz w:val="28"/>
          <w:szCs w:val="28"/>
        </w:rPr>
      </w:pPr>
    </w:p>
    <w:p w:rsidR="00B6219D" w:rsidRPr="0016362A" w:rsidRDefault="00B6219D" w:rsidP="00B6219D">
      <w:pPr>
        <w:spacing w:line="216" w:lineRule="auto"/>
        <w:jc w:val="both"/>
        <w:rPr>
          <w:rFonts w:ascii="Times New Roman" w:hAnsi="Times New Roman"/>
          <w:b/>
          <w:sz w:val="28"/>
          <w:szCs w:val="28"/>
        </w:rPr>
      </w:pPr>
      <w:r w:rsidRPr="0016362A">
        <w:rPr>
          <w:rFonts w:ascii="Times New Roman" w:hAnsi="Times New Roman"/>
          <w:b/>
          <w:sz w:val="28"/>
          <w:szCs w:val="28"/>
          <w:lang w:val="en-US"/>
        </w:rPr>
        <w:t>VI</w:t>
      </w:r>
      <w:r w:rsidRPr="0016362A">
        <w:rPr>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w:t>
      </w:r>
      <w:r w:rsidR="00C4323E">
        <w:rPr>
          <w:rFonts w:ascii="Times New Roman" w:hAnsi="Times New Roman"/>
          <w:b/>
          <w:sz w:val="28"/>
          <w:szCs w:val="28"/>
        </w:rPr>
        <w:t xml:space="preserve">муниципальной </w:t>
      </w:r>
      <w:r w:rsidRPr="0016362A">
        <w:rPr>
          <w:rFonts w:ascii="Times New Roman" w:hAnsi="Times New Roman"/>
          <w:b/>
          <w:sz w:val="28"/>
          <w:szCs w:val="28"/>
        </w:rPr>
        <w:t>услуги:</w:t>
      </w:r>
    </w:p>
    <w:p w:rsidR="00716220" w:rsidRPr="0016362A" w:rsidRDefault="00716220" w:rsidP="00B6219D">
      <w:pPr>
        <w:spacing w:line="216" w:lineRule="auto"/>
        <w:jc w:val="both"/>
        <w:rPr>
          <w:rFonts w:ascii="Times New Roman" w:hAnsi="Times New Roman"/>
          <w:b/>
          <w:sz w:val="28"/>
          <w:szCs w:val="28"/>
        </w:rPr>
      </w:pPr>
    </w:p>
    <w:p w:rsidR="002515F0" w:rsidRPr="00A10EE3" w:rsidRDefault="002515F0" w:rsidP="002515F0">
      <w:pPr>
        <w:numPr>
          <w:ilvl w:val="0"/>
          <w:numId w:val="5"/>
        </w:numPr>
        <w:spacing w:line="216" w:lineRule="auto"/>
        <w:rPr>
          <w:rFonts w:ascii="Times New Roman" w:hAnsi="Times New Roman"/>
          <w:sz w:val="28"/>
          <w:szCs w:val="28"/>
        </w:rPr>
      </w:pPr>
      <w:r w:rsidRPr="00A10EE3">
        <w:rPr>
          <w:rFonts w:ascii="Times New Roman" w:hAnsi="Times New Roman"/>
          <w:sz w:val="28"/>
          <w:szCs w:val="28"/>
        </w:rPr>
        <w:t>отсутствие у заявителя соответствующих полномочий на получение муниципальной услуги;</w:t>
      </w:r>
    </w:p>
    <w:p w:rsidR="002515F0" w:rsidRPr="00A10EE3" w:rsidRDefault="002515F0" w:rsidP="002515F0">
      <w:pPr>
        <w:numPr>
          <w:ilvl w:val="0"/>
          <w:numId w:val="5"/>
        </w:numPr>
        <w:spacing w:line="216" w:lineRule="auto"/>
        <w:rPr>
          <w:rFonts w:ascii="Times New Roman" w:hAnsi="Times New Roman"/>
          <w:sz w:val="28"/>
          <w:szCs w:val="28"/>
        </w:rPr>
      </w:pPr>
      <w:r w:rsidRPr="00A10EE3">
        <w:rPr>
          <w:rFonts w:ascii="Times New Roman" w:hAnsi="Times New Roman"/>
          <w:sz w:val="28"/>
          <w:szCs w:val="28"/>
        </w:rPr>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2515F0" w:rsidRPr="00A10EE3" w:rsidRDefault="002515F0" w:rsidP="002515F0">
      <w:pPr>
        <w:numPr>
          <w:ilvl w:val="0"/>
          <w:numId w:val="5"/>
        </w:numPr>
        <w:spacing w:line="216" w:lineRule="auto"/>
        <w:rPr>
          <w:rFonts w:ascii="Times New Roman" w:hAnsi="Times New Roman"/>
          <w:sz w:val="28"/>
          <w:szCs w:val="28"/>
        </w:rPr>
      </w:pPr>
      <w:r w:rsidRPr="00A10EE3">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rFonts w:ascii="Times New Roman" w:hAnsi="Times New Roman"/>
          <w:sz w:val="28"/>
          <w:szCs w:val="28"/>
        </w:rPr>
        <w:t xml:space="preserve"> (при наличии)</w:t>
      </w:r>
      <w:r w:rsidRPr="00A10EE3">
        <w:rPr>
          <w:rFonts w:ascii="Times New Roman" w:hAnsi="Times New Roman"/>
          <w:sz w:val="28"/>
          <w:szCs w:val="28"/>
        </w:rPr>
        <w:t>).</w:t>
      </w:r>
    </w:p>
    <w:p w:rsidR="00B6219D" w:rsidRPr="0016362A" w:rsidRDefault="00B6219D" w:rsidP="00B6219D">
      <w:pPr>
        <w:spacing w:line="216" w:lineRule="auto"/>
        <w:rPr>
          <w:rFonts w:ascii="Times New Roman" w:hAnsi="Times New Roman"/>
          <w:b/>
          <w:sz w:val="28"/>
          <w:szCs w:val="28"/>
        </w:rPr>
      </w:pPr>
    </w:p>
    <w:p w:rsidR="00B6219D" w:rsidRPr="0016362A" w:rsidRDefault="00B6219D" w:rsidP="000B7E59">
      <w:pPr>
        <w:spacing w:line="216" w:lineRule="auto"/>
        <w:jc w:val="both"/>
        <w:rPr>
          <w:rFonts w:ascii="Times New Roman" w:hAnsi="Times New Roman"/>
          <w:b/>
          <w:sz w:val="28"/>
          <w:szCs w:val="28"/>
        </w:rPr>
      </w:pPr>
      <w:r w:rsidRPr="0016362A">
        <w:rPr>
          <w:rFonts w:ascii="Times New Roman" w:hAnsi="Times New Roman"/>
          <w:b/>
          <w:sz w:val="28"/>
          <w:szCs w:val="28"/>
          <w:lang w:val="en-US"/>
        </w:rPr>
        <w:t>VII</w:t>
      </w:r>
      <w:r w:rsidRPr="0016362A">
        <w:rPr>
          <w:rFonts w:ascii="Times New Roman" w:hAnsi="Times New Roman"/>
          <w:b/>
          <w:sz w:val="28"/>
          <w:szCs w:val="28"/>
        </w:rPr>
        <w:t xml:space="preserve"> Исчерпывающий перечень оснований для приостановления предоставления </w:t>
      </w:r>
      <w:r w:rsidR="00C4323E">
        <w:rPr>
          <w:rFonts w:ascii="Times New Roman" w:hAnsi="Times New Roman"/>
          <w:b/>
          <w:sz w:val="28"/>
          <w:szCs w:val="28"/>
        </w:rPr>
        <w:t xml:space="preserve">муниципальной </w:t>
      </w:r>
      <w:r w:rsidRPr="0016362A">
        <w:rPr>
          <w:rFonts w:ascii="Times New Roman" w:hAnsi="Times New Roman"/>
          <w:b/>
          <w:sz w:val="28"/>
          <w:szCs w:val="28"/>
        </w:rPr>
        <w:t>услуги,</w:t>
      </w:r>
      <w:r w:rsidR="00932EC7">
        <w:rPr>
          <w:rFonts w:ascii="Times New Roman" w:hAnsi="Times New Roman"/>
          <w:b/>
          <w:sz w:val="28"/>
          <w:szCs w:val="28"/>
        </w:rPr>
        <w:t xml:space="preserve"> </w:t>
      </w:r>
      <w:r w:rsidRPr="0016362A">
        <w:rPr>
          <w:rFonts w:ascii="Times New Roman" w:hAnsi="Times New Roman"/>
          <w:b/>
          <w:sz w:val="28"/>
          <w:szCs w:val="28"/>
        </w:rPr>
        <w:t>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w:t>
      </w:r>
    </w:p>
    <w:p w:rsidR="000620F7" w:rsidRPr="0016362A" w:rsidRDefault="000620F7" w:rsidP="000B7E59">
      <w:pPr>
        <w:spacing w:line="216" w:lineRule="auto"/>
        <w:jc w:val="both"/>
        <w:rPr>
          <w:rFonts w:ascii="Times New Roman" w:hAnsi="Times New Roman"/>
          <w:b/>
          <w:sz w:val="28"/>
          <w:szCs w:val="28"/>
        </w:rPr>
      </w:pPr>
    </w:p>
    <w:p w:rsidR="009B5AFA" w:rsidRPr="00C4323E" w:rsidRDefault="004D2C30" w:rsidP="00C4323E">
      <w:pPr>
        <w:numPr>
          <w:ilvl w:val="0"/>
          <w:numId w:val="20"/>
        </w:numPr>
        <w:ind w:left="0" w:firstLine="0"/>
        <w:rPr>
          <w:rFonts w:ascii="Times New Roman" w:hAnsi="Times New Roman"/>
          <w:sz w:val="28"/>
          <w:szCs w:val="28"/>
        </w:rPr>
      </w:pPr>
      <w:r>
        <w:rPr>
          <w:rFonts w:ascii="Times New Roman" w:hAnsi="Times New Roman"/>
          <w:sz w:val="28"/>
          <w:szCs w:val="28"/>
        </w:rPr>
        <w:t>Не предусмотрены</w:t>
      </w:r>
    </w:p>
    <w:p w:rsidR="005D5F49" w:rsidRPr="0016362A" w:rsidRDefault="005D5F49" w:rsidP="005D5F49">
      <w:pPr>
        <w:spacing w:line="216" w:lineRule="auto"/>
        <w:rPr>
          <w:rFonts w:ascii="Times New Roman" w:hAnsi="Times New Roman"/>
          <w:b/>
          <w:sz w:val="28"/>
          <w:szCs w:val="28"/>
        </w:rPr>
      </w:pPr>
    </w:p>
    <w:p w:rsidR="000B5F8A" w:rsidRPr="0016362A" w:rsidRDefault="000B5F8A" w:rsidP="000B5F8A">
      <w:pPr>
        <w:spacing w:line="216" w:lineRule="auto"/>
        <w:rPr>
          <w:rFonts w:ascii="Times New Roman" w:hAnsi="Times New Roman"/>
          <w:b/>
          <w:sz w:val="28"/>
          <w:szCs w:val="28"/>
        </w:rPr>
      </w:pPr>
      <w:r w:rsidRPr="0016362A">
        <w:rPr>
          <w:rFonts w:ascii="Times New Roman" w:hAnsi="Times New Roman"/>
          <w:b/>
          <w:sz w:val="28"/>
          <w:szCs w:val="28"/>
          <w:lang w:val="en-US"/>
        </w:rPr>
        <w:lastRenderedPageBreak/>
        <w:t>VIII</w:t>
      </w:r>
      <w:r w:rsidRPr="0016362A">
        <w:rPr>
          <w:rFonts w:ascii="Times New Roman" w:hAnsi="Times New Roman"/>
          <w:b/>
          <w:sz w:val="28"/>
          <w:szCs w:val="28"/>
        </w:rPr>
        <w:t xml:space="preserve"> Исчерпывающий перечень оснований для отказа в предоставлении </w:t>
      </w:r>
      <w:r w:rsidR="00C4323E">
        <w:rPr>
          <w:rFonts w:ascii="Times New Roman" w:hAnsi="Times New Roman"/>
          <w:b/>
          <w:sz w:val="28"/>
          <w:szCs w:val="28"/>
        </w:rPr>
        <w:t xml:space="preserve">муниципальной </w:t>
      </w:r>
      <w:r w:rsidRPr="0016362A">
        <w:rPr>
          <w:rFonts w:ascii="Times New Roman" w:hAnsi="Times New Roman"/>
          <w:b/>
          <w:sz w:val="28"/>
          <w:szCs w:val="28"/>
        </w:rPr>
        <w:t>услуги</w:t>
      </w:r>
      <w:r w:rsidR="00774AC8" w:rsidRPr="0016362A">
        <w:rPr>
          <w:rFonts w:ascii="Times New Roman" w:hAnsi="Times New Roman"/>
          <w:b/>
          <w:sz w:val="28"/>
          <w:szCs w:val="28"/>
        </w:rPr>
        <w:t>:</w:t>
      </w:r>
    </w:p>
    <w:p w:rsidR="00AA7670" w:rsidRPr="002051C0" w:rsidRDefault="00AA7670" w:rsidP="000B5F8A">
      <w:pPr>
        <w:spacing w:line="216" w:lineRule="auto"/>
        <w:rPr>
          <w:rFonts w:ascii="Times New Roman" w:hAnsi="Times New Roman"/>
          <w:b/>
          <w:sz w:val="28"/>
          <w:szCs w:val="28"/>
        </w:rPr>
      </w:pPr>
    </w:p>
    <w:p w:rsidR="002051C0" w:rsidRPr="002051C0" w:rsidRDefault="002051C0" w:rsidP="002051C0">
      <w:pPr>
        <w:jc w:val="both"/>
        <w:rPr>
          <w:rFonts w:ascii="Times New Roman" w:hAnsi="Times New Roman"/>
          <w:sz w:val="28"/>
          <w:szCs w:val="28"/>
        </w:rPr>
      </w:pPr>
      <w:bookmarkStart w:id="1" w:name="sub_39128"/>
      <w:bookmarkStart w:id="2" w:name="sub_39158"/>
      <w:r w:rsidRPr="002051C0">
        <w:rPr>
          <w:rFonts w:ascii="Times New Roman" w:hAnsi="Times New Roman"/>
          <w:color w:val="000000"/>
          <w:sz w:val="28"/>
          <w:szCs w:val="28"/>
        </w:rPr>
        <w:t xml:space="preserve">Администрация </w:t>
      </w:r>
      <w:r w:rsidRPr="002051C0">
        <w:rPr>
          <w:rFonts w:ascii="Times New Roman" w:hAnsi="Times New Roman"/>
          <w:color w:val="000000"/>
          <w:sz w:val="28"/>
          <w:szCs w:val="28"/>
          <w:lang w:eastAsia="ru-RU"/>
        </w:rPr>
        <w:t xml:space="preserve">принимает решение об отказе </w:t>
      </w:r>
      <w:r w:rsidRPr="002051C0">
        <w:rPr>
          <w:rFonts w:ascii="Times New Roman" w:hAnsi="Times New Roman"/>
          <w:sz w:val="28"/>
          <w:szCs w:val="28"/>
          <w:lang w:eastAsia="ru-RU"/>
        </w:rPr>
        <w:t xml:space="preserve">в </w:t>
      </w:r>
      <w:bookmarkEnd w:id="1"/>
      <w:r w:rsidRPr="002051C0">
        <w:rPr>
          <w:rFonts w:ascii="Times New Roman" w:hAnsi="Times New Roman"/>
          <w:sz w:val="28"/>
          <w:szCs w:val="28"/>
          <w:lang w:eastAsia="ru-RU"/>
        </w:rPr>
        <w:t>предоставлении муниципальной услуги</w:t>
      </w:r>
      <w:bookmarkStart w:id="3" w:name="sub_39118"/>
      <w:bookmarkStart w:id="4" w:name="sub_391611"/>
      <w:bookmarkEnd w:id="2"/>
      <w:r w:rsidRPr="002051C0">
        <w:rPr>
          <w:rFonts w:ascii="Times New Roman" w:hAnsi="Times New Roman"/>
          <w:sz w:val="28"/>
          <w:szCs w:val="28"/>
        </w:rPr>
        <w:t>, если:</w:t>
      </w:r>
    </w:p>
    <w:p w:rsidR="002051C0" w:rsidRPr="002051C0" w:rsidRDefault="002051C0" w:rsidP="002051C0">
      <w:pPr>
        <w:pStyle w:val="a4"/>
        <w:numPr>
          <w:ilvl w:val="0"/>
          <w:numId w:val="20"/>
        </w:numPr>
        <w:jc w:val="both"/>
        <w:rPr>
          <w:rFonts w:ascii="Times New Roman" w:hAnsi="Times New Roman"/>
          <w:sz w:val="28"/>
          <w:szCs w:val="28"/>
        </w:rPr>
      </w:pPr>
      <w:bookmarkStart w:id="5" w:name="sub_391181"/>
      <w:bookmarkEnd w:id="3"/>
      <w:r w:rsidRPr="002051C0">
        <w:rPr>
          <w:rFonts w:ascii="Times New Roman" w:hAnsi="Times New Roman"/>
          <w:sz w:val="28"/>
          <w:szCs w:val="28"/>
        </w:rPr>
        <w:t xml:space="preserve">1) границы земельного участка подлежат уточнению в соответствии с требованиями </w:t>
      </w:r>
      <w:r w:rsidRPr="002051C0">
        <w:rPr>
          <w:rStyle w:val="ad"/>
          <w:rFonts w:ascii="Times New Roman" w:hAnsi="Times New Roman"/>
          <w:b w:val="0"/>
          <w:sz w:val="28"/>
          <w:szCs w:val="28"/>
        </w:rPr>
        <w:t>Федерального закона</w:t>
      </w:r>
      <w:r w:rsidRPr="002051C0">
        <w:rPr>
          <w:rFonts w:ascii="Times New Roman" w:hAnsi="Times New Roman"/>
          <w:sz w:val="28"/>
          <w:szCs w:val="28"/>
        </w:rPr>
        <w:t xml:space="preserve"> "О государственном кадастре недвижимости";</w:t>
      </w:r>
    </w:p>
    <w:p w:rsidR="002051C0" w:rsidRPr="002051C0" w:rsidRDefault="002051C0" w:rsidP="002051C0">
      <w:pPr>
        <w:pStyle w:val="a4"/>
        <w:numPr>
          <w:ilvl w:val="0"/>
          <w:numId w:val="20"/>
        </w:numPr>
        <w:jc w:val="both"/>
        <w:rPr>
          <w:rFonts w:ascii="Times New Roman" w:hAnsi="Times New Roman"/>
          <w:sz w:val="28"/>
          <w:szCs w:val="28"/>
        </w:rPr>
      </w:pPr>
      <w:bookmarkStart w:id="6" w:name="sub_391182"/>
      <w:bookmarkEnd w:id="5"/>
      <w:r w:rsidRPr="002051C0">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051C0" w:rsidRPr="002051C0" w:rsidRDefault="002051C0" w:rsidP="002051C0">
      <w:pPr>
        <w:pStyle w:val="a4"/>
        <w:numPr>
          <w:ilvl w:val="0"/>
          <w:numId w:val="20"/>
        </w:numPr>
        <w:jc w:val="both"/>
        <w:rPr>
          <w:rFonts w:ascii="Times New Roman" w:hAnsi="Times New Roman"/>
          <w:sz w:val="28"/>
          <w:szCs w:val="28"/>
        </w:rPr>
      </w:pPr>
      <w:bookmarkStart w:id="7" w:name="sub_391183"/>
      <w:bookmarkEnd w:id="6"/>
      <w:proofErr w:type="gramStart"/>
      <w:r w:rsidRPr="002051C0">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051C0" w:rsidRPr="002051C0" w:rsidRDefault="002051C0" w:rsidP="002051C0">
      <w:pPr>
        <w:pStyle w:val="a4"/>
        <w:numPr>
          <w:ilvl w:val="0"/>
          <w:numId w:val="20"/>
        </w:numPr>
        <w:jc w:val="both"/>
        <w:rPr>
          <w:rFonts w:ascii="Times New Roman" w:hAnsi="Times New Roman"/>
          <w:sz w:val="28"/>
          <w:szCs w:val="28"/>
        </w:rPr>
      </w:pPr>
      <w:bookmarkStart w:id="8" w:name="sub_391184"/>
      <w:bookmarkEnd w:id="7"/>
      <w:proofErr w:type="gramStart"/>
      <w:r w:rsidRPr="002051C0">
        <w:rPr>
          <w:rFonts w:ascii="Times New Roman" w:hAnsi="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051C0" w:rsidRPr="002051C0" w:rsidRDefault="002051C0" w:rsidP="002051C0">
      <w:pPr>
        <w:pStyle w:val="a4"/>
        <w:numPr>
          <w:ilvl w:val="0"/>
          <w:numId w:val="20"/>
        </w:numPr>
        <w:jc w:val="both"/>
        <w:rPr>
          <w:rFonts w:ascii="Times New Roman" w:hAnsi="Times New Roman"/>
          <w:sz w:val="28"/>
          <w:szCs w:val="28"/>
        </w:rPr>
      </w:pPr>
      <w:bookmarkStart w:id="9" w:name="sub_391185"/>
      <w:bookmarkEnd w:id="8"/>
      <w:r w:rsidRPr="002051C0">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051C0">
        <w:rPr>
          <w:rFonts w:ascii="Times New Roman" w:hAnsi="Times New Roman"/>
          <w:sz w:val="28"/>
          <w:szCs w:val="28"/>
        </w:rPr>
        <w:t>ии ау</w:t>
      </w:r>
      <w:proofErr w:type="gramEnd"/>
      <w:r w:rsidRPr="002051C0">
        <w:rPr>
          <w:rFonts w:ascii="Times New Roman" w:hAnsi="Times New Roman"/>
          <w:sz w:val="28"/>
          <w:szCs w:val="28"/>
        </w:rPr>
        <w:t>кциона;</w:t>
      </w:r>
    </w:p>
    <w:p w:rsidR="002051C0" w:rsidRPr="002051C0" w:rsidRDefault="002051C0" w:rsidP="002051C0">
      <w:pPr>
        <w:pStyle w:val="a4"/>
        <w:numPr>
          <w:ilvl w:val="0"/>
          <w:numId w:val="20"/>
        </w:numPr>
        <w:jc w:val="both"/>
        <w:rPr>
          <w:rFonts w:ascii="Times New Roman" w:hAnsi="Times New Roman"/>
          <w:sz w:val="28"/>
          <w:szCs w:val="28"/>
        </w:rPr>
      </w:pPr>
      <w:bookmarkStart w:id="10" w:name="sub_391186"/>
      <w:bookmarkEnd w:id="9"/>
      <w:r w:rsidRPr="002051C0">
        <w:rPr>
          <w:rFonts w:ascii="Times New Roman" w:hAnsi="Times New Roman"/>
          <w:sz w:val="28"/>
          <w:szCs w:val="28"/>
        </w:rPr>
        <w:t>6) земельный участок не отнесен к определенной категории земель;</w:t>
      </w:r>
    </w:p>
    <w:p w:rsidR="002051C0" w:rsidRPr="002051C0" w:rsidRDefault="002051C0" w:rsidP="002051C0">
      <w:pPr>
        <w:pStyle w:val="a4"/>
        <w:numPr>
          <w:ilvl w:val="0"/>
          <w:numId w:val="20"/>
        </w:numPr>
        <w:jc w:val="both"/>
        <w:rPr>
          <w:rFonts w:ascii="Times New Roman" w:hAnsi="Times New Roman"/>
          <w:sz w:val="28"/>
          <w:szCs w:val="28"/>
        </w:rPr>
      </w:pPr>
      <w:bookmarkStart w:id="11" w:name="sub_391187"/>
      <w:bookmarkEnd w:id="10"/>
      <w:r w:rsidRPr="002051C0">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051C0" w:rsidRPr="002051C0" w:rsidRDefault="002051C0" w:rsidP="002051C0">
      <w:pPr>
        <w:pStyle w:val="a4"/>
        <w:numPr>
          <w:ilvl w:val="0"/>
          <w:numId w:val="20"/>
        </w:numPr>
        <w:jc w:val="both"/>
        <w:rPr>
          <w:rFonts w:ascii="Times New Roman" w:hAnsi="Times New Roman"/>
          <w:sz w:val="28"/>
          <w:szCs w:val="28"/>
        </w:rPr>
      </w:pPr>
      <w:bookmarkStart w:id="12" w:name="sub_391188"/>
      <w:bookmarkEnd w:id="11"/>
      <w:proofErr w:type="gramStart"/>
      <w:r w:rsidRPr="002051C0">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2051C0">
          <w:rPr>
            <w:rStyle w:val="ad"/>
            <w:rFonts w:ascii="Times New Roman" w:hAnsi="Times New Roman"/>
            <w:b w:val="0"/>
            <w:sz w:val="28"/>
            <w:szCs w:val="28"/>
          </w:rPr>
          <w:t>пунктом 3 статьи 39.36</w:t>
        </w:r>
      </w:hyperlink>
      <w:r w:rsidRPr="002051C0">
        <w:rPr>
          <w:rFonts w:ascii="Times New Roman" w:hAnsi="Times New Roman"/>
          <w:sz w:val="28"/>
          <w:szCs w:val="28"/>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051C0" w:rsidRPr="002051C0" w:rsidRDefault="002051C0" w:rsidP="002051C0">
      <w:pPr>
        <w:pStyle w:val="a4"/>
        <w:numPr>
          <w:ilvl w:val="0"/>
          <w:numId w:val="20"/>
        </w:numPr>
        <w:jc w:val="both"/>
        <w:rPr>
          <w:rFonts w:ascii="Times New Roman" w:hAnsi="Times New Roman"/>
          <w:sz w:val="28"/>
          <w:szCs w:val="28"/>
        </w:rPr>
      </w:pPr>
      <w:bookmarkStart w:id="13" w:name="sub_391189"/>
      <w:bookmarkEnd w:id="12"/>
      <w:proofErr w:type="gramStart"/>
      <w:r w:rsidRPr="002051C0">
        <w:rPr>
          <w:rFonts w:ascii="Times New Roman" w:hAnsi="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051C0" w:rsidRPr="002051C0" w:rsidRDefault="002051C0" w:rsidP="002051C0">
      <w:pPr>
        <w:pStyle w:val="a4"/>
        <w:numPr>
          <w:ilvl w:val="0"/>
          <w:numId w:val="20"/>
        </w:numPr>
        <w:jc w:val="both"/>
        <w:rPr>
          <w:rFonts w:ascii="Times New Roman" w:hAnsi="Times New Roman"/>
          <w:sz w:val="28"/>
          <w:szCs w:val="28"/>
        </w:rPr>
      </w:pPr>
      <w:bookmarkStart w:id="14" w:name="sub_3911810"/>
      <w:bookmarkEnd w:id="13"/>
      <w:r w:rsidRPr="002051C0">
        <w:rPr>
          <w:rFonts w:ascii="Times New Roman" w:hAnsi="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051C0" w:rsidRPr="002051C0" w:rsidRDefault="002051C0" w:rsidP="002051C0">
      <w:pPr>
        <w:pStyle w:val="a4"/>
        <w:numPr>
          <w:ilvl w:val="0"/>
          <w:numId w:val="20"/>
        </w:numPr>
        <w:jc w:val="both"/>
        <w:rPr>
          <w:rFonts w:ascii="Times New Roman" w:hAnsi="Times New Roman"/>
          <w:sz w:val="28"/>
          <w:szCs w:val="28"/>
        </w:rPr>
      </w:pPr>
      <w:bookmarkStart w:id="15" w:name="sub_3911811"/>
      <w:bookmarkEnd w:id="14"/>
      <w:r w:rsidRPr="002051C0">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051C0" w:rsidRPr="002051C0" w:rsidRDefault="002051C0" w:rsidP="002051C0">
      <w:pPr>
        <w:pStyle w:val="a4"/>
        <w:numPr>
          <w:ilvl w:val="0"/>
          <w:numId w:val="20"/>
        </w:numPr>
        <w:jc w:val="both"/>
        <w:rPr>
          <w:rFonts w:ascii="Times New Roman" w:hAnsi="Times New Roman"/>
          <w:sz w:val="28"/>
          <w:szCs w:val="28"/>
        </w:rPr>
      </w:pPr>
      <w:bookmarkStart w:id="16" w:name="sub_3911812"/>
      <w:bookmarkEnd w:id="15"/>
      <w:r w:rsidRPr="002051C0">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051C0" w:rsidRPr="002051C0" w:rsidRDefault="002051C0" w:rsidP="002051C0">
      <w:pPr>
        <w:pStyle w:val="a4"/>
        <w:numPr>
          <w:ilvl w:val="0"/>
          <w:numId w:val="20"/>
        </w:numPr>
        <w:jc w:val="both"/>
        <w:rPr>
          <w:rFonts w:ascii="Times New Roman" w:hAnsi="Times New Roman"/>
          <w:sz w:val="28"/>
          <w:szCs w:val="28"/>
        </w:rPr>
      </w:pPr>
      <w:bookmarkStart w:id="17" w:name="sub_3911813"/>
      <w:bookmarkEnd w:id="16"/>
      <w:r w:rsidRPr="002051C0">
        <w:rPr>
          <w:rFonts w:ascii="Times New Roman" w:hAnsi="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051C0" w:rsidRPr="002051C0" w:rsidRDefault="002051C0" w:rsidP="002051C0">
      <w:pPr>
        <w:pStyle w:val="a4"/>
        <w:numPr>
          <w:ilvl w:val="0"/>
          <w:numId w:val="20"/>
        </w:numPr>
        <w:jc w:val="both"/>
        <w:rPr>
          <w:rFonts w:ascii="Times New Roman" w:hAnsi="Times New Roman"/>
          <w:sz w:val="28"/>
          <w:szCs w:val="28"/>
        </w:rPr>
      </w:pPr>
      <w:bookmarkStart w:id="18" w:name="sub_3911814"/>
      <w:bookmarkEnd w:id="17"/>
      <w:r w:rsidRPr="002051C0">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51C0" w:rsidRPr="002051C0" w:rsidRDefault="002051C0" w:rsidP="002051C0">
      <w:pPr>
        <w:pStyle w:val="a4"/>
        <w:numPr>
          <w:ilvl w:val="0"/>
          <w:numId w:val="20"/>
        </w:numPr>
        <w:jc w:val="both"/>
        <w:rPr>
          <w:rFonts w:ascii="Times New Roman" w:hAnsi="Times New Roman"/>
          <w:sz w:val="28"/>
          <w:szCs w:val="28"/>
        </w:rPr>
      </w:pPr>
      <w:bookmarkStart w:id="19" w:name="sub_3911815"/>
      <w:bookmarkEnd w:id="18"/>
      <w:r w:rsidRPr="002051C0">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051C0" w:rsidRPr="002051C0" w:rsidRDefault="002051C0" w:rsidP="002051C0">
      <w:pPr>
        <w:pStyle w:val="a4"/>
        <w:numPr>
          <w:ilvl w:val="0"/>
          <w:numId w:val="20"/>
        </w:numPr>
        <w:jc w:val="both"/>
        <w:rPr>
          <w:rFonts w:ascii="Times New Roman" w:hAnsi="Times New Roman"/>
          <w:sz w:val="28"/>
          <w:szCs w:val="28"/>
        </w:rPr>
      </w:pPr>
      <w:bookmarkStart w:id="20" w:name="sub_3911816"/>
      <w:bookmarkEnd w:id="19"/>
      <w:r w:rsidRPr="002051C0">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2051C0" w:rsidRPr="002051C0" w:rsidRDefault="002051C0" w:rsidP="002051C0">
      <w:pPr>
        <w:pStyle w:val="a4"/>
        <w:numPr>
          <w:ilvl w:val="0"/>
          <w:numId w:val="20"/>
        </w:numPr>
        <w:jc w:val="both"/>
        <w:rPr>
          <w:rFonts w:ascii="Times New Roman" w:hAnsi="Times New Roman"/>
          <w:sz w:val="28"/>
          <w:szCs w:val="28"/>
        </w:rPr>
      </w:pPr>
      <w:bookmarkStart w:id="21" w:name="sub_3911817"/>
      <w:bookmarkEnd w:id="20"/>
      <w:r w:rsidRPr="002051C0">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051C0" w:rsidRPr="002051C0" w:rsidRDefault="002051C0" w:rsidP="002051C0">
      <w:pPr>
        <w:pStyle w:val="a4"/>
        <w:numPr>
          <w:ilvl w:val="0"/>
          <w:numId w:val="20"/>
        </w:numPr>
        <w:jc w:val="both"/>
        <w:rPr>
          <w:rFonts w:ascii="Times New Roman" w:hAnsi="Times New Roman"/>
          <w:sz w:val="28"/>
          <w:szCs w:val="28"/>
        </w:rPr>
      </w:pPr>
      <w:bookmarkStart w:id="22" w:name="sub_3911818"/>
      <w:bookmarkEnd w:id="21"/>
      <w:r w:rsidRPr="002051C0">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051C0" w:rsidRPr="002051C0" w:rsidRDefault="002051C0" w:rsidP="002051C0">
      <w:pPr>
        <w:pStyle w:val="a4"/>
        <w:numPr>
          <w:ilvl w:val="0"/>
          <w:numId w:val="20"/>
        </w:numPr>
        <w:jc w:val="both"/>
        <w:rPr>
          <w:rFonts w:ascii="Times New Roman" w:hAnsi="Times New Roman"/>
          <w:sz w:val="28"/>
          <w:szCs w:val="28"/>
        </w:rPr>
      </w:pPr>
      <w:bookmarkStart w:id="23" w:name="sub_3911819"/>
      <w:bookmarkEnd w:id="22"/>
      <w:r w:rsidRPr="002051C0">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051C0">
        <w:rPr>
          <w:rFonts w:ascii="Times New Roman" w:hAnsi="Times New Roman"/>
          <w:sz w:val="28"/>
          <w:szCs w:val="28"/>
        </w:rPr>
        <w:t>жд в св</w:t>
      </w:r>
      <w:proofErr w:type="gramEnd"/>
      <w:r w:rsidRPr="002051C0">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4"/>
    <w:bookmarkEnd w:id="23"/>
    <w:p w:rsidR="000B5F8A" w:rsidRPr="002051C0" w:rsidRDefault="000B5F8A" w:rsidP="00716220">
      <w:pPr>
        <w:rPr>
          <w:rFonts w:ascii="Times New Roman" w:hAnsi="Times New Roman"/>
          <w:sz w:val="28"/>
          <w:szCs w:val="28"/>
        </w:rPr>
      </w:pPr>
    </w:p>
    <w:p w:rsidR="000B5F8A" w:rsidRPr="0016362A" w:rsidRDefault="000B5F8A" w:rsidP="000B5F8A">
      <w:pPr>
        <w:spacing w:line="216" w:lineRule="auto"/>
        <w:jc w:val="both"/>
        <w:rPr>
          <w:rFonts w:ascii="Times New Roman" w:hAnsi="Times New Roman"/>
          <w:b/>
          <w:sz w:val="28"/>
          <w:szCs w:val="28"/>
        </w:rPr>
      </w:pPr>
      <w:r w:rsidRPr="0016362A">
        <w:rPr>
          <w:rFonts w:ascii="Times New Roman" w:hAnsi="Times New Roman"/>
          <w:b/>
          <w:sz w:val="28"/>
          <w:szCs w:val="28"/>
          <w:lang w:val="en-US"/>
        </w:rPr>
        <w:t>I</w:t>
      </w:r>
      <w:r w:rsidRPr="0016362A">
        <w:rPr>
          <w:rFonts w:ascii="Times New Roman" w:hAnsi="Times New Roman"/>
          <w:b/>
          <w:sz w:val="28"/>
          <w:szCs w:val="28"/>
        </w:rPr>
        <w:t>Х Общий срок предоставления услуги:</w:t>
      </w:r>
    </w:p>
    <w:p w:rsidR="000B5F8A" w:rsidRPr="0016362A" w:rsidRDefault="000B5F8A" w:rsidP="000B5F8A">
      <w:pPr>
        <w:spacing w:line="216" w:lineRule="auto"/>
        <w:jc w:val="both"/>
        <w:rPr>
          <w:rFonts w:ascii="Times New Roman" w:hAnsi="Times New Roman"/>
          <w:sz w:val="28"/>
          <w:szCs w:val="28"/>
        </w:rPr>
      </w:pPr>
    </w:p>
    <w:p w:rsidR="00A11853" w:rsidRPr="002051C0" w:rsidRDefault="002051C0" w:rsidP="00E824F7">
      <w:pPr>
        <w:jc w:val="both"/>
        <w:rPr>
          <w:rFonts w:ascii="Times New Roman" w:hAnsi="Times New Roman"/>
          <w:color w:val="000000"/>
          <w:sz w:val="28"/>
          <w:szCs w:val="28"/>
        </w:rPr>
      </w:pPr>
      <w:r w:rsidRPr="002051C0">
        <w:rPr>
          <w:rFonts w:ascii="Times New Roman" w:hAnsi="Times New Roman"/>
          <w:sz w:val="28"/>
          <w:szCs w:val="28"/>
          <w:lang w:eastAsia="ru-RU"/>
        </w:rPr>
        <w:t xml:space="preserve">Срок предоставления муниципальной услуги составляет </w:t>
      </w:r>
      <w:r w:rsidRPr="002051C0">
        <w:rPr>
          <w:rFonts w:ascii="Times New Roman" w:hAnsi="Times New Roman"/>
          <w:color w:val="000000"/>
          <w:sz w:val="28"/>
          <w:szCs w:val="28"/>
        </w:rPr>
        <w:t>60 календарных дней со дня поступления заявления о проведен</w:t>
      </w:r>
      <w:proofErr w:type="gramStart"/>
      <w:r w:rsidRPr="002051C0">
        <w:rPr>
          <w:rFonts w:ascii="Times New Roman" w:hAnsi="Times New Roman"/>
          <w:color w:val="000000"/>
          <w:sz w:val="28"/>
          <w:szCs w:val="28"/>
        </w:rPr>
        <w:t>ии ау</w:t>
      </w:r>
      <w:proofErr w:type="gramEnd"/>
      <w:r w:rsidRPr="002051C0">
        <w:rPr>
          <w:rFonts w:ascii="Times New Roman" w:hAnsi="Times New Roman"/>
          <w:color w:val="000000"/>
          <w:sz w:val="28"/>
          <w:szCs w:val="28"/>
        </w:rPr>
        <w:t>кциона.</w:t>
      </w:r>
    </w:p>
    <w:p w:rsidR="002051C0" w:rsidRPr="0016362A" w:rsidRDefault="002051C0" w:rsidP="00E824F7">
      <w:pPr>
        <w:jc w:val="both"/>
        <w:rPr>
          <w:rFonts w:ascii="Times New Roman" w:hAnsi="Times New Roman"/>
          <w:b/>
          <w:sz w:val="28"/>
          <w:szCs w:val="28"/>
        </w:rPr>
      </w:pPr>
    </w:p>
    <w:p w:rsidR="000B5F8A" w:rsidRPr="0016362A" w:rsidRDefault="000B5F8A" w:rsidP="000B5F8A">
      <w:pPr>
        <w:spacing w:line="216" w:lineRule="auto"/>
        <w:rPr>
          <w:rFonts w:ascii="Times New Roman" w:hAnsi="Times New Roman"/>
          <w:b/>
          <w:sz w:val="28"/>
          <w:szCs w:val="28"/>
        </w:rPr>
      </w:pPr>
      <w:r w:rsidRPr="0016362A">
        <w:rPr>
          <w:rFonts w:ascii="Times New Roman" w:hAnsi="Times New Roman"/>
          <w:b/>
          <w:sz w:val="28"/>
          <w:szCs w:val="28"/>
        </w:rPr>
        <w:t xml:space="preserve">Х Результат предоставления </w:t>
      </w:r>
      <w:r w:rsidR="00C4323E">
        <w:rPr>
          <w:rFonts w:ascii="Times New Roman" w:hAnsi="Times New Roman"/>
          <w:b/>
          <w:sz w:val="28"/>
          <w:szCs w:val="28"/>
        </w:rPr>
        <w:t xml:space="preserve">муниципальной </w:t>
      </w:r>
      <w:r w:rsidRPr="0016362A">
        <w:rPr>
          <w:rFonts w:ascii="Times New Roman" w:hAnsi="Times New Roman"/>
          <w:b/>
          <w:sz w:val="28"/>
          <w:szCs w:val="28"/>
        </w:rPr>
        <w:t>услуги:</w:t>
      </w:r>
    </w:p>
    <w:p w:rsidR="000B5F8A" w:rsidRPr="0016362A" w:rsidRDefault="000B5F8A" w:rsidP="000B5F8A">
      <w:pPr>
        <w:spacing w:line="216" w:lineRule="auto"/>
        <w:rPr>
          <w:rFonts w:ascii="Times New Roman" w:hAnsi="Times New Roman"/>
          <w:b/>
          <w:sz w:val="28"/>
          <w:szCs w:val="28"/>
        </w:rPr>
      </w:pPr>
    </w:p>
    <w:p w:rsidR="002051C0" w:rsidRPr="002051C0" w:rsidRDefault="002051C0" w:rsidP="002051C0">
      <w:pPr>
        <w:pStyle w:val="a4"/>
        <w:numPr>
          <w:ilvl w:val="0"/>
          <w:numId w:val="4"/>
        </w:numPr>
        <w:jc w:val="both"/>
        <w:rPr>
          <w:rFonts w:ascii="Times New Roman" w:hAnsi="Times New Roman"/>
          <w:sz w:val="28"/>
          <w:szCs w:val="28"/>
        </w:rPr>
      </w:pPr>
      <w:r w:rsidRPr="002051C0">
        <w:rPr>
          <w:rFonts w:ascii="Times New Roman" w:hAnsi="Times New Roman"/>
          <w:sz w:val="28"/>
          <w:szCs w:val="28"/>
        </w:rPr>
        <w:lastRenderedPageBreak/>
        <w:t xml:space="preserve">Уведомление о принятии </w:t>
      </w:r>
      <w:r w:rsidRPr="002051C0">
        <w:rPr>
          <w:rFonts w:ascii="Times New Roman" w:hAnsi="Times New Roman"/>
          <w:sz w:val="28"/>
          <w:szCs w:val="28"/>
          <w:lang w:eastAsia="ru-RU"/>
        </w:rPr>
        <w:t>решения о проведен</w:t>
      </w:r>
      <w:proofErr w:type="gramStart"/>
      <w:r w:rsidRPr="002051C0">
        <w:rPr>
          <w:rFonts w:ascii="Times New Roman" w:hAnsi="Times New Roman"/>
          <w:sz w:val="28"/>
          <w:szCs w:val="28"/>
          <w:lang w:eastAsia="ru-RU"/>
        </w:rPr>
        <w:t>ии ау</w:t>
      </w:r>
      <w:proofErr w:type="gramEnd"/>
      <w:r w:rsidRPr="002051C0">
        <w:rPr>
          <w:rFonts w:ascii="Times New Roman" w:hAnsi="Times New Roman"/>
          <w:sz w:val="28"/>
          <w:szCs w:val="28"/>
          <w:lang w:eastAsia="ru-RU"/>
        </w:rPr>
        <w:t xml:space="preserve">кциона по продаже земельного участка, находящегося в государственной или муниципальной собственности, </w:t>
      </w:r>
    </w:p>
    <w:p w:rsidR="002051C0" w:rsidRPr="002051C0" w:rsidRDefault="002051C0" w:rsidP="002051C0">
      <w:pPr>
        <w:pStyle w:val="a4"/>
        <w:numPr>
          <w:ilvl w:val="0"/>
          <w:numId w:val="4"/>
        </w:numPr>
        <w:jc w:val="both"/>
        <w:rPr>
          <w:rFonts w:ascii="Times New Roman" w:hAnsi="Times New Roman"/>
          <w:sz w:val="28"/>
          <w:szCs w:val="28"/>
        </w:rPr>
      </w:pPr>
      <w:r w:rsidRPr="002051C0">
        <w:rPr>
          <w:rFonts w:ascii="Times New Roman" w:hAnsi="Times New Roman"/>
          <w:sz w:val="28"/>
          <w:szCs w:val="28"/>
          <w:lang w:eastAsia="ru-RU"/>
        </w:rPr>
        <w:t>Уведомление о принятии решения о проведен</w:t>
      </w:r>
      <w:proofErr w:type="gramStart"/>
      <w:r w:rsidRPr="002051C0">
        <w:rPr>
          <w:rFonts w:ascii="Times New Roman" w:hAnsi="Times New Roman"/>
          <w:sz w:val="28"/>
          <w:szCs w:val="28"/>
          <w:lang w:eastAsia="ru-RU"/>
        </w:rPr>
        <w:t>ии ау</w:t>
      </w:r>
      <w:proofErr w:type="gramEnd"/>
      <w:r w:rsidRPr="002051C0">
        <w:rPr>
          <w:rFonts w:ascii="Times New Roman" w:hAnsi="Times New Roman"/>
          <w:sz w:val="28"/>
          <w:szCs w:val="28"/>
          <w:lang w:eastAsia="ru-RU"/>
        </w:rPr>
        <w:t>кциона на право заключения договора аренды земельного участка, находящегося в государственной или муниципальной собственности,</w:t>
      </w:r>
    </w:p>
    <w:p w:rsidR="002051C0" w:rsidRPr="002051C0" w:rsidRDefault="002051C0" w:rsidP="002051C0">
      <w:pPr>
        <w:pStyle w:val="3"/>
        <w:numPr>
          <w:ilvl w:val="0"/>
          <w:numId w:val="4"/>
        </w:numPr>
        <w:spacing w:after="0"/>
        <w:jc w:val="both"/>
        <w:rPr>
          <w:rFonts w:ascii="Times New Roman" w:hAnsi="Times New Roman" w:cs="Times New Roman"/>
          <w:sz w:val="28"/>
          <w:szCs w:val="28"/>
        </w:rPr>
      </w:pPr>
      <w:r w:rsidRPr="002051C0">
        <w:rPr>
          <w:rFonts w:ascii="Times New Roman" w:hAnsi="Times New Roman" w:cs="Times New Roman"/>
          <w:sz w:val="28"/>
          <w:szCs w:val="28"/>
        </w:rPr>
        <w:t>Уведомления об отказе в предоставлении муниципальной услуги.</w:t>
      </w:r>
    </w:p>
    <w:p w:rsidR="002A0727" w:rsidRPr="0016362A" w:rsidRDefault="002A0727" w:rsidP="00981CBC">
      <w:pPr>
        <w:pStyle w:val="a4"/>
        <w:tabs>
          <w:tab w:val="left" w:pos="284"/>
        </w:tabs>
        <w:ind w:left="360"/>
        <w:rPr>
          <w:rFonts w:ascii="Times New Roman" w:hAnsi="Times New Roman"/>
          <w:sz w:val="28"/>
          <w:szCs w:val="28"/>
        </w:rPr>
      </w:pPr>
    </w:p>
    <w:p w:rsidR="000B5F8A" w:rsidRPr="0016362A" w:rsidRDefault="000B5F8A" w:rsidP="000B5F8A">
      <w:pPr>
        <w:spacing w:line="216" w:lineRule="auto"/>
        <w:rPr>
          <w:rFonts w:ascii="Times New Roman" w:hAnsi="Times New Roman"/>
          <w:b/>
          <w:sz w:val="28"/>
          <w:szCs w:val="28"/>
        </w:rPr>
      </w:pPr>
      <w:r w:rsidRPr="0016362A">
        <w:rPr>
          <w:rFonts w:ascii="Times New Roman" w:hAnsi="Times New Roman"/>
          <w:b/>
          <w:sz w:val="28"/>
          <w:szCs w:val="28"/>
        </w:rPr>
        <w:t>Х</w:t>
      </w:r>
      <w:proofErr w:type="gramStart"/>
      <w:r w:rsidRPr="0016362A">
        <w:rPr>
          <w:rFonts w:ascii="Times New Roman" w:hAnsi="Times New Roman"/>
          <w:b/>
          <w:sz w:val="28"/>
          <w:szCs w:val="28"/>
          <w:lang w:val="en-US"/>
        </w:rPr>
        <w:t>I</w:t>
      </w:r>
      <w:proofErr w:type="gramEnd"/>
      <w:r w:rsidRPr="0016362A">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A11853" w:rsidRPr="0016362A" w:rsidRDefault="00A11853" w:rsidP="00A11853">
      <w:pPr>
        <w:pStyle w:val="a3"/>
        <w:jc w:val="both"/>
        <w:rPr>
          <w:rFonts w:ascii="Times New Roman" w:hAnsi="Times New Roman"/>
          <w:b/>
          <w:sz w:val="28"/>
          <w:szCs w:val="28"/>
        </w:rPr>
      </w:pPr>
    </w:p>
    <w:tbl>
      <w:tblPr>
        <w:tblW w:w="15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222"/>
        <w:gridCol w:w="8976"/>
        <w:gridCol w:w="1775"/>
      </w:tblGrid>
      <w:tr w:rsidR="003D67BC" w:rsidRPr="0016362A" w:rsidTr="00C4323E">
        <w:trPr>
          <w:trHeight w:val="186"/>
        </w:trPr>
        <w:tc>
          <w:tcPr>
            <w:tcW w:w="594" w:type="dxa"/>
            <w:vAlign w:val="center"/>
          </w:tcPr>
          <w:p w:rsidR="000B5F8A" w:rsidRPr="0016362A" w:rsidRDefault="000B5F8A" w:rsidP="00472F9A">
            <w:pPr>
              <w:spacing w:line="216" w:lineRule="auto"/>
              <w:jc w:val="center"/>
              <w:rPr>
                <w:rFonts w:ascii="Times New Roman" w:hAnsi="Times New Roman"/>
                <w:sz w:val="28"/>
                <w:szCs w:val="28"/>
              </w:rPr>
            </w:pPr>
            <w:r w:rsidRPr="0016362A">
              <w:rPr>
                <w:rFonts w:ascii="Times New Roman" w:hAnsi="Times New Roman"/>
                <w:sz w:val="28"/>
                <w:szCs w:val="28"/>
              </w:rPr>
              <w:t xml:space="preserve">№ </w:t>
            </w:r>
            <w:proofErr w:type="gramStart"/>
            <w:r w:rsidRPr="0016362A">
              <w:rPr>
                <w:rFonts w:ascii="Times New Roman" w:hAnsi="Times New Roman"/>
                <w:sz w:val="28"/>
                <w:szCs w:val="28"/>
              </w:rPr>
              <w:t>п</w:t>
            </w:r>
            <w:proofErr w:type="gramEnd"/>
            <w:r w:rsidRPr="0016362A">
              <w:rPr>
                <w:rFonts w:ascii="Times New Roman" w:hAnsi="Times New Roman"/>
                <w:sz w:val="28"/>
                <w:szCs w:val="28"/>
              </w:rPr>
              <w:t>/п</w:t>
            </w:r>
          </w:p>
        </w:tc>
        <w:tc>
          <w:tcPr>
            <w:tcW w:w="4222" w:type="dxa"/>
            <w:vAlign w:val="center"/>
          </w:tcPr>
          <w:p w:rsidR="000B5F8A" w:rsidRPr="0016362A" w:rsidRDefault="000B5F8A" w:rsidP="00472F9A">
            <w:pPr>
              <w:spacing w:line="216" w:lineRule="auto"/>
              <w:jc w:val="center"/>
              <w:rPr>
                <w:rFonts w:ascii="Times New Roman" w:hAnsi="Times New Roman"/>
                <w:sz w:val="28"/>
                <w:szCs w:val="28"/>
              </w:rPr>
            </w:pPr>
            <w:r w:rsidRPr="0016362A">
              <w:rPr>
                <w:rFonts w:ascii="Times New Roman" w:hAnsi="Times New Roman"/>
                <w:sz w:val="28"/>
                <w:szCs w:val="28"/>
              </w:rPr>
              <w:t>Исполнитель</w:t>
            </w:r>
          </w:p>
        </w:tc>
        <w:tc>
          <w:tcPr>
            <w:tcW w:w="8976" w:type="dxa"/>
            <w:vAlign w:val="center"/>
          </w:tcPr>
          <w:p w:rsidR="000B5F8A" w:rsidRPr="0016362A" w:rsidRDefault="000B5F8A" w:rsidP="00472F9A">
            <w:pPr>
              <w:spacing w:line="216" w:lineRule="auto"/>
              <w:jc w:val="center"/>
              <w:rPr>
                <w:rFonts w:ascii="Times New Roman" w:hAnsi="Times New Roman"/>
                <w:sz w:val="28"/>
                <w:szCs w:val="28"/>
              </w:rPr>
            </w:pPr>
            <w:r w:rsidRPr="0016362A">
              <w:rPr>
                <w:rFonts w:ascii="Times New Roman" w:hAnsi="Times New Roman"/>
                <w:sz w:val="28"/>
                <w:szCs w:val="28"/>
              </w:rPr>
              <w:t>Вид процедур</w:t>
            </w:r>
          </w:p>
        </w:tc>
        <w:tc>
          <w:tcPr>
            <w:tcW w:w="1775" w:type="dxa"/>
            <w:vAlign w:val="center"/>
          </w:tcPr>
          <w:p w:rsidR="00C4323E" w:rsidRDefault="000B5F8A" w:rsidP="00472F9A">
            <w:pPr>
              <w:spacing w:line="216" w:lineRule="auto"/>
              <w:jc w:val="center"/>
              <w:rPr>
                <w:rFonts w:ascii="Times New Roman" w:hAnsi="Times New Roman"/>
                <w:sz w:val="28"/>
                <w:szCs w:val="28"/>
              </w:rPr>
            </w:pPr>
            <w:r w:rsidRPr="0016362A">
              <w:rPr>
                <w:rFonts w:ascii="Times New Roman" w:hAnsi="Times New Roman"/>
                <w:sz w:val="28"/>
                <w:szCs w:val="28"/>
              </w:rPr>
              <w:t xml:space="preserve">Количество </w:t>
            </w:r>
            <w:r w:rsidR="002051C0">
              <w:rPr>
                <w:rFonts w:ascii="Times New Roman" w:hAnsi="Times New Roman"/>
                <w:sz w:val="28"/>
                <w:szCs w:val="28"/>
              </w:rPr>
              <w:t>рабочих</w:t>
            </w:r>
          </w:p>
          <w:p w:rsidR="000B5F8A" w:rsidRPr="0016362A" w:rsidRDefault="000B5F8A" w:rsidP="00472F9A">
            <w:pPr>
              <w:spacing w:line="216" w:lineRule="auto"/>
              <w:jc w:val="center"/>
              <w:rPr>
                <w:rFonts w:ascii="Times New Roman" w:hAnsi="Times New Roman"/>
                <w:sz w:val="28"/>
                <w:szCs w:val="28"/>
              </w:rPr>
            </w:pPr>
            <w:r w:rsidRPr="0016362A">
              <w:rPr>
                <w:rFonts w:ascii="Times New Roman" w:hAnsi="Times New Roman"/>
                <w:sz w:val="28"/>
                <w:szCs w:val="28"/>
              </w:rPr>
              <w:t>дней</w:t>
            </w:r>
          </w:p>
        </w:tc>
      </w:tr>
      <w:tr w:rsidR="002515F0" w:rsidRPr="0016362A" w:rsidTr="002515F0">
        <w:trPr>
          <w:trHeight w:val="542"/>
        </w:trPr>
        <w:tc>
          <w:tcPr>
            <w:tcW w:w="594" w:type="dxa"/>
            <w:tcBorders>
              <w:top w:val="single" w:sz="4" w:space="0" w:color="000000"/>
              <w:left w:val="single" w:sz="4" w:space="0" w:color="000000"/>
              <w:bottom w:val="single" w:sz="4" w:space="0" w:color="auto"/>
              <w:right w:val="single" w:sz="4" w:space="0" w:color="000000"/>
            </w:tcBorders>
            <w:vAlign w:val="center"/>
          </w:tcPr>
          <w:p w:rsidR="002515F0" w:rsidRPr="0016362A" w:rsidRDefault="002515F0" w:rsidP="00E8077E">
            <w:pPr>
              <w:pStyle w:val="a4"/>
              <w:numPr>
                <w:ilvl w:val="0"/>
                <w:numId w:val="14"/>
              </w:numPr>
              <w:jc w:val="center"/>
              <w:rPr>
                <w:rFonts w:ascii="Times New Roman" w:hAnsi="Times New Roman"/>
                <w:sz w:val="28"/>
                <w:szCs w:val="28"/>
              </w:rPr>
            </w:pPr>
          </w:p>
        </w:tc>
        <w:tc>
          <w:tcPr>
            <w:tcW w:w="4222" w:type="dxa"/>
            <w:tcBorders>
              <w:top w:val="single" w:sz="4" w:space="0" w:color="000000"/>
              <w:left w:val="single" w:sz="4" w:space="0" w:color="000000"/>
              <w:bottom w:val="single" w:sz="4" w:space="0" w:color="auto"/>
              <w:right w:val="single" w:sz="4" w:space="0" w:color="000000"/>
            </w:tcBorders>
            <w:vAlign w:val="center"/>
          </w:tcPr>
          <w:p w:rsidR="002515F0" w:rsidRPr="0016362A" w:rsidRDefault="002515F0" w:rsidP="00E8077E">
            <w:pPr>
              <w:rPr>
                <w:rFonts w:ascii="Times New Roman" w:hAnsi="Times New Roman"/>
                <w:sz w:val="28"/>
                <w:szCs w:val="28"/>
              </w:rPr>
            </w:pPr>
            <w:r w:rsidRPr="0016362A">
              <w:rPr>
                <w:rFonts w:ascii="Times New Roman" w:hAnsi="Times New Roman"/>
                <w:sz w:val="28"/>
                <w:szCs w:val="28"/>
              </w:rPr>
              <w:t>Специалист МФЦ</w:t>
            </w:r>
          </w:p>
        </w:tc>
        <w:tc>
          <w:tcPr>
            <w:tcW w:w="8976" w:type="dxa"/>
            <w:tcBorders>
              <w:top w:val="single" w:sz="4" w:space="0" w:color="000000"/>
              <w:left w:val="single" w:sz="4" w:space="0" w:color="000000"/>
              <w:bottom w:val="single" w:sz="4" w:space="0" w:color="auto"/>
              <w:right w:val="single" w:sz="4" w:space="0" w:color="000000"/>
            </w:tcBorders>
            <w:vAlign w:val="center"/>
          </w:tcPr>
          <w:p w:rsidR="002515F0" w:rsidRPr="002515F0" w:rsidRDefault="002515F0" w:rsidP="00E8077E">
            <w:pPr>
              <w:pStyle w:val="a3"/>
              <w:rPr>
                <w:rFonts w:ascii="Times New Roman" w:hAnsi="Times New Roman"/>
                <w:color w:val="000000"/>
                <w:sz w:val="28"/>
                <w:szCs w:val="28"/>
              </w:rPr>
            </w:pPr>
            <w:r w:rsidRPr="002515F0">
              <w:rPr>
                <w:rFonts w:ascii="Times New Roman" w:hAnsi="Times New Roman"/>
                <w:color w:val="000000"/>
                <w:sz w:val="28"/>
                <w:szCs w:val="28"/>
              </w:rPr>
              <w:t xml:space="preserve">Прием заявления и документов, передача их в </w:t>
            </w:r>
            <w:r w:rsidR="00D501F7">
              <w:rPr>
                <w:rFonts w:ascii="Times New Roman" w:hAnsi="Times New Roman"/>
                <w:color w:val="000000"/>
                <w:sz w:val="28"/>
                <w:szCs w:val="28"/>
              </w:rPr>
              <w:t>Администрацию</w:t>
            </w:r>
          </w:p>
          <w:p w:rsidR="002515F0" w:rsidRPr="002515F0" w:rsidRDefault="002515F0" w:rsidP="00E8077E">
            <w:pPr>
              <w:pStyle w:val="a3"/>
              <w:rPr>
                <w:rFonts w:ascii="Times New Roman" w:hAnsi="Times New Roman"/>
                <w:color w:val="000000"/>
                <w:sz w:val="28"/>
                <w:szCs w:val="28"/>
              </w:rPr>
            </w:pPr>
          </w:p>
        </w:tc>
        <w:tc>
          <w:tcPr>
            <w:tcW w:w="1775" w:type="dxa"/>
            <w:tcBorders>
              <w:top w:val="single" w:sz="4" w:space="0" w:color="000000"/>
              <w:left w:val="single" w:sz="4" w:space="0" w:color="000000"/>
              <w:bottom w:val="single" w:sz="4" w:space="0" w:color="auto"/>
              <w:right w:val="single" w:sz="4" w:space="0" w:color="000000"/>
            </w:tcBorders>
            <w:vAlign w:val="center"/>
          </w:tcPr>
          <w:p w:rsidR="002515F0" w:rsidRPr="0016362A" w:rsidRDefault="002515F0" w:rsidP="002515F0">
            <w:pPr>
              <w:spacing w:line="216" w:lineRule="auto"/>
              <w:jc w:val="center"/>
              <w:rPr>
                <w:rFonts w:ascii="Times New Roman" w:hAnsi="Times New Roman"/>
                <w:sz w:val="28"/>
                <w:szCs w:val="28"/>
              </w:rPr>
            </w:pPr>
            <w:r>
              <w:rPr>
                <w:rFonts w:ascii="Times New Roman" w:hAnsi="Times New Roman"/>
                <w:sz w:val="28"/>
                <w:szCs w:val="28"/>
              </w:rPr>
              <w:t>2</w:t>
            </w:r>
          </w:p>
        </w:tc>
      </w:tr>
      <w:tr w:rsidR="002515F0" w:rsidRPr="0016362A" w:rsidTr="002515F0">
        <w:trPr>
          <w:trHeight w:val="1288"/>
        </w:trPr>
        <w:tc>
          <w:tcPr>
            <w:tcW w:w="594" w:type="dxa"/>
            <w:tcBorders>
              <w:top w:val="single" w:sz="4" w:space="0" w:color="000000"/>
              <w:left w:val="single" w:sz="4" w:space="0" w:color="000000"/>
              <w:bottom w:val="single" w:sz="4" w:space="0" w:color="auto"/>
              <w:right w:val="single" w:sz="4" w:space="0" w:color="000000"/>
            </w:tcBorders>
            <w:vAlign w:val="center"/>
          </w:tcPr>
          <w:p w:rsidR="002515F0" w:rsidRPr="0016362A" w:rsidRDefault="002515F0" w:rsidP="00434ACF">
            <w:pPr>
              <w:pStyle w:val="a4"/>
              <w:numPr>
                <w:ilvl w:val="0"/>
                <w:numId w:val="14"/>
              </w:numPr>
              <w:jc w:val="center"/>
              <w:rPr>
                <w:rFonts w:ascii="Times New Roman" w:hAnsi="Times New Roman"/>
                <w:sz w:val="28"/>
                <w:szCs w:val="28"/>
              </w:rPr>
            </w:pPr>
          </w:p>
        </w:tc>
        <w:tc>
          <w:tcPr>
            <w:tcW w:w="4222" w:type="dxa"/>
            <w:tcBorders>
              <w:top w:val="single" w:sz="4" w:space="0" w:color="000000"/>
              <w:left w:val="single" w:sz="4" w:space="0" w:color="000000"/>
              <w:bottom w:val="single" w:sz="4" w:space="0" w:color="auto"/>
              <w:right w:val="single" w:sz="4" w:space="0" w:color="000000"/>
            </w:tcBorders>
            <w:vAlign w:val="center"/>
          </w:tcPr>
          <w:p w:rsidR="002515F0" w:rsidRPr="000A1003" w:rsidRDefault="002515F0" w:rsidP="008255D2">
            <w:pPr>
              <w:rPr>
                <w:rFonts w:ascii="Times New Roman" w:hAnsi="Times New Roman"/>
                <w:sz w:val="28"/>
                <w:szCs w:val="28"/>
              </w:rPr>
            </w:pPr>
            <w:r>
              <w:rPr>
                <w:rFonts w:ascii="Times New Roman" w:hAnsi="Times New Roman"/>
                <w:sz w:val="28"/>
                <w:szCs w:val="28"/>
              </w:rPr>
              <w:t xml:space="preserve">Администрация </w:t>
            </w:r>
          </w:p>
        </w:tc>
        <w:tc>
          <w:tcPr>
            <w:tcW w:w="8976" w:type="dxa"/>
            <w:tcBorders>
              <w:top w:val="single" w:sz="4" w:space="0" w:color="000000"/>
              <w:left w:val="single" w:sz="4" w:space="0" w:color="000000"/>
              <w:bottom w:val="single" w:sz="4" w:space="0" w:color="auto"/>
              <w:right w:val="single" w:sz="4" w:space="0" w:color="000000"/>
            </w:tcBorders>
            <w:vAlign w:val="center"/>
          </w:tcPr>
          <w:p w:rsidR="002515F0" w:rsidRPr="002515F0" w:rsidRDefault="002515F0" w:rsidP="00434ACF">
            <w:pPr>
              <w:pStyle w:val="a3"/>
              <w:rPr>
                <w:rFonts w:ascii="Times New Roman" w:hAnsi="Times New Roman"/>
                <w:color w:val="000000"/>
                <w:sz w:val="28"/>
                <w:szCs w:val="28"/>
              </w:rPr>
            </w:pPr>
            <w:r w:rsidRPr="002515F0">
              <w:rPr>
                <w:rFonts w:ascii="Times New Roman" w:hAnsi="Times New Roman"/>
                <w:color w:val="000000"/>
                <w:sz w:val="28"/>
                <w:szCs w:val="28"/>
              </w:rPr>
              <w:t xml:space="preserve">Принятие, регистрация и рассмотрение заявок, подведение итогов аукциона (конкурса, торгов). </w:t>
            </w:r>
          </w:p>
          <w:p w:rsidR="002515F0" w:rsidRPr="002515F0" w:rsidRDefault="002515F0" w:rsidP="00434ACF">
            <w:pPr>
              <w:pStyle w:val="a3"/>
              <w:rPr>
                <w:rFonts w:ascii="Times New Roman" w:hAnsi="Times New Roman"/>
                <w:color w:val="000000"/>
                <w:sz w:val="28"/>
                <w:szCs w:val="28"/>
              </w:rPr>
            </w:pPr>
            <w:r w:rsidRPr="002515F0">
              <w:rPr>
                <w:rFonts w:ascii="Times New Roman" w:hAnsi="Times New Roman"/>
                <w:color w:val="000000"/>
                <w:sz w:val="28"/>
                <w:szCs w:val="28"/>
              </w:rPr>
              <w:t xml:space="preserve">Принятие решения и подготовка результата муниципальной услуги. </w:t>
            </w:r>
          </w:p>
        </w:tc>
        <w:tc>
          <w:tcPr>
            <w:tcW w:w="1775" w:type="dxa"/>
            <w:tcBorders>
              <w:top w:val="single" w:sz="4" w:space="0" w:color="000000"/>
              <w:left w:val="single" w:sz="4" w:space="0" w:color="000000"/>
              <w:bottom w:val="single" w:sz="4" w:space="0" w:color="auto"/>
              <w:right w:val="single" w:sz="4" w:space="0" w:color="000000"/>
            </w:tcBorders>
            <w:vAlign w:val="center"/>
          </w:tcPr>
          <w:p w:rsidR="002515F0" w:rsidRPr="0016362A" w:rsidRDefault="002515F0" w:rsidP="002515F0">
            <w:pPr>
              <w:spacing w:line="216" w:lineRule="auto"/>
              <w:jc w:val="center"/>
              <w:rPr>
                <w:rFonts w:ascii="Times New Roman" w:hAnsi="Times New Roman"/>
                <w:sz w:val="28"/>
                <w:szCs w:val="28"/>
              </w:rPr>
            </w:pPr>
            <w:r>
              <w:rPr>
                <w:rFonts w:ascii="Times New Roman" w:hAnsi="Times New Roman"/>
                <w:sz w:val="28"/>
                <w:szCs w:val="28"/>
              </w:rPr>
              <w:t>40</w:t>
            </w:r>
          </w:p>
        </w:tc>
      </w:tr>
      <w:tr w:rsidR="002515F0" w:rsidRPr="0016362A" w:rsidTr="002515F0">
        <w:trPr>
          <w:trHeight w:val="569"/>
        </w:trPr>
        <w:tc>
          <w:tcPr>
            <w:tcW w:w="594" w:type="dxa"/>
            <w:tcBorders>
              <w:top w:val="single" w:sz="4" w:space="0" w:color="000000"/>
              <w:left w:val="single" w:sz="4" w:space="0" w:color="000000"/>
              <w:bottom w:val="single" w:sz="4" w:space="0" w:color="auto"/>
              <w:right w:val="single" w:sz="4" w:space="0" w:color="000000"/>
            </w:tcBorders>
            <w:vAlign w:val="center"/>
          </w:tcPr>
          <w:p w:rsidR="002515F0" w:rsidRPr="0016362A" w:rsidRDefault="002515F0" w:rsidP="008255D2">
            <w:pPr>
              <w:pStyle w:val="a4"/>
              <w:numPr>
                <w:ilvl w:val="0"/>
                <w:numId w:val="14"/>
              </w:numPr>
              <w:spacing w:line="216" w:lineRule="auto"/>
              <w:jc w:val="center"/>
              <w:rPr>
                <w:rFonts w:ascii="Times New Roman" w:hAnsi="Times New Roman"/>
                <w:sz w:val="28"/>
                <w:szCs w:val="28"/>
              </w:rPr>
            </w:pPr>
          </w:p>
        </w:tc>
        <w:tc>
          <w:tcPr>
            <w:tcW w:w="4222" w:type="dxa"/>
            <w:tcBorders>
              <w:top w:val="single" w:sz="4" w:space="0" w:color="000000"/>
              <w:left w:val="single" w:sz="4" w:space="0" w:color="000000"/>
              <w:bottom w:val="single" w:sz="4" w:space="0" w:color="auto"/>
              <w:right w:val="single" w:sz="4" w:space="0" w:color="000000"/>
            </w:tcBorders>
            <w:vAlign w:val="center"/>
          </w:tcPr>
          <w:p w:rsidR="002515F0" w:rsidRPr="000A1003" w:rsidRDefault="002515F0" w:rsidP="008255D2">
            <w:pPr>
              <w:rPr>
                <w:rFonts w:ascii="Times New Roman" w:hAnsi="Times New Roman"/>
                <w:sz w:val="28"/>
                <w:szCs w:val="28"/>
              </w:rPr>
            </w:pPr>
            <w:r>
              <w:rPr>
                <w:rFonts w:ascii="Times New Roman" w:hAnsi="Times New Roman"/>
                <w:sz w:val="28"/>
                <w:szCs w:val="28"/>
              </w:rPr>
              <w:t xml:space="preserve">Администрация </w:t>
            </w:r>
          </w:p>
        </w:tc>
        <w:tc>
          <w:tcPr>
            <w:tcW w:w="8976" w:type="dxa"/>
            <w:tcBorders>
              <w:top w:val="single" w:sz="4" w:space="0" w:color="000000"/>
              <w:left w:val="single" w:sz="4" w:space="0" w:color="000000"/>
              <w:bottom w:val="single" w:sz="4" w:space="0" w:color="auto"/>
              <w:right w:val="single" w:sz="4" w:space="0" w:color="000000"/>
            </w:tcBorders>
            <w:vAlign w:val="center"/>
          </w:tcPr>
          <w:p w:rsidR="002515F0" w:rsidRPr="002515F0" w:rsidRDefault="002515F0" w:rsidP="008255D2">
            <w:pPr>
              <w:pStyle w:val="a3"/>
              <w:rPr>
                <w:rFonts w:ascii="Times New Roman" w:hAnsi="Times New Roman"/>
                <w:color w:val="000000"/>
                <w:sz w:val="28"/>
                <w:szCs w:val="28"/>
              </w:rPr>
            </w:pPr>
            <w:r w:rsidRPr="002515F0">
              <w:rPr>
                <w:rFonts w:ascii="Times New Roman" w:hAnsi="Times New Roman"/>
                <w:color w:val="000000"/>
                <w:sz w:val="28"/>
                <w:szCs w:val="28"/>
              </w:rPr>
              <w:t>Передача результата муниципальной услуги в МФЦ</w:t>
            </w:r>
          </w:p>
        </w:tc>
        <w:tc>
          <w:tcPr>
            <w:tcW w:w="1775" w:type="dxa"/>
            <w:tcBorders>
              <w:top w:val="single" w:sz="4" w:space="0" w:color="000000"/>
              <w:left w:val="single" w:sz="4" w:space="0" w:color="000000"/>
              <w:bottom w:val="single" w:sz="4" w:space="0" w:color="auto"/>
              <w:right w:val="single" w:sz="4" w:space="0" w:color="000000"/>
            </w:tcBorders>
            <w:vAlign w:val="center"/>
          </w:tcPr>
          <w:p w:rsidR="002515F0" w:rsidRDefault="002515F0" w:rsidP="008255D2">
            <w:pPr>
              <w:spacing w:line="216" w:lineRule="auto"/>
              <w:jc w:val="center"/>
              <w:rPr>
                <w:rFonts w:ascii="Times New Roman" w:hAnsi="Times New Roman"/>
                <w:sz w:val="28"/>
                <w:szCs w:val="28"/>
              </w:rPr>
            </w:pPr>
            <w:r>
              <w:rPr>
                <w:rFonts w:ascii="Times New Roman" w:hAnsi="Times New Roman"/>
                <w:sz w:val="28"/>
                <w:szCs w:val="28"/>
              </w:rPr>
              <w:t>2</w:t>
            </w:r>
          </w:p>
        </w:tc>
      </w:tr>
      <w:tr w:rsidR="002515F0" w:rsidRPr="0016362A" w:rsidTr="002515F0">
        <w:trPr>
          <w:trHeight w:val="549"/>
        </w:trPr>
        <w:tc>
          <w:tcPr>
            <w:tcW w:w="594" w:type="dxa"/>
            <w:tcBorders>
              <w:top w:val="single" w:sz="4" w:space="0" w:color="000000"/>
              <w:left w:val="single" w:sz="4" w:space="0" w:color="000000"/>
              <w:bottom w:val="single" w:sz="4" w:space="0" w:color="auto"/>
              <w:right w:val="single" w:sz="4" w:space="0" w:color="000000"/>
            </w:tcBorders>
            <w:vAlign w:val="center"/>
          </w:tcPr>
          <w:p w:rsidR="002515F0" w:rsidRPr="0016362A" w:rsidRDefault="002515F0" w:rsidP="008255D2">
            <w:pPr>
              <w:pStyle w:val="a4"/>
              <w:numPr>
                <w:ilvl w:val="0"/>
                <w:numId w:val="14"/>
              </w:numPr>
              <w:spacing w:line="216" w:lineRule="auto"/>
              <w:jc w:val="center"/>
              <w:rPr>
                <w:rFonts w:ascii="Times New Roman" w:hAnsi="Times New Roman"/>
                <w:sz w:val="28"/>
                <w:szCs w:val="28"/>
              </w:rPr>
            </w:pPr>
          </w:p>
        </w:tc>
        <w:tc>
          <w:tcPr>
            <w:tcW w:w="4222" w:type="dxa"/>
            <w:tcBorders>
              <w:top w:val="single" w:sz="4" w:space="0" w:color="000000"/>
              <w:left w:val="single" w:sz="4" w:space="0" w:color="000000"/>
              <w:bottom w:val="single" w:sz="4" w:space="0" w:color="auto"/>
              <w:right w:val="single" w:sz="4" w:space="0" w:color="000000"/>
            </w:tcBorders>
            <w:vAlign w:val="center"/>
          </w:tcPr>
          <w:p w:rsidR="002515F0" w:rsidRPr="0016362A" w:rsidRDefault="002515F0" w:rsidP="002515F0">
            <w:pPr>
              <w:rPr>
                <w:rFonts w:ascii="Times New Roman" w:hAnsi="Times New Roman"/>
                <w:sz w:val="28"/>
                <w:szCs w:val="28"/>
              </w:rPr>
            </w:pPr>
            <w:r w:rsidRPr="0016362A">
              <w:rPr>
                <w:rFonts w:ascii="Times New Roman" w:hAnsi="Times New Roman"/>
                <w:sz w:val="28"/>
                <w:szCs w:val="28"/>
              </w:rPr>
              <w:t xml:space="preserve">Специалист </w:t>
            </w:r>
            <w:r>
              <w:rPr>
                <w:rFonts w:ascii="Times New Roman" w:hAnsi="Times New Roman"/>
                <w:sz w:val="28"/>
                <w:szCs w:val="28"/>
              </w:rPr>
              <w:t>МФЦ</w:t>
            </w:r>
          </w:p>
        </w:tc>
        <w:tc>
          <w:tcPr>
            <w:tcW w:w="8976" w:type="dxa"/>
            <w:tcBorders>
              <w:top w:val="single" w:sz="4" w:space="0" w:color="000000"/>
              <w:left w:val="single" w:sz="4" w:space="0" w:color="000000"/>
              <w:bottom w:val="single" w:sz="4" w:space="0" w:color="auto"/>
              <w:right w:val="single" w:sz="4" w:space="0" w:color="000000"/>
            </w:tcBorders>
            <w:vAlign w:val="center"/>
          </w:tcPr>
          <w:p w:rsidR="002515F0" w:rsidRPr="002515F0" w:rsidRDefault="002515F0" w:rsidP="002515F0">
            <w:pPr>
              <w:pStyle w:val="a3"/>
              <w:rPr>
                <w:rFonts w:ascii="Times New Roman" w:hAnsi="Times New Roman"/>
                <w:color w:val="000000"/>
                <w:sz w:val="28"/>
                <w:szCs w:val="28"/>
              </w:rPr>
            </w:pPr>
            <w:r w:rsidRPr="002515F0">
              <w:rPr>
                <w:rFonts w:ascii="Times New Roman" w:hAnsi="Times New Roman"/>
                <w:color w:val="000000"/>
                <w:sz w:val="28"/>
                <w:szCs w:val="28"/>
              </w:rPr>
              <w:t xml:space="preserve">Выдача результата предоставления муниципальной услуги заявителю. </w:t>
            </w:r>
          </w:p>
        </w:tc>
        <w:tc>
          <w:tcPr>
            <w:tcW w:w="1775" w:type="dxa"/>
            <w:tcBorders>
              <w:top w:val="single" w:sz="4" w:space="0" w:color="000000"/>
              <w:left w:val="single" w:sz="4" w:space="0" w:color="000000"/>
              <w:bottom w:val="single" w:sz="4" w:space="0" w:color="auto"/>
              <w:right w:val="single" w:sz="4" w:space="0" w:color="000000"/>
            </w:tcBorders>
            <w:vAlign w:val="center"/>
          </w:tcPr>
          <w:p w:rsidR="002515F0" w:rsidRPr="0016362A" w:rsidRDefault="002515F0" w:rsidP="008255D2">
            <w:pPr>
              <w:spacing w:line="216" w:lineRule="auto"/>
              <w:jc w:val="center"/>
              <w:rPr>
                <w:rFonts w:ascii="Times New Roman" w:hAnsi="Times New Roman"/>
                <w:sz w:val="28"/>
                <w:szCs w:val="28"/>
              </w:rPr>
            </w:pPr>
            <w:r>
              <w:rPr>
                <w:rFonts w:ascii="Times New Roman" w:hAnsi="Times New Roman"/>
                <w:sz w:val="28"/>
                <w:szCs w:val="28"/>
              </w:rPr>
              <w:t>1</w:t>
            </w:r>
          </w:p>
          <w:p w:rsidR="002515F0" w:rsidRPr="0016362A" w:rsidRDefault="002515F0" w:rsidP="008255D2">
            <w:pPr>
              <w:spacing w:line="216" w:lineRule="auto"/>
              <w:jc w:val="center"/>
              <w:rPr>
                <w:rFonts w:ascii="Times New Roman" w:hAnsi="Times New Roman"/>
                <w:sz w:val="28"/>
                <w:szCs w:val="28"/>
              </w:rPr>
            </w:pPr>
          </w:p>
        </w:tc>
      </w:tr>
    </w:tbl>
    <w:p w:rsidR="00822B87" w:rsidRDefault="00822B87" w:rsidP="000620F7">
      <w:pPr>
        <w:rPr>
          <w:rFonts w:ascii="Times New Roman" w:hAnsi="Times New Roman"/>
          <w:sz w:val="28"/>
          <w:szCs w:val="28"/>
        </w:rPr>
      </w:pPr>
    </w:p>
    <w:p w:rsidR="0016362A" w:rsidRDefault="0016362A" w:rsidP="000620F7">
      <w:pPr>
        <w:rPr>
          <w:rFonts w:ascii="Times New Roman" w:hAnsi="Times New Roman"/>
          <w:sz w:val="28"/>
          <w:szCs w:val="28"/>
        </w:rPr>
      </w:pPr>
    </w:p>
    <w:p w:rsidR="00157AC9" w:rsidRDefault="00157AC9" w:rsidP="000620F7">
      <w:pPr>
        <w:rPr>
          <w:rFonts w:ascii="Times New Roman" w:hAnsi="Times New Roman"/>
          <w:sz w:val="28"/>
          <w:szCs w:val="28"/>
        </w:rPr>
      </w:pPr>
    </w:p>
    <w:p w:rsidR="00157AC9" w:rsidRDefault="00157AC9" w:rsidP="000620F7">
      <w:pPr>
        <w:rPr>
          <w:rFonts w:ascii="Times New Roman" w:hAnsi="Times New Roman"/>
          <w:sz w:val="28"/>
          <w:szCs w:val="28"/>
        </w:rPr>
      </w:pPr>
    </w:p>
    <w:p w:rsidR="00157AC9" w:rsidRDefault="00157AC9" w:rsidP="00157AC9">
      <w:pPr>
        <w:rPr>
          <w:rFonts w:ascii="Times New Roman" w:hAnsi="Times New Roman"/>
          <w:sz w:val="28"/>
          <w:szCs w:val="28"/>
        </w:rPr>
        <w:sectPr w:rsidR="00157AC9" w:rsidSect="0027190A">
          <w:pgSz w:w="16838" w:h="11906" w:orient="landscape"/>
          <w:pgMar w:top="567" w:right="567" w:bottom="851" w:left="567" w:header="709" w:footer="709" w:gutter="0"/>
          <w:cols w:space="708"/>
          <w:docGrid w:linePitch="360"/>
        </w:sectPr>
      </w:pPr>
    </w:p>
    <w:p w:rsidR="00157AC9" w:rsidRPr="00622197" w:rsidRDefault="00157AC9" w:rsidP="00157AC9">
      <w:pPr>
        <w:rPr>
          <w:rFonts w:ascii="Times New Roman" w:hAnsi="Times New Roman"/>
          <w:sz w:val="28"/>
          <w:szCs w:val="28"/>
        </w:rPr>
      </w:pPr>
      <w:r w:rsidRPr="00622197">
        <w:rPr>
          <w:rFonts w:ascii="Times New Roman" w:hAnsi="Times New Roman"/>
          <w:sz w:val="28"/>
          <w:szCs w:val="28"/>
        </w:rPr>
        <w:lastRenderedPageBreak/>
        <w:t>ФОРМА ЗАЯВЛЕНИЯ</w:t>
      </w:r>
    </w:p>
    <w:p w:rsidR="00157AC9" w:rsidRPr="000D0743" w:rsidRDefault="00157AC9" w:rsidP="00157AC9">
      <w:pPr>
        <w:pStyle w:val="ConsPlusNonformat"/>
        <w:widowControl/>
        <w:tabs>
          <w:tab w:val="left" w:pos="-180"/>
        </w:tabs>
        <w:ind w:left="5387"/>
        <w:rPr>
          <w:rFonts w:ascii="Times New Roman" w:hAnsi="Times New Roman" w:cs="Times New Roman"/>
          <w:sz w:val="24"/>
          <w:szCs w:val="24"/>
        </w:rPr>
      </w:pPr>
      <w:r w:rsidRPr="000D0743">
        <w:rPr>
          <w:rFonts w:ascii="Times New Roman" w:hAnsi="Times New Roman" w:cs="Times New Roman"/>
          <w:sz w:val="24"/>
          <w:szCs w:val="24"/>
        </w:rPr>
        <w:t xml:space="preserve">Главе </w:t>
      </w:r>
      <w:proofErr w:type="gramStart"/>
      <w:r w:rsidR="00932EC7">
        <w:rPr>
          <w:rFonts w:ascii="Times New Roman" w:hAnsi="Times New Roman" w:cs="Times New Roman"/>
          <w:sz w:val="24"/>
          <w:szCs w:val="24"/>
        </w:rPr>
        <w:t>Привольного</w:t>
      </w:r>
      <w:proofErr w:type="gramEnd"/>
      <w:r w:rsidRPr="000D0743">
        <w:rPr>
          <w:rFonts w:ascii="Times New Roman" w:hAnsi="Times New Roman" w:cs="Times New Roman"/>
          <w:sz w:val="24"/>
          <w:szCs w:val="24"/>
        </w:rPr>
        <w:t xml:space="preserve"> сельского</w:t>
      </w:r>
    </w:p>
    <w:p w:rsidR="00157AC9" w:rsidRPr="000D0743" w:rsidRDefault="00157AC9" w:rsidP="00157AC9">
      <w:pPr>
        <w:pStyle w:val="ConsPlusNonformat"/>
        <w:widowControl/>
        <w:tabs>
          <w:tab w:val="left" w:pos="-180"/>
        </w:tabs>
        <w:ind w:left="5387"/>
        <w:rPr>
          <w:rFonts w:ascii="Times New Roman" w:hAnsi="Times New Roman" w:cs="Times New Roman"/>
          <w:sz w:val="24"/>
          <w:szCs w:val="24"/>
        </w:rPr>
      </w:pPr>
      <w:r w:rsidRPr="000D0743">
        <w:rPr>
          <w:rFonts w:ascii="Times New Roman" w:hAnsi="Times New Roman" w:cs="Times New Roman"/>
          <w:sz w:val="24"/>
          <w:szCs w:val="24"/>
        </w:rPr>
        <w:t>поселения Кавказского района</w:t>
      </w:r>
    </w:p>
    <w:p w:rsidR="00157AC9" w:rsidRPr="000D0743" w:rsidRDefault="00157AC9" w:rsidP="00157AC9">
      <w:pPr>
        <w:pStyle w:val="ConsPlusNonformat"/>
        <w:widowControl/>
        <w:tabs>
          <w:tab w:val="left" w:pos="-180"/>
        </w:tabs>
        <w:ind w:left="5387"/>
        <w:rPr>
          <w:rFonts w:ascii="Times New Roman" w:hAnsi="Times New Roman" w:cs="Times New Roman"/>
          <w:sz w:val="24"/>
          <w:szCs w:val="24"/>
        </w:rPr>
      </w:pPr>
      <w:r w:rsidRPr="000D0743">
        <w:rPr>
          <w:rFonts w:ascii="Times New Roman" w:hAnsi="Times New Roman" w:cs="Times New Roman"/>
          <w:sz w:val="24"/>
          <w:szCs w:val="24"/>
        </w:rPr>
        <w:t>__________________________</w:t>
      </w:r>
    </w:p>
    <w:p w:rsidR="00157AC9" w:rsidRPr="000D0743" w:rsidRDefault="00157AC9" w:rsidP="00157AC9">
      <w:pPr>
        <w:pStyle w:val="ConsPlusNonformat"/>
        <w:widowControl/>
        <w:tabs>
          <w:tab w:val="left" w:pos="-180"/>
        </w:tabs>
        <w:ind w:left="5387"/>
        <w:jc w:val="center"/>
        <w:rPr>
          <w:rFonts w:ascii="Times New Roman" w:hAnsi="Times New Roman" w:cs="Times New Roman"/>
          <w:sz w:val="24"/>
          <w:szCs w:val="24"/>
        </w:rPr>
      </w:pPr>
      <w:r w:rsidRPr="000D0743">
        <w:rPr>
          <w:rFonts w:ascii="Times New Roman" w:hAnsi="Times New Roman" w:cs="Times New Roman"/>
          <w:sz w:val="24"/>
          <w:szCs w:val="24"/>
        </w:rPr>
        <w:t>(ФИО)</w:t>
      </w:r>
    </w:p>
    <w:p w:rsidR="00157AC9" w:rsidRPr="000D0743" w:rsidRDefault="00157AC9" w:rsidP="00157AC9">
      <w:pPr>
        <w:jc w:val="center"/>
        <w:rPr>
          <w:rFonts w:ascii="Times New Roman" w:hAnsi="Times New Roman"/>
          <w:b/>
          <w:sz w:val="24"/>
          <w:szCs w:val="24"/>
          <w:lang w:eastAsia="ru-RU"/>
        </w:rPr>
      </w:pPr>
    </w:p>
    <w:p w:rsidR="00157AC9" w:rsidRPr="000D0743" w:rsidRDefault="00157AC9" w:rsidP="00157AC9">
      <w:pPr>
        <w:jc w:val="center"/>
        <w:outlineLvl w:val="0"/>
        <w:rPr>
          <w:rFonts w:ascii="Times New Roman" w:hAnsi="Times New Roman"/>
          <w:b/>
          <w:sz w:val="24"/>
          <w:szCs w:val="24"/>
          <w:lang w:eastAsia="ru-RU"/>
        </w:rPr>
      </w:pPr>
      <w:r w:rsidRPr="000D0743">
        <w:rPr>
          <w:rFonts w:ascii="Times New Roman" w:hAnsi="Times New Roman"/>
          <w:b/>
          <w:sz w:val="24"/>
          <w:szCs w:val="24"/>
          <w:lang w:eastAsia="ru-RU"/>
        </w:rPr>
        <w:t>ЗАЯВЛЕНИЕ</w:t>
      </w:r>
    </w:p>
    <w:p w:rsidR="00157AC9" w:rsidRPr="000D0743" w:rsidRDefault="00157AC9" w:rsidP="00157AC9">
      <w:pPr>
        <w:jc w:val="center"/>
        <w:rPr>
          <w:rFonts w:ascii="Times New Roman" w:hAnsi="Times New Roman"/>
          <w:b/>
          <w:sz w:val="24"/>
          <w:szCs w:val="24"/>
          <w:lang w:eastAsia="ru-RU"/>
        </w:rPr>
      </w:pPr>
      <w:r w:rsidRPr="000D0743">
        <w:rPr>
          <w:rFonts w:ascii="Times New Roman" w:hAnsi="Times New Roman"/>
          <w:b/>
          <w:sz w:val="24"/>
          <w:szCs w:val="24"/>
          <w:lang w:eastAsia="ru-RU"/>
        </w:rPr>
        <w:t>о проведен</w:t>
      </w:r>
      <w:proofErr w:type="gramStart"/>
      <w:r w:rsidRPr="000D0743">
        <w:rPr>
          <w:rFonts w:ascii="Times New Roman" w:hAnsi="Times New Roman"/>
          <w:b/>
          <w:sz w:val="24"/>
          <w:szCs w:val="24"/>
          <w:lang w:eastAsia="ru-RU"/>
        </w:rPr>
        <w:t>ии ау</w:t>
      </w:r>
      <w:proofErr w:type="gramEnd"/>
      <w:r w:rsidRPr="000D0743">
        <w:rPr>
          <w:rFonts w:ascii="Times New Roman" w:hAnsi="Times New Roman"/>
          <w:b/>
          <w:sz w:val="24"/>
          <w:szCs w:val="24"/>
          <w:lang w:eastAsia="ru-RU"/>
        </w:rPr>
        <w:t>кциона на право заключения договора аренды земельного участка</w:t>
      </w:r>
    </w:p>
    <w:tbl>
      <w:tblPr>
        <w:tblW w:w="983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280"/>
        <w:gridCol w:w="140"/>
        <w:gridCol w:w="420"/>
        <w:gridCol w:w="280"/>
        <w:gridCol w:w="280"/>
        <w:gridCol w:w="420"/>
        <w:gridCol w:w="980"/>
        <w:gridCol w:w="140"/>
        <w:gridCol w:w="840"/>
        <w:gridCol w:w="280"/>
        <w:gridCol w:w="420"/>
        <w:gridCol w:w="700"/>
        <w:gridCol w:w="420"/>
        <w:gridCol w:w="840"/>
        <w:gridCol w:w="2240"/>
        <w:gridCol w:w="280"/>
      </w:tblGrid>
      <w:tr w:rsidR="00157AC9" w:rsidRPr="000D0743" w:rsidTr="004C76FE">
        <w:tc>
          <w:tcPr>
            <w:tcW w:w="9834" w:type="dxa"/>
            <w:gridSpan w:val="17"/>
            <w:tcBorders>
              <w:top w:val="nil"/>
              <w:left w:val="nil"/>
              <w:bottom w:val="nil"/>
              <w:right w:val="nil"/>
            </w:tcBorders>
          </w:tcPr>
          <w:p w:rsidR="00157AC9" w:rsidRPr="000D0743" w:rsidRDefault="00157AC9" w:rsidP="00157AC9">
            <w:pPr>
              <w:keepNext/>
              <w:widowControl w:val="0"/>
              <w:numPr>
                <w:ilvl w:val="0"/>
                <w:numId w:val="28"/>
              </w:numPr>
              <w:suppressAutoHyphens/>
              <w:autoSpaceDE w:val="0"/>
              <w:ind w:left="431" w:hanging="431"/>
              <w:jc w:val="center"/>
              <w:outlineLvl w:val="0"/>
              <w:rPr>
                <w:rFonts w:ascii="Times New Roman" w:hAnsi="Times New Roman"/>
                <w:b/>
                <w:bCs/>
                <w:kern w:val="1"/>
                <w:sz w:val="24"/>
                <w:szCs w:val="24"/>
              </w:rPr>
            </w:pP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single" w:sz="4" w:space="0" w:color="auto"/>
              <w:right w:val="nil"/>
            </w:tcBorders>
          </w:tcPr>
          <w:p w:rsidR="00157AC9" w:rsidRPr="000D0743" w:rsidRDefault="00157AC9" w:rsidP="004C76FE">
            <w:pPr>
              <w:jc w:val="both"/>
              <w:rPr>
                <w:sz w:val="24"/>
                <w:szCs w:val="24"/>
              </w:rPr>
            </w:pP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center"/>
              <w:rPr>
                <w:rFonts w:ascii="Times New Roman" w:hAnsi="Times New Roman"/>
                <w:sz w:val="24"/>
                <w:szCs w:val="24"/>
              </w:rPr>
            </w:pPr>
            <w:proofErr w:type="gramStart"/>
            <w:r w:rsidRPr="000D0743">
              <w:rPr>
                <w:rFonts w:ascii="Times New Roman" w:hAnsi="Times New Roman"/>
                <w:sz w:val="24"/>
                <w:szCs w:val="24"/>
              </w:rPr>
              <w:t>(полное наименование юридического лица, ФИО физического лица  (заявителя)</w:t>
            </w:r>
            <w:proofErr w:type="gramEnd"/>
          </w:p>
        </w:tc>
      </w:tr>
      <w:tr w:rsidR="00157AC9" w:rsidRPr="000D0743" w:rsidTr="004C76FE">
        <w:tc>
          <w:tcPr>
            <w:tcW w:w="9834" w:type="dxa"/>
            <w:gridSpan w:val="1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center"/>
              <w:rPr>
                <w:rFonts w:ascii="Times New Roman" w:hAnsi="Times New Roman"/>
                <w:sz w:val="24"/>
                <w:szCs w:val="24"/>
              </w:rPr>
            </w:pPr>
            <w:r w:rsidRPr="000D0743">
              <w:rPr>
                <w:rFonts w:ascii="Times New Roman" w:hAnsi="Times New Roman"/>
                <w:sz w:val="24"/>
                <w:szCs w:val="24"/>
              </w:rPr>
              <w:t>(место нахождения юридического лица, физического лица)</w:t>
            </w:r>
          </w:p>
        </w:tc>
      </w:tr>
      <w:tr w:rsidR="00157AC9" w:rsidRPr="000D0743" w:rsidTr="004C76FE">
        <w:tc>
          <w:tcPr>
            <w:tcW w:w="9834" w:type="dxa"/>
            <w:gridSpan w:val="1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center"/>
              <w:rPr>
                <w:rFonts w:ascii="Times New Roman" w:hAnsi="Times New Roman"/>
                <w:sz w:val="24"/>
                <w:szCs w:val="24"/>
              </w:rPr>
            </w:pPr>
            <w:r w:rsidRPr="000D0743">
              <w:rPr>
                <w:rFonts w:ascii="Times New Roman" w:hAnsi="Times New Roman"/>
                <w:sz w:val="24"/>
                <w:szCs w:val="24"/>
              </w:rPr>
              <w:t xml:space="preserve">(государственный регистрационный номер записи о государственной регистрации юридического лица в </w:t>
            </w:r>
            <w:hyperlink r:id="rId13" w:history="1">
              <w:r w:rsidRPr="000D0743">
                <w:rPr>
                  <w:rFonts w:ascii="Times New Roman" w:hAnsi="Times New Roman"/>
                  <w:b/>
                  <w:bCs/>
                  <w:color w:val="106BBE"/>
                  <w:sz w:val="24"/>
                  <w:szCs w:val="24"/>
                </w:rPr>
                <w:t>Едином государственном реестре юридических лиц</w:t>
              </w:r>
            </w:hyperlink>
            <w:r w:rsidRPr="000D0743">
              <w:rPr>
                <w:rFonts w:ascii="Times New Roman" w:hAnsi="Times New Roman"/>
                <w:sz w:val="24"/>
                <w:szCs w:val="24"/>
              </w:rPr>
              <w:t xml:space="preserve"> или индивидуального предпринимателя в ЕГРИП)</w:t>
            </w:r>
          </w:p>
        </w:tc>
      </w:tr>
      <w:tr w:rsidR="00157AC9" w:rsidRPr="000D0743" w:rsidTr="004C76FE">
        <w:tc>
          <w:tcPr>
            <w:tcW w:w="1154" w:type="dxa"/>
            <w:gridSpan w:val="2"/>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в лице</w:t>
            </w:r>
          </w:p>
        </w:tc>
        <w:tc>
          <w:tcPr>
            <w:tcW w:w="8400" w:type="dxa"/>
            <w:gridSpan w:val="14"/>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c>
          <w:tcPr>
            <w:tcW w:w="280" w:type="dxa"/>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w:t>
            </w:r>
          </w:p>
        </w:tc>
      </w:tr>
      <w:tr w:rsidR="00157AC9" w:rsidRPr="000D0743" w:rsidTr="004C76FE">
        <w:tc>
          <w:tcPr>
            <w:tcW w:w="3814" w:type="dxa"/>
            <w:gridSpan w:val="9"/>
            <w:tcBorders>
              <w:top w:val="nil"/>
              <w:left w:val="nil"/>
              <w:bottom w:val="nil"/>
              <w:right w:val="nil"/>
            </w:tcBorders>
          </w:tcPr>
          <w:p w:rsidR="00157AC9" w:rsidRPr="000D0743" w:rsidRDefault="00157AC9" w:rsidP="004C76FE">
            <w:pPr>
              <w:jc w:val="both"/>
              <w:rPr>
                <w:rFonts w:ascii="Times New Roman" w:hAnsi="Times New Roman"/>
                <w:sz w:val="24"/>
                <w:szCs w:val="24"/>
              </w:rPr>
            </w:pPr>
            <w:proofErr w:type="gramStart"/>
            <w:r w:rsidRPr="000D0743">
              <w:rPr>
                <w:rFonts w:ascii="Times New Roman" w:hAnsi="Times New Roman"/>
                <w:sz w:val="24"/>
                <w:szCs w:val="24"/>
              </w:rPr>
              <w:t>действующего</w:t>
            </w:r>
            <w:proofErr w:type="gramEnd"/>
            <w:r w:rsidRPr="000D0743">
              <w:rPr>
                <w:rFonts w:ascii="Times New Roman" w:hAnsi="Times New Roman"/>
                <w:sz w:val="24"/>
                <w:szCs w:val="24"/>
              </w:rPr>
              <w:t xml:space="preserve"> на основании</w:t>
            </w:r>
          </w:p>
        </w:tc>
        <w:tc>
          <w:tcPr>
            <w:tcW w:w="6020" w:type="dxa"/>
            <w:gridSpan w:val="8"/>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3814" w:type="dxa"/>
            <w:gridSpan w:val="9"/>
            <w:tcBorders>
              <w:top w:val="nil"/>
              <w:left w:val="nil"/>
              <w:bottom w:val="nil"/>
              <w:right w:val="nil"/>
            </w:tcBorders>
          </w:tcPr>
          <w:p w:rsidR="00157AC9" w:rsidRPr="000D0743" w:rsidRDefault="00157AC9" w:rsidP="004C76FE">
            <w:pPr>
              <w:jc w:val="both"/>
              <w:rPr>
                <w:rFonts w:ascii="Times New Roman" w:hAnsi="Times New Roman"/>
                <w:sz w:val="24"/>
                <w:szCs w:val="24"/>
              </w:rPr>
            </w:pPr>
          </w:p>
        </w:tc>
        <w:tc>
          <w:tcPr>
            <w:tcW w:w="6020" w:type="dxa"/>
            <w:gridSpan w:val="8"/>
            <w:tcBorders>
              <w:top w:val="nil"/>
              <w:left w:val="nil"/>
              <w:bottom w:val="nil"/>
              <w:right w:val="nil"/>
            </w:tcBorders>
          </w:tcPr>
          <w:p w:rsidR="00157AC9" w:rsidRPr="000D0743" w:rsidRDefault="00157AC9" w:rsidP="004C76FE">
            <w:pPr>
              <w:jc w:val="center"/>
              <w:rPr>
                <w:rFonts w:ascii="Times New Roman" w:hAnsi="Times New Roman"/>
                <w:sz w:val="24"/>
                <w:szCs w:val="24"/>
              </w:rPr>
            </w:pPr>
            <w:r w:rsidRPr="000D0743">
              <w:rPr>
                <w:rFonts w:ascii="Times New Roman" w:hAnsi="Times New Roman"/>
                <w:sz w:val="24"/>
                <w:szCs w:val="24"/>
              </w:rPr>
              <w:t>(доверенности, устава или др.)</w:t>
            </w: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Банковские реквизиты:</w:t>
            </w:r>
          </w:p>
        </w:tc>
      </w:tr>
      <w:tr w:rsidR="00157AC9" w:rsidRPr="000D0743" w:rsidTr="004C76FE">
        <w:tc>
          <w:tcPr>
            <w:tcW w:w="874" w:type="dxa"/>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ИНН</w:t>
            </w:r>
          </w:p>
        </w:tc>
        <w:tc>
          <w:tcPr>
            <w:tcW w:w="3780" w:type="dxa"/>
            <w:gridSpan w:val="9"/>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c>
          <w:tcPr>
            <w:tcW w:w="5180" w:type="dxa"/>
            <w:gridSpan w:val="7"/>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(кроме иностранных юридических лиц)</w:t>
            </w:r>
          </w:p>
        </w:tc>
      </w:tr>
      <w:tr w:rsidR="00157AC9" w:rsidRPr="000D0743" w:rsidTr="004C76FE">
        <w:tc>
          <w:tcPr>
            <w:tcW w:w="874" w:type="dxa"/>
            <w:tcBorders>
              <w:top w:val="nil"/>
              <w:left w:val="nil"/>
              <w:bottom w:val="nil"/>
              <w:right w:val="nil"/>
            </w:tcBorders>
          </w:tcPr>
          <w:p w:rsidR="00157AC9" w:rsidRPr="000D0743" w:rsidRDefault="00157AC9" w:rsidP="004C76FE">
            <w:pPr>
              <w:jc w:val="both"/>
              <w:rPr>
                <w:rFonts w:ascii="Times New Roman" w:hAnsi="Times New Roman"/>
                <w:sz w:val="24"/>
                <w:szCs w:val="24"/>
              </w:rPr>
            </w:pPr>
            <w:proofErr w:type="gramStart"/>
            <w:r w:rsidRPr="000D0743">
              <w:rPr>
                <w:rFonts w:ascii="Times New Roman" w:hAnsi="Times New Roman"/>
                <w:sz w:val="24"/>
                <w:szCs w:val="24"/>
              </w:rPr>
              <w:t>р</w:t>
            </w:r>
            <w:proofErr w:type="gramEnd"/>
            <w:r w:rsidRPr="000D0743">
              <w:rPr>
                <w:rFonts w:ascii="Times New Roman" w:hAnsi="Times New Roman"/>
                <w:sz w:val="24"/>
                <w:szCs w:val="24"/>
              </w:rPr>
              <w:t>/с</w:t>
            </w:r>
          </w:p>
        </w:tc>
        <w:tc>
          <w:tcPr>
            <w:tcW w:w="8960" w:type="dxa"/>
            <w:gridSpan w:val="16"/>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1294" w:type="dxa"/>
            <w:gridSpan w:val="3"/>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в банке</w:t>
            </w:r>
          </w:p>
        </w:tc>
        <w:tc>
          <w:tcPr>
            <w:tcW w:w="8540" w:type="dxa"/>
            <w:gridSpan w:val="14"/>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874" w:type="dxa"/>
            <w:tcBorders>
              <w:top w:val="nil"/>
              <w:left w:val="nil"/>
              <w:bottom w:val="nil"/>
              <w:right w:val="nil"/>
            </w:tcBorders>
          </w:tcPr>
          <w:p w:rsidR="00157AC9" w:rsidRPr="000D0743" w:rsidRDefault="0024150D" w:rsidP="004C76FE">
            <w:pPr>
              <w:rPr>
                <w:rFonts w:ascii="Times New Roman" w:hAnsi="Times New Roman"/>
                <w:sz w:val="24"/>
                <w:szCs w:val="24"/>
              </w:rPr>
            </w:pPr>
            <w:hyperlink r:id="rId14" w:history="1">
              <w:r w:rsidR="00157AC9" w:rsidRPr="000D0743">
                <w:rPr>
                  <w:rFonts w:ascii="Times New Roman" w:hAnsi="Times New Roman"/>
                  <w:b/>
                  <w:bCs/>
                  <w:color w:val="106BBE"/>
                  <w:sz w:val="24"/>
                  <w:szCs w:val="24"/>
                </w:rPr>
                <w:t>БИК</w:t>
              </w:r>
            </w:hyperlink>
          </w:p>
        </w:tc>
        <w:tc>
          <w:tcPr>
            <w:tcW w:w="1820" w:type="dxa"/>
            <w:gridSpan w:val="6"/>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c>
          <w:tcPr>
            <w:tcW w:w="980" w:type="dxa"/>
            <w:tcBorders>
              <w:top w:val="nil"/>
              <w:left w:val="nil"/>
              <w:bottom w:val="nil"/>
              <w:right w:val="nil"/>
            </w:tcBorders>
          </w:tcPr>
          <w:p w:rsidR="00157AC9" w:rsidRPr="000D0743" w:rsidRDefault="0024150D" w:rsidP="004C76FE">
            <w:pPr>
              <w:rPr>
                <w:rFonts w:ascii="Times New Roman" w:hAnsi="Times New Roman"/>
                <w:sz w:val="24"/>
                <w:szCs w:val="24"/>
              </w:rPr>
            </w:pPr>
            <w:hyperlink r:id="rId15" w:history="1">
              <w:r w:rsidR="00157AC9" w:rsidRPr="000D0743">
                <w:rPr>
                  <w:rFonts w:ascii="Times New Roman" w:hAnsi="Times New Roman"/>
                  <w:b/>
                  <w:bCs/>
                  <w:color w:val="106BBE"/>
                  <w:sz w:val="24"/>
                  <w:szCs w:val="24"/>
                </w:rPr>
                <w:t>ОКПО</w:t>
              </w:r>
            </w:hyperlink>
          </w:p>
        </w:tc>
        <w:tc>
          <w:tcPr>
            <w:tcW w:w="2380" w:type="dxa"/>
            <w:gridSpan w:val="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c>
          <w:tcPr>
            <w:tcW w:w="1260" w:type="dxa"/>
            <w:gridSpan w:val="2"/>
            <w:tcBorders>
              <w:top w:val="nil"/>
              <w:left w:val="nil"/>
              <w:bottom w:val="nil"/>
              <w:right w:val="nil"/>
            </w:tcBorders>
          </w:tcPr>
          <w:p w:rsidR="00157AC9" w:rsidRPr="000D0743" w:rsidRDefault="0024150D" w:rsidP="004C76FE">
            <w:pPr>
              <w:jc w:val="both"/>
              <w:rPr>
                <w:rFonts w:ascii="Times New Roman" w:hAnsi="Times New Roman"/>
                <w:sz w:val="24"/>
                <w:szCs w:val="24"/>
              </w:rPr>
            </w:pPr>
            <w:hyperlink r:id="rId16" w:history="1">
              <w:r w:rsidR="00157AC9" w:rsidRPr="000D0743">
                <w:rPr>
                  <w:rFonts w:ascii="Times New Roman" w:hAnsi="Times New Roman"/>
                  <w:b/>
                  <w:bCs/>
                  <w:color w:val="106BBE"/>
                  <w:sz w:val="24"/>
                  <w:szCs w:val="24"/>
                </w:rPr>
                <w:t>ОКВЭД</w:t>
              </w:r>
            </w:hyperlink>
          </w:p>
        </w:tc>
        <w:tc>
          <w:tcPr>
            <w:tcW w:w="2520" w:type="dxa"/>
            <w:gridSpan w:val="2"/>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1294" w:type="dxa"/>
            <w:gridSpan w:val="3"/>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t>корр./</w:t>
            </w:r>
            <w:proofErr w:type="spellStart"/>
            <w:r w:rsidRPr="000D0743">
              <w:rPr>
                <w:rFonts w:ascii="Times New Roman" w:hAnsi="Times New Roman"/>
                <w:sz w:val="24"/>
                <w:szCs w:val="24"/>
              </w:rPr>
              <w:t>сч</w:t>
            </w:r>
            <w:proofErr w:type="spellEnd"/>
          </w:p>
        </w:tc>
        <w:tc>
          <w:tcPr>
            <w:tcW w:w="8540" w:type="dxa"/>
            <w:gridSpan w:val="14"/>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nil"/>
              <w:right w:val="nil"/>
            </w:tcBorders>
          </w:tcPr>
          <w:p w:rsidR="00157AC9" w:rsidRPr="000D0743" w:rsidRDefault="00157AC9" w:rsidP="004C76FE">
            <w:pPr>
              <w:spacing w:after="120"/>
              <w:jc w:val="both"/>
              <w:rPr>
                <w:rFonts w:ascii="Times New Roman" w:hAnsi="Times New Roman"/>
                <w:sz w:val="24"/>
                <w:szCs w:val="24"/>
                <w:lang w:eastAsia="ar-SA"/>
              </w:rPr>
            </w:pPr>
            <w:r w:rsidRPr="000D0743">
              <w:rPr>
                <w:rFonts w:ascii="Times New Roman" w:hAnsi="Times New Roman"/>
                <w:sz w:val="24"/>
                <w:szCs w:val="24"/>
                <w:lang w:eastAsia="ar-SA"/>
              </w:rPr>
              <w:t xml:space="preserve">         паспортные данные (для физических лиц):</w:t>
            </w:r>
          </w:p>
          <w:p w:rsidR="00157AC9" w:rsidRPr="000D0743" w:rsidRDefault="00157AC9" w:rsidP="004C76FE">
            <w:pPr>
              <w:spacing w:after="120"/>
              <w:jc w:val="both"/>
              <w:rPr>
                <w:rFonts w:ascii="Times New Roman" w:hAnsi="Times New Roman"/>
                <w:sz w:val="24"/>
                <w:szCs w:val="24"/>
                <w:lang w:eastAsia="ar-SA"/>
              </w:rPr>
            </w:pPr>
            <w:r w:rsidRPr="000D0743">
              <w:rPr>
                <w:rFonts w:ascii="Times New Roman" w:hAnsi="Times New Roman"/>
                <w:sz w:val="24"/>
                <w:szCs w:val="24"/>
                <w:lang w:eastAsia="ar-SA"/>
              </w:rPr>
              <w:t xml:space="preserve">__________________________________________________________________________________________________________________________________________________   </w:t>
            </w:r>
          </w:p>
          <w:p w:rsidR="00157AC9" w:rsidRPr="000D0743" w:rsidRDefault="00157AC9" w:rsidP="004C76FE">
            <w:pPr>
              <w:ind w:firstLine="574"/>
              <w:jc w:val="both"/>
              <w:rPr>
                <w:rFonts w:ascii="Times New Roman" w:hAnsi="Times New Roman"/>
                <w:sz w:val="24"/>
                <w:szCs w:val="24"/>
                <w:lang w:eastAsia="ru-RU"/>
              </w:rPr>
            </w:pPr>
            <w:r w:rsidRPr="000D0743">
              <w:rPr>
                <w:rFonts w:ascii="Times New Roman" w:hAnsi="Times New Roman"/>
                <w:b/>
                <w:sz w:val="24"/>
                <w:szCs w:val="24"/>
                <w:lang w:eastAsia="ru-RU"/>
              </w:rPr>
              <w:t>Прошу провести аукцион на право заключения договора аренды земельного участка на  срок_________________</w:t>
            </w:r>
            <w:r w:rsidRPr="000D0743">
              <w:rPr>
                <w:rFonts w:ascii="Times New Roman" w:hAnsi="Times New Roman"/>
                <w:sz w:val="24"/>
                <w:szCs w:val="24"/>
                <w:lang w:eastAsia="ru-RU"/>
              </w:rPr>
              <w:t xml:space="preserve"> </w:t>
            </w: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center"/>
              <w:rPr>
                <w:rFonts w:ascii="Times New Roman" w:hAnsi="Times New Roman"/>
                <w:sz w:val="24"/>
                <w:szCs w:val="24"/>
              </w:rPr>
            </w:pPr>
          </w:p>
        </w:tc>
      </w:tr>
      <w:tr w:rsidR="00157AC9" w:rsidRPr="000D0743" w:rsidTr="004C76FE">
        <w:tc>
          <w:tcPr>
            <w:tcW w:w="9834" w:type="dxa"/>
            <w:gridSpan w:val="17"/>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t>Сведения о земельном участке:</w:t>
            </w:r>
          </w:p>
        </w:tc>
      </w:tr>
      <w:tr w:rsidR="00157AC9" w:rsidRPr="000D0743" w:rsidTr="004C76FE">
        <w:tc>
          <w:tcPr>
            <w:tcW w:w="3674" w:type="dxa"/>
            <w:gridSpan w:val="8"/>
            <w:tcBorders>
              <w:top w:val="nil"/>
              <w:left w:val="nil"/>
              <w:bottom w:val="nil"/>
              <w:right w:val="nil"/>
            </w:tcBorders>
          </w:tcPr>
          <w:p w:rsidR="00157AC9" w:rsidRPr="000D0743" w:rsidRDefault="00157AC9" w:rsidP="004C76FE">
            <w:pPr>
              <w:rPr>
                <w:rFonts w:ascii="Times New Roman" w:hAnsi="Times New Roman"/>
                <w:sz w:val="24"/>
                <w:szCs w:val="24"/>
                <w:lang w:eastAsia="ru-RU"/>
              </w:rPr>
            </w:pPr>
            <w:r w:rsidRPr="000D0743">
              <w:rPr>
                <w:rFonts w:ascii="Times New Roman" w:hAnsi="Times New Roman"/>
                <w:sz w:val="24"/>
                <w:szCs w:val="24"/>
                <w:lang w:eastAsia="ru-RU"/>
              </w:rPr>
              <w:t>кадастровый номер:</w:t>
            </w:r>
          </w:p>
        </w:tc>
        <w:tc>
          <w:tcPr>
            <w:tcW w:w="6160" w:type="dxa"/>
            <w:gridSpan w:val="9"/>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2274" w:type="dxa"/>
            <w:gridSpan w:val="6"/>
            <w:tcBorders>
              <w:top w:val="nil"/>
              <w:left w:val="nil"/>
              <w:bottom w:val="nil"/>
              <w:right w:val="nil"/>
            </w:tcBorders>
          </w:tcPr>
          <w:p w:rsidR="00157AC9" w:rsidRPr="000D0743" w:rsidRDefault="00157AC9" w:rsidP="004C76FE">
            <w:pPr>
              <w:rPr>
                <w:rFonts w:ascii="Times New Roman" w:hAnsi="Times New Roman"/>
                <w:sz w:val="24"/>
                <w:szCs w:val="24"/>
                <w:lang w:eastAsia="ru-RU"/>
              </w:rPr>
            </w:pPr>
            <w:r w:rsidRPr="000D0743">
              <w:rPr>
                <w:rFonts w:ascii="Times New Roman" w:hAnsi="Times New Roman"/>
                <w:sz w:val="24"/>
                <w:szCs w:val="24"/>
                <w:lang w:eastAsia="ru-RU"/>
              </w:rPr>
              <w:t>площадь:</w:t>
            </w:r>
          </w:p>
        </w:tc>
        <w:tc>
          <w:tcPr>
            <w:tcW w:w="7560" w:type="dxa"/>
            <w:gridSpan w:val="11"/>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1994" w:type="dxa"/>
            <w:gridSpan w:val="5"/>
            <w:tcBorders>
              <w:top w:val="nil"/>
              <w:left w:val="nil"/>
              <w:bottom w:val="nil"/>
              <w:right w:val="nil"/>
            </w:tcBorders>
          </w:tcPr>
          <w:p w:rsidR="00157AC9" w:rsidRPr="000D0743" w:rsidRDefault="00157AC9" w:rsidP="004C76FE">
            <w:pPr>
              <w:rPr>
                <w:rFonts w:ascii="Times New Roman" w:hAnsi="Times New Roman"/>
                <w:sz w:val="24"/>
                <w:szCs w:val="24"/>
                <w:lang w:eastAsia="ru-RU"/>
              </w:rPr>
            </w:pPr>
            <w:r w:rsidRPr="000D0743">
              <w:rPr>
                <w:rFonts w:ascii="Times New Roman" w:hAnsi="Times New Roman"/>
                <w:sz w:val="24"/>
                <w:szCs w:val="24"/>
                <w:lang w:eastAsia="ru-RU"/>
              </w:rPr>
              <w:t>адрес:</w:t>
            </w:r>
          </w:p>
        </w:tc>
        <w:tc>
          <w:tcPr>
            <w:tcW w:w="7840" w:type="dxa"/>
            <w:gridSpan w:val="12"/>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rPr>
          <w:trHeight w:val="80"/>
        </w:trPr>
        <w:tc>
          <w:tcPr>
            <w:tcW w:w="9834" w:type="dxa"/>
            <w:gridSpan w:val="1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rPr>
          <w:trHeight w:val="80"/>
        </w:trPr>
        <w:tc>
          <w:tcPr>
            <w:tcW w:w="9834" w:type="dxa"/>
            <w:gridSpan w:val="1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p w:rsidR="00157AC9" w:rsidRPr="000D0743" w:rsidRDefault="00157AC9" w:rsidP="004C76FE">
            <w:pPr>
              <w:rPr>
                <w:rFonts w:ascii="Times New Roman" w:hAnsi="Times New Roman"/>
                <w:sz w:val="24"/>
                <w:szCs w:val="24"/>
              </w:rPr>
            </w:pPr>
          </w:p>
        </w:tc>
      </w:tr>
      <w:tr w:rsidR="00157AC9" w:rsidRPr="000D0743" w:rsidTr="004C76FE">
        <w:tc>
          <w:tcPr>
            <w:tcW w:w="9834" w:type="dxa"/>
            <w:gridSpan w:val="1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center"/>
              <w:rPr>
                <w:rFonts w:ascii="Times New Roman" w:hAnsi="Times New Roman"/>
                <w:sz w:val="24"/>
                <w:szCs w:val="24"/>
              </w:rPr>
            </w:pPr>
            <w:r w:rsidRPr="000D0743">
              <w:rPr>
                <w:rFonts w:ascii="Times New Roman" w:hAnsi="Times New Roman"/>
                <w:sz w:val="24"/>
                <w:szCs w:val="24"/>
              </w:rPr>
              <w:t>(цель использования земельного участка)</w:t>
            </w:r>
          </w:p>
        </w:tc>
      </w:tr>
      <w:tr w:rsidR="00157AC9" w:rsidRPr="000D0743" w:rsidTr="004C76FE">
        <w:tc>
          <w:tcPr>
            <w:tcW w:w="9834" w:type="dxa"/>
            <w:gridSpan w:val="1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5354" w:type="dxa"/>
            <w:gridSpan w:val="12"/>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t>Почтовый адрес для связи с заявителем:</w:t>
            </w:r>
          </w:p>
        </w:tc>
        <w:tc>
          <w:tcPr>
            <w:tcW w:w="4480" w:type="dxa"/>
            <w:gridSpan w:val="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6474" w:type="dxa"/>
            <w:gridSpan w:val="14"/>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t>Адрес электронной почты для связи с заявителем:</w:t>
            </w:r>
          </w:p>
        </w:tc>
        <w:tc>
          <w:tcPr>
            <w:tcW w:w="3360" w:type="dxa"/>
            <w:gridSpan w:val="3"/>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5354" w:type="dxa"/>
            <w:gridSpan w:val="12"/>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t>Телефон (факс) для связи с заявителем:</w:t>
            </w:r>
          </w:p>
        </w:tc>
        <w:tc>
          <w:tcPr>
            <w:tcW w:w="4480" w:type="dxa"/>
            <w:gridSpan w:val="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both"/>
              <w:rPr>
                <w:rFonts w:ascii="Times New Roman" w:hAnsi="Times New Roman"/>
                <w:sz w:val="24"/>
                <w:szCs w:val="24"/>
                <w:lang w:eastAsia="ru-RU"/>
              </w:rPr>
            </w:pPr>
          </w:p>
          <w:p w:rsidR="00157AC9" w:rsidRPr="000D0743" w:rsidRDefault="00157AC9" w:rsidP="004C76FE">
            <w:pPr>
              <w:jc w:val="both"/>
              <w:rPr>
                <w:rFonts w:ascii="Times New Roman" w:hAnsi="Times New Roman"/>
                <w:sz w:val="24"/>
                <w:szCs w:val="24"/>
                <w:lang w:eastAsia="ru-RU"/>
              </w:rPr>
            </w:pPr>
            <w:r w:rsidRPr="000D0743">
              <w:rPr>
                <w:rFonts w:ascii="Times New Roman" w:hAnsi="Times New Roman"/>
                <w:sz w:val="24"/>
                <w:szCs w:val="24"/>
                <w:lang w:eastAsia="ru-RU"/>
              </w:rPr>
              <w:t>Приложение: опись документов</w:t>
            </w:r>
          </w:p>
          <w:p w:rsidR="00157AC9" w:rsidRPr="000D0743" w:rsidRDefault="00157AC9" w:rsidP="004C76FE">
            <w:pPr>
              <w:jc w:val="both"/>
              <w:rPr>
                <w:rFonts w:ascii="Times New Roman" w:hAnsi="Times New Roman"/>
                <w:sz w:val="24"/>
                <w:szCs w:val="24"/>
                <w:lang w:eastAsia="ru-RU"/>
              </w:rPr>
            </w:pPr>
            <w:r w:rsidRPr="000D0743">
              <w:rPr>
                <w:rFonts w:ascii="Times New Roman" w:hAnsi="Times New Roman"/>
                <w:sz w:val="24"/>
                <w:szCs w:val="24"/>
                <w:lang w:eastAsia="ru-RU"/>
              </w:rPr>
              <w:t>1._______________________________________________________________________на___</w:t>
            </w:r>
            <w:proofErr w:type="gramStart"/>
            <w:r w:rsidRPr="000D0743">
              <w:rPr>
                <w:rFonts w:ascii="Times New Roman" w:hAnsi="Times New Roman"/>
                <w:sz w:val="24"/>
                <w:szCs w:val="24"/>
                <w:lang w:eastAsia="ru-RU"/>
              </w:rPr>
              <w:t>л</w:t>
            </w:r>
            <w:proofErr w:type="gramEnd"/>
            <w:r w:rsidRPr="000D0743">
              <w:rPr>
                <w:rFonts w:ascii="Times New Roman" w:hAnsi="Times New Roman"/>
                <w:sz w:val="24"/>
                <w:szCs w:val="24"/>
                <w:lang w:eastAsia="ru-RU"/>
              </w:rPr>
              <w:t>.</w:t>
            </w:r>
          </w:p>
          <w:p w:rsidR="00157AC9" w:rsidRPr="000D0743" w:rsidRDefault="00157AC9" w:rsidP="004C76FE">
            <w:pPr>
              <w:jc w:val="both"/>
              <w:rPr>
                <w:rFonts w:ascii="Times New Roman" w:hAnsi="Times New Roman"/>
                <w:sz w:val="24"/>
                <w:szCs w:val="24"/>
                <w:lang w:eastAsia="ru-RU"/>
              </w:rPr>
            </w:pPr>
            <w:r w:rsidRPr="000D0743">
              <w:rPr>
                <w:rFonts w:ascii="Times New Roman" w:hAnsi="Times New Roman"/>
                <w:sz w:val="24"/>
                <w:szCs w:val="24"/>
                <w:lang w:eastAsia="ru-RU"/>
              </w:rPr>
              <w:lastRenderedPageBreak/>
              <w:t>2._______________________________________________________________________на___</w:t>
            </w:r>
            <w:proofErr w:type="gramStart"/>
            <w:r w:rsidRPr="000D0743">
              <w:rPr>
                <w:rFonts w:ascii="Times New Roman" w:hAnsi="Times New Roman"/>
                <w:sz w:val="24"/>
                <w:szCs w:val="24"/>
                <w:lang w:eastAsia="ru-RU"/>
              </w:rPr>
              <w:t>л</w:t>
            </w:r>
            <w:proofErr w:type="gramEnd"/>
            <w:r w:rsidRPr="000D0743">
              <w:rPr>
                <w:rFonts w:ascii="Times New Roman" w:hAnsi="Times New Roman"/>
                <w:sz w:val="24"/>
                <w:szCs w:val="24"/>
                <w:lang w:eastAsia="ru-RU"/>
              </w:rPr>
              <w:t>.</w:t>
            </w:r>
          </w:p>
          <w:p w:rsidR="00157AC9" w:rsidRPr="000D0743" w:rsidRDefault="00157AC9" w:rsidP="004C76FE">
            <w:pPr>
              <w:jc w:val="both"/>
              <w:rPr>
                <w:rFonts w:ascii="Times New Roman" w:hAnsi="Times New Roman"/>
                <w:sz w:val="24"/>
                <w:szCs w:val="24"/>
                <w:lang w:eastAsia="ru-RU"/>
              </w:rPr>
            </w:pPr>
            <w:r w:rsidRPr="000D0743">
              <w:rPr>
                <w:rFonts w:ascii="Times New Roman" w:hAnsi="Times New Roman"/>
                <w:sz w:val="24"/>
                <w:szCs w:val="24"/>
                <w:lang w:eastAsia="ru-RU"/>
              </w:rPr>
              <w:t>3._______________________________________________________________________на___</w:t>
            </w:r>
            <w:proofErr w:type="gramStart"/>
            <w:r w:rsidRPr="000D0743">
              <w:rPr>
                <w:rFonts w:ascii="Times New Roman" w:hAnsi="Times New Roman"/>
                <w:sz w:val="24"/>
                <w:szCs w:val="24"/>
                <w:lang w:eastAsia="ru-RU"/>
              </w:rPr>
              <w:t>л</w:t>
            </w:r>
            <w:proofErr w:type="gramEnd"/>
            <w:r w:rsidRPr="000D0743">
              <w:rPr>
                <w:rFonts w:ascii="Times New Roman" w:hAnsi="Times New Roman"/>
                <w:sz w:val="24"/>
                <w:szCs w:val="24"/>
                <w:lang w:eastAsia="ru-RU"/>
              </w:rPr>
              <w:t>.</w:t>
            </w:r>
          </w:p>
          <w:p w:rsidR="00157AC9" w:rsidRPr="000D0743" w:rsidRDefault="00157AC9" w:rsidP="004C76FE">
            <w:pPr>
              <w:jc w:val="both"/>
              <w:rPr>
                <w:rFonts w:ascii="Times New Roman" w:hAnsi="Times New Roman"/>
                <w:sz w:val="24"/>
                <w:szCs w:val="24"/>
                <w:lang w:eastAsia="ru-RU"/>
              </w:rPr>
            </w:pPr>
            <w:r w:rsidRPr="000D0743">
              <w:rPr>
                <w:rFonts w:ascii="Times New Roman" w:hAnsi="Times New Roman"/>
                <w:sz w:val="24"/>
                <w:szCs w:val="24"/>
                <w:lang w:eastAsia="ru-RU"/>
              </w:rPr>
              <w:t>4._______________________________________________________________________на___</w:t>
            </w:r>
            <w:proofErr w:type="gramStart"/>
            <w:r w:rsidRPr="000D0743">
              <w:rPr>
                <w:rFonts w:ascii="Times New Roman" w:hAnsi="Times New Roman"/>
                <w:sz w:val="24"/>
                <w:szCs w:val="24"/>
                <w:lang w:eastAsia="ru-RU"/>
              </w:rPr>
              <w:t>л</w:t>
            </w:r>
            <w:proofErr w:type="gramEnd"/>
            <w:r w:rsidRPr="000D0743">
              <w:rPr>
                <w:rFonts w:ascii="Times New Roman" w:hAnsi="Times New Roman"/>
                <w:sz w:val="24"/>
                <w:szCs w:val="24"/>
                <w:lang w:eastAsia="ru-RU"/>
              </w:rPr>
              <w:t>.</w:t>
            </w:r>
          </w:p>
          <w:p w:rsidR="00157AC9" w:rsidRPr="000D0743" w:rsidRDefault="00157AC9" w:rsidP="004C76FE">
            <w:pPr>
              <w:jc w:val="both"/>
              <w:rPr>
                <w:rFonts w:ascii="Times New Roman" w:hAnsi="Times New Roman"/>
                <w:sz w:val="24"/>
                <w:szCs w:val="24"/>
                <w:lang w:eastAsia="ru-RU"/>
              </w:rPr>
            </w:pPr>
          </w:p>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«__»__________201__г.</w:t>
            </w:r>
          </w:p>
          <w:p w:rsidR="00157AC9" w:rsidRPr="000D0743" w:rsidRDefault="00157AC9" w:rsidP="004C76FE">
            <w:pPr>
              <w:jc w:val="both"/>
              <w:rPr>
                <w:rFonts w:ascii="Times New Roman" w:hAnsi="Times New Roman"/>
                <w:sz w:val="24"/>
                <w:szCs w:val="24"/>
              </w:rPr>
            </w:pPr>
          </w:p>
        </w:tc>
      </w:tr>
      <w:tr w:rsidR="00157AC9" w:rsidRPr="000D0743" w:rsidTr="004C76FE">
        <w:tc>
          <w:tcPr>
            <w:tcW w:w="1714" w:type="dxa"/>
            <w:gridSpan w:val="4"/>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lastRenderedPageBreak/>
              <w:t>Заявитель:</w:t>
            </w:r>
          </w:p>
        </w:tc>
        <w:tc>
          <w:tcPr>
            <w:tcW w:w="8120" w:type="dxa"/>
            <w:gridSpan w:val="13"/>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center"/>
              <w:rPr>
                <w:rFonts w:ascii="Times New Roman" w:hAnsi="Times New Roman"/>
                <w:sz w:val="24"/>
                <w:szCs w:val="24"/>
              </w:rPr>
            </w:pPr>
            <w:r w:rsidRPr="000D0743">
              <w:rPr>
                <w:rFonts w:ascii="Times New Roman" w:hAnsi="Times New Roman"/>
                <w:sz w:val="24"/>
                <w:szCs w:val="24"/>
              </w:rPr>
              <w:t xml:space="preserve">                     (должность, фамилия, имя, отчество представителя юридического лица или физического лица</w:t>
            </w:r>
            <w:proofErr w:type="gramStart"/>
            <w:r w:rsidRPr="000D0743">
              <w:rPr>
                <w:rFonts w:ascii="Times New Roman" w:hAnsi="Times New Roman"/>
                <w:sz w:val="24"/>
                <w:szCs w:val="24"/>
              </w:rPr>
              <w:t xml:space="preserve"> ,</w:t>
            </w:r>
            <w:proofErr w:type="gramEnd"/>
            <w:r w:rsidRPr="000D0743">
              <w:rPr>
                <w:rFonts w:ascii="Times New Roman" w:hAnsi="Times New Roman"/>
                <w:sz w:val="24"/>
                <w:szCs w:val="24"/>
              </w:rPr>
              <w:t xml:space="preserve"> подпись, печать – для юридических лиц) </w:t>
            </w:r>
          </w:p>
        </w:tc>
      </w:tr>
      <w:tr w:rsidR="00157AC9" w:rsidRPr="000D0743" w:rsidTr="004C76FE">
        <w:tc>
          <w:tcPr>
            <w:tcW w:w="4934" w:type="dxa"/>
            <w:gridSpan w:val="11"/>
            <w:tcBorders>
              <w:top w:val="nil"/>
              <w:left w:val="nil"/>
              <w:bottom w:val="nil"/>
              <w:right w:val="nil"/>
            </w:tcBorders>
          </w:tcPr>
          <w:p w:rsidR="00157AC9" w:rsidRPr="000D0743" w:rsidRDefault="00157AC9" w:rsidP="004C76FE">
            <w:pPr>
              <w:jc w:val="both"/>
              <w:rPr>
                <w:sz w:val="24"/>
                <w:szCs w:val="24"/>
              </w:rPr>
            </w:pPr>
          </w:p>
        </w:tc>
        <w:tc>
          <w:tcPr>
            <w:tcW w:w="4900" w:type="dxa"/>
            <w:gridSpan w:val="6"/>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t>М.П.</w:t>
            </w:r>
          </w:p>
        </w:tc>
      </w:tr>
      <w:tr w:rsidR="00157AC9" w:rsidRPr="000D0743" w:rsidTr="004C76FE">
        <w:tc>
          <w:tcPr>
            <w:tcW w:w="9834" w:type="dxa"/>
            <w:gridSpan w:val="17"/>
            <w:tcBorders>
              <w:top w:val="nil"/>
              <w:left w:val="nil"/>
              <w:bottom w:val="nil"/>
              <w:right w:val="nil"/>
            </w:tcBorders>
          </w:tcPr>
          <w:p w:rsidR="00157AC9" w:rsidRPr="000D0743" w:rsidRDefault="00157AC9" w:rsidP="004C76FE">
            <w:pPr>
              <w:jc w:val="both"/>
              <w:rPr>
                <w:sz w:val="24"/>
                <w:szCs w:val="24"/>
              </w:rPr>
            </w:pPr>
          </w:p>
        </w:tc>
      </w:tr>
    </w:tbl>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p>
    <w:p w:rsidR="00157AC9" w:rsidRPr="00622197" w:rsidRDefault="00157AC9" w:rsidP="00157AC9">
      <w:pPr>
        <w:rPr>
          <w:rFonts w:ascii="Times New Roman" w:hAnsi="Times New Roman"/>
          <w:sz w:val="28"/>
          <w:szCs w:val="28"/>
        </w:rPr>
      </w:pPr>
    </w:p>
    <w:p w:rsidR="00157AC9" w:rsidRPr="00622197" w:rsidRDefault="00157AC9" w:rsidP="00157AC9">
      <w:pPr>
        <w:rPr>
          <w:rFonts w:ascii="Times New Roman" w:hAnsi="Times New Roman"/>
          <w:sz w:val="28"/>
          <w:szCs w:val="28"/>
        </w:rPr>
      </w:pPr>
    </w:p>
    <w:p w:rsidR="00157AC9" w:rsidRPr="00622197" w:rsidRDefault="00157AC9" w:rsidP="00157AC9">
      <w:pPr>
        <w:rPr>
          <w:rFonts w:ascii="Times New Roman" w:hAnsi="Times New Roman"/>
          <w:sz w:val="28"/>
          <w:szCs w:val="28"/>
        </w:rPr>
      </w:pPr>
    </w:p>
    <w:p w:rsidR="00157AC9" w:rsidRPr="00622197" w:rsidRDefault="00157AC9" w:rsidP="00157AC9">
      <w:pPr>
        <w:rPr>
          <w:rFonts w:ascii="Times New Roman" w:hAnsi="Times New Roman"/>
          <w:sz w:val="28"/>
          <w:szCs w:val="28"/>
        </w:rPr>
      </w:pPr>
    </w:p>
    <w:p w:rsidR="00157AC9" w:rsidRPr="00622197" w:rsidRDefault="00157AC9" w:rsidP="00157AC9">
      <w:pPr>
        <w:rPr>
          <w:rFonts w:ascii="Times New Roman" w:hAnsi="Times New Roman"/>
          <w:sz w:val="28"/>
          <w:szCs w:val="28"/>
        </w:rPr>
      </w:pPr>
    </w:p>
    <w:p w:rsidR="00157AC9" w:rsidRPr="00622197" w:rsidRDefault="00157AC9" w:rsidP="00157AC9">
      <w:pPr>
        <w:rPr>
          <w:rFonts w:ascii="Times New Roman" w:hAnsi="Times New Roman"/>
          <w:sz w:val="28"/>
          <w:szCs w:val="28"/>
        </w:rPr>
      </w:pPr>
    </w:p>
    <w:p w:rsidR="00157AC9" w:rsidRPr="00622197" w:rsidRDefault="00157AC9" w:rsidP="00157AC9">
      <w:pPr>
        <w:rPr>
          <w:rFonts w:ascii="Times New Roman" w:hAnsi="Times New Roman"/>
          <w:sz w:val="28"/>
          <w:szCs w:val="28"/>
        </w:rPr>
      </w:pPr>
    </w:p>
    <w:p w:rsidR="00157AC9" w:rsidRDefault="00157AC9" w:rsidP="00157AC9">
      <w:pPr>
        <w:rPr>
          <w:rFonts w:ascii="Times New Roman" w:hAnsi="Times New Roman"/>
          <w:sz w:val="28"/>
          <w:szCs w:val="28"/>
        </w:rPr>
      </w:pPr>
      <w:r w:rsidRPr="00622197">
        <w:rPr>
          <w:rFonts w:ascii="Times New Roman" w:hAnsi="Times New Roman"/>
          <w:sz w:val="28"/>
          <w:szCs w:val="28"/>
        </w:rPr>
        <w:lastRenderedPageBreak/>
        <w:t>ОБРАЗЕЦ ЗАПОЛНЕНИЯ</w:t>
      </w:r>
    </w:p>
    <w:p w:rsidR="00157AC9" w:rsidRPr="000D0743" w:rsidRDefault="00157AC9" w:rsidP="00157AC9">
      <w:pPr>
        <w:pStyle w:val="ConsPlusNonformat"/>
        <w:widowControl/>
        <w:tabs>
          <w:tab w:val="left" w:pos="-180"/>
        </w:tabs>
        <w:ind w:left="5387"/>
        <w:rPr>
          <w:rFonts w:ascii="Times New Roman" w:hAnsi="Times New Roman" w:cs="Times New Roman"/>
          <w:sz w:val="24"/>
          <w:szCs w:val="24"/>
        </w:rPr>
      </w:pPr>
      <w:r w:rsidRPr="000D0743">
        <w:rPr>
          <w:rFonts w:ascii="Times New Roman" w:hAnsi="Times New Roman" w:cs="Times New Roman"/>
          <w:sz w:val="24"/>
          <w:szCs w:val="24"/>
        </w:rPr>
        <w:t xml:space="preserve">Главе </w:t>
      </w:r>
      <w:proofErr w:type="gramStart"/>
      <w:r w:rsidR="00932EC7">
        <w:rPr>
          <w:rFonts w:ascii="Times New Roman" w:hAnsi="Times New Roman" w:cs="Times New Roman"/>
          <w:sz w:val="24"/>
          <w:szCs w:val="24"/>
        </w:rPr>
        <w:t>Привольного</w:t>
      </w:r>
      <w:proofErr w:type="gramEnd"/>
      <w:r w:rsidRPr="000D0743">
        <w:rPr>
          <w:rFonts w:ascii="Times New Roman" w:hAnsi="Times New Roman" w:cs="Times New Roman"/>
          <w:sz w:val="24"/>
          <w:szCs w:val="24"/>
        </w:rPr>
        <w:t xml:space="preserve"> сельского</w:t>
      </w:r>
    </w:p>
    <w:p w:rsidR="00157AC9" w:rsidRPr="000D0743" w:rsidRDefault="00157AC9" w:rsidP="00157AC9">
      <w:pPr>
        <w:pStyle w:val="ConsPlusNonformat"/>
        <w:widowControl/>
        <w:tabs>
          <w:tab w:val="left" w:pos="-180"/>
        </w:tabs>
        <w:ind w:left="5387"/>
        <w:rPr>
          <w:rFonts w:ascii="Times New Roman" w:hAnsi="Times New Roman" w:cs="Times New Roman"/>
          <w:sz w:val="24"/>
          <w:szCs w:val="24"/>
        </w:rPr>
      </w:pPr>
      <w:r w:rsidRPr="000D0743">
        <w:rPr>
          <w:rFonts w:ascii="Times New Roman" w:hAnsi="Times New Roman" w:cs="Times New Roman"/>
          <w:sz w:val="24"/>
          <w:szCs w:val="24"/>
        </w:rPr>
        <w:t>поселения Кавказского района</w:t>
      </w:r>
    </w:p>
    <w:p w:rsidR="00157AC9" w:rsidRPr="00157AC9" w:rsidRDefault="00932EC7" w:rsidP="00157AC9">
      <w:pPr>
        <w:pStyle w:val="ConsPlusNonformat"/>
        <w:widowControl/>
        <w:tabs>
          <w:tab w:val="left" w:pos="-180"/>
        </w:tabs>
        <w:ind w:left="5387"/>
        <w:rPr>
          <w:rFonts w:ascii="Times New Roman" w:hAnsi="Times New Roman" w:cs="Times New Roman"/>
          <w:b/>
          <w:i/>
          <w:sz w:val="24"/>
          <w:szCs w:val="24"/>
          <w:u w:val="single"/>
        </w:rPr>
      </w:pPr>
      <w:r>
        <w:rPr>
          <w:rFonts w:ascii="Times New Roman" w:hAnsi="Times New Roman" w:cs="Times New Roman"/>
          <w:b/>
          <w:i/>
          <w:sz w:val="24"/>
          <w:szCs w:val="24"/>
          <w:u w:val="single"/>
        </w:rPr>
        <w:t>Урицкому Евгению Анатольевичу</w:t>
      </w:r>
      <w:r w:rsidR="00157AC9">
        <w:rPr>
          <w:rFonts w:ascii="Times New Roman" w:hAnsi="Times New Roman" w:cs="Times New Roman"/>
          <w:b/>
          <w:i/>
          <w:sz w:val="24"/>
          <w:szCs w:val="24"/>
          <w:u w:val="single"/>
        </w:rPr>
        <w:t xml:space="preserve"> </w:t>
      </w:r>
      <w:r w:rsidR="00157AC9" w:rsidRPr="00157AC9">
        <w:rPr>
          <w:rFonts w:ascii="Times New Roman" w:hAnsi="Times New Roman" w:cs="Times New Roman"/>
          <w:b/>
          <w:i/>
          <w:sz w:val="24"/>
          <w:szCs w:val="24"/>
          <w:u w:val="single"/>
        </w:rPr>
        <w:t>__________</w:t>
      </w:r>
    </w:p>
    <w:p w:rsidR="00157AC9" w:rsidRPr="000D0743" w:rsidRDefault="00157AC9" w:rsidP="00157AC9">
      <w:pPr>
        <w:pStyle w:val="ConsPlusNonformat"/>
        <w:widowControl/>
        <w:tabs>
          <w:tab w:val="left" w:pos="-180"/>
        </w:tabs>
        <w:ind w:left="5387"/>
        <w:jc w:val="center"/>
        <w:rPr>
          <w:rFonts w:ascii="Times New Roman" w:hAnsi="Times New Roman" w:cs="Times New Roman"/>
          <w:sz w:val="24"/>
          <w:szCs w:val="24"/>
        </w:rPr>
      </w:pPr>
      <w:r w:rsidRPr="000D0743">
        <w:rPr>
          <w:rFonts w:ascii="Times New Roman" w:hAnsi="Times New Roman" w:cs="Times New Roman"/>
          <w:sz w:val="24"/>
          <w:szCs w:val="24"/>
        </w:rPr>
        <w:t>(ФИО)</w:t>
      </w:r>
    </w:p>
    <w:p w:rsidR="00157AC9" w:rsidRPr="000D0743" w:rsidRDefault="00157AC9" w:rsidP="00157AC9">
      <w:pPr>
        <w:jc w:val="center"/>
        <w:rPr>
          <w:rFonts w:ascii="Times New Roman" w:hAnsi="Times New Roman"/>
          <w:b/>
          <w:sz w:val="24"/>
          <w:szCs w:val="24"/>
          <w:lang w:eastAsia="ru-RU"/>
        </w:rPr>
      </w:pPr>
    </w:p>
    <w:p w:rsidR="00157AC9" w:rsidRPr="000D0743" w:rsidRDefault="00157AC9" w:rsidP="00157AC9">
      <w:pPr>
        <w:jc w:val="center"/>
        <w:outlineLvl w:val="0"/>
        <w:rPr>
          <w:rFonts w:ascii="Times New Roman" w:hAnsi="Times New Roman"/>
          <w:b/>
          <w:sz w:val="24"/>
          <w:szCs w:val="24"/>
          <w:lang w:eastAsia="ru-RU"/>
        </w:rPr>
      </w:pPr>
      <w:r w:rsidRPr="000D0743">
        <w:rPr>
          <w:rFonts w:ascii="Times New Roman" w:hAnsi="Times New Roman"/>
          <w:b/>
          <w:sz w:val="24"/>
          <w:szCs w:val="24"/>
          <w:lang w:eastAsia="ru-RU"/>
        </w:rPr>
        <w:t>ЗАЯВЛЕНИЕ</w:t>
      </w:r>
    </w:p>
    <w:p w:rsidR="00157AC9" w:rsidRPr="000D0743" w:rsidRDefault="00157AC9" w:rsidP="00157AC9">
      <w:pPr>
        <w:jc w:val="center"/>
        <w:rPr>
          <w:rFonts w:ascii="Times New Roman" w:hAnsi="Times New Roman"/>
          <w:b/>
          <w:sz w:val="24"/>
          <w:szCs w:val="24"/>
          <w:lang w:eastAsia="ru-RU"/>
        </w:rPr>
      </w:pPr>
      <w:r w:rsidRPr="000D0743">
        <w:rPr>
          <w:rFonts w:ascii="Times New Roman" w:hAnsi="Times New Roman"/>
          <w:b/>
          <w:sz w:val="24"/>
          <w:szCs w:val="24"/>
          <w:lang w:eastAsia="ru-RU"/>
        </w:rPr>
        <w:t>о проведен</w:t>
      </w:r>
      <w:proofErr w:type="gramStart"/>
      <w:r w:rsidRPr="000D0743">
        <w:rPr>
          <w:rFonts w:ascii="Times New Roman" w:hAnsi="Times New Roman"/>
          <w:b/>
          <w:sz w:val="24"/>
          <w:szCs w:val="24"/>
          <w:lang w:eastAsia="ru-RU"/>
        </w:rPr>
        <w:t>ии ау</w:t>
      </w:r>
      <w:proofErr w:type="gramEnd"/>
      <w:r w:rsidRPr="000D0743">
        <w:rPr>
          <w:rFonts w:ascii="Times New Roman" w:hAnsi="Times New Roman"/>
          <w:b/>
          <w:sz w:val="24"/>
          <w:szCs w:val="24"/>
          <w:lang w:eastAsia="ru-RU"/>
        </w:rPr>
        <w:t>кциона на право заключения договора аренды земельного участка</w:t>
      </w:r>
    </w:p>
    <w:tbl>
      <w:tblPr>
        <w:tblW w:w="997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874"/>
        <w:gridCol w:w="280"/>
        <w:gridCol w:w="140"/>
        <w:gridCol w:w="420"/>
        <w:gridCol w:w="980"/>
        <w:gridCol w:w="980"/>
        <w:gridCol w:w="140"/>
        <w:gridCol w:w="840"/>
        <w:gridCol w:w="280"/>
        <w:gridCol w:w="420"/>
        <w:gridCol w:w="700"/>
        <w:gridCol w:w="420"/>
        <w:gridCol w:w="840"/>
        <w:gridCol w:w="2240"/>
        <w:gridCol w:w="280"/>
      </w:tblGrid>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157AC9">
            <w:pPr>
              <w:keepNext/>
              <w:widowControl w:val="0"/>
              <w:numPr>
                <w:ilvl w:val="0"/>
                <w:numId w:val="28"/>
              </w:numPr>
              <w:suppressAutoHyphens/>
              <w:autoSpaceDE w:val="0"/>
              <w:ind w:left="431" w:hanging="431"/>
              <w:jc w:val="center"/>
              <w:outlineLvl w:val="0"/>
              <w:rPr>
                <w:rFonts w:ascii="Times New Roman" w:hAnsi="Times New Roman"/>
                <w:b/>
                <w:bCs/>
                <w:kern w:val="1"/>
                <w:sz w:val="24"/>
                <w:szCs w:val="24"/>
              </w:rPr>
            </w:pP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9834" w:type="dxa"/>
            <w:gridSpan w:val="15"/>
            <w:tcBorders>
              <w:top w:val="nil"/>
              <w:left w:val="nil"/>
              <w:bottom w:val="single" w:sz="4" w:space="0" w:color="auto"/>
              <w:right w:val="nil"/>
            </w:tcBorders>
          </w:tcPr>
          <w:p w:rsidR="00157AC9" w:rsidRPr="000D0743" w:rsidRDefault="00157AC9" w:rsidP="00157AC9">
            <w:pPr>
              <w:jc w:val="both"/>
              <w:rPr>
                <w:sz w:val="24"/>
                <w:szCs w:val="24"/>
              </w:rPr>
            </w:pPr>
            <w:r>
              <w:rPr>
                <w:sz w:val="24"/>
                <w:szCs w:val="24"/>
              </w:rPr>
              <w:t xml:space="preserve">Иванов Петр Семенович </w:t>
            </w: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center"/>
              <w:rPr>
                <w:rFonts w:ascii="Times New Roman" w:hAnsi="Times New Roman"/>
                <w:sz w:val="24"/>
                <w:szCs w:val="24"/>
              </w:rPr>
            </w:pPr>
            <w:proofErr w:type="gramStart"/>
            <w:r w:rsidRPr="000D0743">
              <w:rPr>
                <w:rFonts w:ascii="Times New Roman" w:hAnsi="Times New Roman"/>
                <w:sz w:val="24"/>
                <w:szCs w:val="24"/>
              </w:rPr>
              <w:t>(полное наименование юридического лица, ФИО физического лица  (заявителя)</w:t>
            </w:r>
            <w:proofErr w:type="gramEnd"/>
          </w:p>
        </w:tc>
      </w:tr>
      <w:tr w:rsidR="00157AC9" w:rsidRPr="000D0743" w:rsidTr="00157AC9">
        <w:trPr>
          <w:gridBefore w:val="1"/>
          <w:wBefore w:w="142" w:type="dxa"/>
        </w:trPr>
        <w:tc>
          <w:tcPr>
            <w:tcW w:w="9834" w:type="dxa"/>
            <w:gridSpan w:val="1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9834" w:type="dxa"/>
            <w:gridSpan w:val="15"/>
            <w:tcBorders>
              <w:top w:val="nil"/>
              <w:left w:val="nil"/>
              <w:bottom w:val="single" w:sz="4" w:space="0" w:color="auto"/>
              <w:right w:val="nil"/>
            </w:tcBorders>
          </w:tcPr>
          <w:p w:rsidR="00157AC9" w:rsidRPr="000D0743" w:rsidRDefault="00157AC9" w:rsidP="00932EC7">
            <w:pPr>
              <w:jc w:val="both"/>
              <w:rPr>
                <w:rFonts w:ascii="Times New Roman" w:hAnsi="Times New Roman"/>
                <w:sz w:val="24"/>
                <w:szCs w:val="24"/>
              </w:rPr>
            </w:pPr>
            <w:r>
              <w:rPr>
                <w:rFonts w:ascii="Times New Roman" w:hAnsi="Times New Roman"/>
                <w:sz w:val="24"/>
                <w:szCs w:val="24"/>
              </w:rPr>
              <w:t xml:space="preserve">Краснодарский  край, Кавказский район, </w:t>
            </w:r>
            <w:proofErr w:type="spellStart"/>
            <w:r>
              <w:rPr>
                <w:rFonts w:ascii="Times New Roman" w:hAnsi="Times New Roman"/>
                <w:sz w:val="24"/>
                <w:szCs w:val="24"/>
              </w:rPr>
              <w:t>х</w:t>
            </w:r>
            <w:proofErr w:type="gramStart"/>
            <w:r>
              <w:rPr>
                <w:rFonts w:ascii="Times New Roman" w:hAnsi="Times New Roman"/>
                <w:sz w:val="24"/>
                <w:szCs w:val="24"/>
              </w:rPr>
              <w:t>.</w:t>
            </w:r>
            <w:r w:rsidR="00932EC7">
              <w:rPr>
                <w:rFonts w:ascii="Times New Roman" w:hAnsi="Times New Roman"/>
                <w:sz w:val="24"/>
                <w:szCs w:val="24"/>
              </w:rPr>
              <w:t>П</w:t>
            </w:r>
            <w:proofErr w:type="gramEnd"/>
            <w:r w:rsidR="00932EC7">
              <w:rPr>
                <w:rFonts w:ascii="Times New Roman" w:hAnsi="Times New Roman"/>
                <w:sz w:val="24"/>
                <w:szCs w:val="24"/>
              </w:rPr>
              <w:t>ривольный</w:t>
            </w:r>
            <w:proofErr w:type="spellEnd"/>
            <w:r>
              <w:rPr>
                <w:rFonts w:ascii="Times New Roman" w:hAnsi="Times New Roman"/>
                <w:sz w:val="24"/>
                <w:szCs w:val="24"/>
              </w:rPr>
              <w:t xml:space="preserve">, </w:t>
            </w:r>
            <w:proofErr w:type="spellStart"/>
            <w:r>
              <w:rPr>
                <w:rFonts w:ascii="Times New Roman" w:hAnsi="Times New Roman"/>
                <w:sz w:val="24"/>
                <w:szCs w:val="24"/>
              </w:rPr>
              <w:t>ул.Ленина</w:t>
            </w:r>
            <w:proofErr w:type="spellEnd"/>
            <w:r>
              <w:rPr>
                <w:rFonts w:ascii="Times New Roman" w:hAnsi="Times New Roman"/>
                <w:sz w:val="24"/>
                <w:szCs w:val="24"/>
              </w:rPr>
              <w:t>, 64</w:t>
            </w: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center"/>
              <w:rPr>
                <w:rFonts w:ascii="Times New Roman" w:hAnsi="Times New Roman"/>
                <w:sz w:val="24"/>
                <w:szCs w:val="24"/>
              </w:rPr>
            </w:pPr>
            <w:r w:rsidRPr="000D0743">
              <w:rPr>
                <w:rFonts w:ascii="Times New Roman" w:hAnsi="Times New Roman"/>
                <w:sz w:val="24"/>
                <w:szCs w:val="24"/>
              </w:rPr>
              <w:t>(место нахождения юридического лица, физического лица)</w:t>
            </w:r>
          </w:p>
        </w:tc>
      </w:tr>
      <w:tr w:rsidR="00157AC9" w:rsidRPr="000D0743" w:rsidTr="00157AC9">
        <w:trPr>
          <w:gridBefore w:val="1"/>
          <w:wBefore w:w="142" w:type="dxa"/>
        </w:trPr>
        <w:tc>
          <w:tcPr>
            <w:tcW w:w="9834" w:type="dxa"/>
            <w:gridSpan w:val="1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r>
              <w:rPr>
                <w:rFonts w:ascii="Times New Roman" w:hAnsi="Times New Roman"/>
                <w:sz w:val="24"/>
                <w:szCs w:val="24"/>
              </w:rPr>
              <w:t>ОГРН – для юридических лиц</w:t>
            </w: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center"/>
              <w:rPr>
                <w:rFonts w:ascii="Times New Roman" w:hAnsi="Times New Roman"/>
                <w:sz w:val="24"/>
                <w:szCs w:val="24"/>
              </w:rPr>
            </w:pPr>
            <w:r w:rsidRPr="000D0743">
              <w:rPr>
                <w:rFonts w:ascii="Times New Roman" w:hAnsi="Times New Roman"/>
                <w:sz w:val="24"/>
                <w:szCs w:val="24"/>
              </w:rPr>
              <w:t xml:space="preserve">(государственный регистрационный номер записи о государственной регистрации юридического лица в </w:t>
            </w:r>
            <w:hyperlink r:id="rId17" w:history="1">
              <w:r w:rsidRPr="000D0743">
                <w:rPr>
                  <w:rFonts w:ascii="Times New Roman" w:hAnsi="Times New Roman"/>
                  <w:b/>
                  <w:bCs/>
                  <w:color w:val="106BBE"/>
                  <w:sz w:val="24"/>
                  <w:szCs w:val="24"/>
                </w:rPr>
                <w:t>Едином государственном реестре юридических лиц</w:t>
              </w:r>
            </w:hyperlink>
            <w:r w:rsidRPr="000D0743">
              <w:rPr>
                <w:rFonts w:ascii="Times New Roman" w:hAnsi="Times New Roman"/>
                <w:sz w:val="24"/>
                <w:szCs w:val="24"/>
              </w:rPr>
              <w:t xml:space="preserve"> или индивидуального предпринимателя в ЕГРИП)</w:t>
            </w:r>
          </w:p>
        </w:tc>
      </w:tr>
      <w:tr w:rsidR="00157AC9" w:rsidRPr="000D0743" w:rsidTr="00157AC9">
        <w:trPr>
          <w:gridBefore w:val="1"/>
          <w:wBefore w:w="142" w:type="dxa"/>
        </w:trPr>
        <w:tc>
          <w:tcPr>
            <w:tcW w:w="1154" w:type="dxa"/>
            <w:gridSpan w:val="2"/>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в лице</w:t>
            </w:r>
          </w:p>
        </w:tc>
        <w:tc>
          <w:tcPr>
            <w:tcW w:w="8400" w:type="dxa"/>
            <w:gridSpan w:val="12"/>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r>
              <w:rPr>
                <w:rFonts w:ascii="Times New Roman" w:hAnsi="Times New Roman"/>
                <w:sz w:val="24"/>
                <w:szCs w:val="24"/>
              </w:rPr>
              <w:t xml:space="preserve">Указывается ФИО представителя </w:t>
            </w:r>
          </w:p>
        </w:tc>
        <w:tc>
          <w:tcPr>
            <w:tcW w:w="280" w:type="dxa"/>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w:t>
            </w:r>
          </w:p>
        </w:tc>
      </w:tr>
      <w:tr w:rsidR="00157AC9" w:rsidRPr="000D0743" w:rsidTr="00157AC9">
        <w:trPr>
          <w:gridBefore w:val="1"/>
          <w:wBefore w:w="142" w:type="dxa"/>
        </w:trPr>
        <w:tc>
          <w:tcPr>
            <w:tcW w:w="3814" w:type="dxa"/>
            <w:gridSpan w:val="7"/>
            <w:tcBorders>
              <w:top w:val="nil"/>
              <w:left w:val="nil"/>
              <w:bottom w:val="nil"/>
              <w:right w:val="nil"/>
            </w:tcBorders>
          </w:tcPr>
          <w:p w:rsidR="00157AC9" w:rsidRPr="000D0743" w:rsidRDefault="00157AC9" w:rsidP="004C76FE">
            <w:pPr>
              <w:jc w:val="both"/>
              <w:rPr>
                <w:rFonts w:ascii="Times New Roman" w:hAnsi="Times New Roman"/>
                <w:sz w:val="24"/>
                <w:szCs w:val="24"/>
              </w:rPr>
            </w:pPr>
            <w:proofErr w:type="gramStart"/>
            <w:r w:rsidRPr="000D0743">
              <w:rPr>
                <w:rFonts w:ascii="Times New Roman" w:hAnsi="Times New Roman"/>
                <w:sz w:val="24"/>
                <w:szCs w:val="24"/>
              </w:rPr>
              <w:t>действующего</w:t>
            </w:r>
            <w:proofErr w:type="gramEnd"/>
            <w:r w:rsidRPr="000D0743">
              <w:rPr>
                <w:rFonts w:ascii="Times New Roman" w:hAnsi="Times New Roman"/>
                <w:sz w:val="24"/>
                <w:szCs w:val="24"/>
              </w:rPr>
              <w:t xml:space="preserve"> на основании</w:t>
            </w:r>
          </w:p>
        </w:tc>
        <w:tc>
          <w:tcPr>
            <w:tcW w:w="6020" w:type="dxa"/>
            <w:gridSpan w:val="8"/>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3814" w:type="dxa"/>
            <w:gridSpan w:val="7"/>
            <w:tcBorders>
              <w:top w:val="nil"/>
              <w:left w:val="nil"/>
              <w:bottom w:val="nil"/>
              <w:right w:val="nil"/>
            </w:tcBorders>
          </w:tcPr>
          <w:p w:rsidR="00157AC9" w:rsidRPr="000D0743" w:rsidRDefault="00157AC9" w:rsidP="004C76FE">
            <w:pPr>
              <w:jc w:val="both"/>
              <w:rPr>
                <w:rFonts w:ascii="Times New Roman" w:hAnsi="Times New Roman"/>
                <w:sz w:val="24"/>
                <w:szCs w:val="24"/>
              </w:rPr>
            </w:pPr>
          </w:p>
        </w:tc>
        <w:tc>
          <w:tcPr>
            <w:tcW w:w="6020" w:type="dxa"/>
            <w:gridSpan w:val="8"/>
            <w:tcBorders>
              <w:top w:val="nil"/>
              <w:left w:val="nil"/>
              <w:bottom w:val="nil"/>
              <w:right w:val="nil"/>
            </w:tcBorders>
          </w:tcPr>
          <w:p w:rsidR="00157AC9" w:rsidRPr="000D0743" w:rsidRDefault="00157AC9" w:rsidP="004C76FE">
            <w:pPr>
              <w:jc w:val="center"/>
              <w:rPr>
                <w:rFonts w:ascii="Times New Roman" w:hAnsi="Times New Roman"/>
                <w:sz w:val="24"/>
                <w:szCs w:val="24"/>
              </w:rPr>
            </w:pPr>
            <w:r w:rsidRPr="000D0743">
              <w:rPr>
                <w:rFonts w:ascii="Times New Roman" w:hAnsi="Times New Roman"/>
                <w:sz w:val="24"/>
                <w:szCs w:val="24"/>
              </w:rPr>
              <w:t>(доверенности, устава или др.)</w:t>
            </w: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Банковские реквизиты:</w:t>
            </w:r>
          </w:p>
        </w:tc>
      </w:tr>
      <w:tr w:rsidR="00157AC9" w:rsidRPr="000D0743" w:rsidTr="00157AC9">
        <w:trPr>
          <w:gridBefore w:val="1"/>
          <w:wBefore w:w="142" w:type="dxa"/>
        </w:trPr>
        <w:tc>
          <w:tcPr>
            <w:tcW w:w="874" w:type="dxa"/>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ИНН</w:t>
            </w:r>
          </w:p>
        </w:tc>
        <w:tc>
          <w:tcPr>
            <w:tcW w:w="3780" w:type="dxa"/>
            <w:gridSpan w:val="7"/>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c>
          <w:tcPr>
            <w:tcW w:w="5180" w:type="dxa"/>
            <w:gridSpan w:val="7"/>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(кроме иностранных юридических лиц)</w:t>
            </w:r>
          </w:p>
        </w:tc>
      </w:tr>
      <w:tr w:rsidR="00157AC9" w:rsidRPr="000D0743" w:rsidTr="00157AC9">
        <w:trPr>
          <w:gridBefore w:val="1"/>
          <w:wBefore w:w="142" w:type="dxa"/>
        </w:trPr>
        <w:tc>
          <w:tcPr>
            <w:tcW w:w="874" w:type="dxa"/>
            <w:tcBorders>
              <w:top w:val="nil"/>
              <w:left w:val="nil"/>
              <w:bottom w:val="nil"/>
              <w:right w:val="nil"/>
            </w:tcBorders>
          </w:tcPr>
          <w:p w:rsidR="00157AC9" w:rsidRPr="000D0743" w:rsidRDefault="00157AC9" w:rsidP="004C76FE">
            <w:pPr>
              <w:jc w:val="both"/>
              <w:rPr>
                <w:rFonts w:ascii="Times New Roman" w:hAnsi="Times New Roman"/>
                <w:sz w:val="24"/>
                <w:szCs w:val="24"/>
              </w:rPr>
            </w:pPr>
            <w:proofErr w:type="gramStart"/>
            <w:r w:rsidRPr="000D0743">
              <w:rPr>
                <w:rFonts w:ascii="Times New Roman" w:hAnsi="Times New Roman"/>
                <w:sz w:val="24"/>
                <w:szCs w:val="24"/>
              </w:rPr>
              <w:t>р</w:t>
            </w:r>
            <w:proofErr w:type="gramEnd"/>
            <w:r w:rsidRPr="000D0743">
              <w:rPr>
                <w:rFonts w:ascii="Times New Roman" w:hAnsi="Times New Roman"/>
                <w:sz w:val="24"/>
                <w:szCs w:val="24"/>
              </w:rPr>
              <w:t>/с</w:t>
            </w:r>
          </w:p>
        </w:tc>
        <w:tc>
          <w:tcPr>
            <w:tcW w:w="8960" w:type="dxa"/>
            <w:gridSpan w:val="14"/>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1294" w:type="dxa"/>
            <w:gridSpan w:val="3"/>
            <w:tcBorders>
              <w:top w:val="nil"/>
              <w:left w:val="nil"/>
              <w:bottom w:val="nil"/>
              <w:right w:val="nil"/>
            </w:tcBorders>
          </w:tcPr>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в банке</w:t>
            </w:r>
          </w:p>
        </w:tc>
        <w:tc>
          <w:tcPr>
            <w:tcW w:w="8540" w:type="dxa"/>
            <w:gridSpan w:val="12"/>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874" w:type="dxa"/>
            <w:tcBorders>
              <w:top w:val="nil"/>
              <w:left w:val="nil"/>
              <w:bottom w:val="nil"/>
              <w:right w:val="nil"/>
            </w:tcBorders>
          </w:tcPr>
          <w:p w:rsidR="00157AC9" w:rsidRPr="000D0743" w:rsidRDefault="0024150D" w:rsidP="004C76FE">
            <w:pPr>
              <w:rPr>
                <w:rFonts w:ascii="Times New Roman" w:hAnsi="Times New Roman"/>
                <w:sz w:val="24"/>
                <w:szCs w:val="24"/>
              </w:rPr>
            </w:pPr>
            <w:hyperlink r:id="rId18" w:history="1">
              <w:r w:rsidR="00157AC9" w:rsidRPr="000D0743">
                <w:rPr>
                  <w:rFonts w:ascii="Times New Roman" w:hAnsi="Times New Roman"/>
                  <w:b/>
                  <w:bCs/>
                  <w:color w:val="106BBE"/>
                  <w:sz w:val="24"/>
                  <w:szCs w:val="24"/>
                </w:rPr>
                <w:t>БИК</w:t>
              </w:r>
            </w:hyperlink>
          </w:p>
        </w:tc>
        <w:tc>
          <w:tcPr>
            <w:tcW w:w="1820" w:type="dxa"/>
            <w:gridSpan w:val="4"/>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c>
          <w:tcPr>
            <w:tcW w:w="980" w:type="dxa"/>
            <w:tcBorders>
              <w:top w:val="nil"/>
              <w:left w:val="nil"/>
              <w:bottom w:val="nil"/>
              <w:right w:val="nil"/>
            </w:tcBorders>
          </w:tcPr>
          <w:p w:rsidR="00157AC9" w:rsidRPr="000D0743" w:rsidRDefault="0024150D" w:rsidP="004C76FE">
            <w:pPr>
              <w:rPr>
                <w:rFonts w:ascii="Times New Roman" w:hAnsi="Times New Roman"/>
                <w:sz w:val="24"/>
                <w:szCs w:val="24"/>
              </w:rPr>
            </w:pPr>
            <w:hyperlink r:id="rId19" w:history="1">
              <w:r w:rsidR="00157AC9" w:rsidRPr="000D0743">
                <w:rPr>
                  <w:rFonts w:ascii="Times New Roman" w:hAnsi="Times New Roman"/>
                  <w:b/>
                  <w:bCs/>
                  <w:color w:val="106BBE"/>
                  <w:sz w:val="24"/>
                  <w:szCs w:val="24"/>
                </w:rPr>
                <w:t>ОКПО</w:t>
              </w:r>
            </w:hyperlink>
          </w:p>
        </w:tc>
        <w:tc>
          <w:tcPr>
            <w:tcW w:w="2380" w:type="dxa"/>
            <w:gridSpan w:val="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c>
          <w:tcPr>
            <w:tcW w:w="1260" w:type="dxa"/>
            <w:gridSpan w:val="2"/>
            <w:tcBorders>
              <w:top w:val="nil"/>
              <w:left w:val="nil"/>
              <w:bottom w:val="nil"/>
              <w:right w:val="nil"/>
            </w:tcBorders>
          </w:tcPr>
          <w:p w:rsidR="00157AC9" w:rsidRPr="000D0743" w:rsidRDefault="0024150D" w:rsidP="004C76FE">
            <w:pPr>
              <w:jc w:val="both"/>
              <w:rPr>
                <w:rFonts w:ascii="Times New Roman" w:hAnsi="Times New Roman"/>
                <w:sz w:val="24"/>
                <w:szCs w:val="24"/>
              </w:rPr>
            </w:pPr>
            <w:hyperlink r:id="rId20" w:history="1">
              <w:r w:rsidR="00157AC9" w:rsidRPr="000D0743">
                <w:rPr>
                  <w:rFonts w:ascii="Times New Roman" w:hAnsi="Times New Roman"/>
                  <w:b/>
                  <w:bCs/>
                  <w:color w:val="106BBE"/>
                  <w:sz w:val="24"/>
                  <w:szCs w:val="24"/>
                </w:rPr>
                <w:t>ОКВЭД</w:t>
              </w:r>
            </w:hyperlink>
          </w:p>
        </w:tc>
        <w:tc>
          <w:tcPr>
            <w:tcW w:w="2520" w:type="dxa"/>
            <w:gridSpan w:val="2"/>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1294" w:type="dxa"/>
            <w:gridSpan w:val="3"/>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t>корр./</w:t>
            </w:r>
            <w:proofErr w:type="spellStart"/>
            <w:r w:rsidRPr="000D0743">
              <w:rPr>
                <w:rFonts w:ascii="Times New Roman" w:hAnsi="Times New Roman"/>
                <w:sz w:val="24"/>
                <w:szCs w:val="24"/>
              </w:rPr>
              <w:t>сч</w:t>
            </w:r>
            <w:proofErr w:type="spellEnd"/>
          </w:p>
        </w:tc>
        <w:tc>
          <w:tcPr>
            <w:tcW w:w="8540" w:type="dxa"/>
            <w:gridSpan w:val="12"/>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spacing w:after="120"/>
              <w:jc w:val="both"/>
              <w:rPr>
                <w:rFonts w:ascii="Times New Roman" w:hAnsi="Times New Roman"/>
                <w:sz w:val="24"/>
                <w:szCs w:val="24"/>
                <w:lang w:eastAsia="ar-SA"/>
              </w:rPr>
            </w:pPr>
            <w:r w:rsidRPr="000D0743">
              <w:rPr>
                <w:rFonts w:ascii="Times New Roman" w:hAnsi="Times New Roman"/>
                <w:sz w:val="24"/>
                <w:szCs w:val="24"/>
                <w:lang w:eastAsia="ar-SA"/>
              </w:rPr>
              <w:t xml:space="preserve">         паспортные данные (для физических лиц):</w:t>
            </w:r>
          </w:p>
          <w:p w:rsidR="00157AC9" w:rsidRPr="00157AC9" w:rsidRDefault="00157AC9" w:rsidP="004C76FE">
            <w:pPr>
              <w:spacing w:after="120"/>
              <w:jc w:val="both"/>
              <w:rPr>
                <w:rFonts w:ascii="Times New Roman" w:hAnsi="Times New Roman"/>
                <w:b/>
                <w:i/>
                <w:sz w:val="24"/>
                <w:szCs w:val="24"/>
                <w:u w:val="single"/>
                <w:lang w:eastAsia="ar-SA"/>
              </w:rPr>
            </w:pPr>
            <w:r w:rsidRPr="00157AC9">
              <w:rPr>
                <w:rFonts w:ascii="Times New Roman" w:hAnsi="Times New Roman"/>
                <w:b/>
                <w:i/>
                <w:sz w:val="24"/>
                <w:szCs w:val="24"/>
                <w:u w:val="single"/>
                <w:lang w:eastAsia="ar-SA"/>
              </w:rPr>
              <w:t>_</w:t>
            </w:r>
            <w:r>
              <w:rPr>
                <w:rFonts w:ascii="Times New Roman" w:hAnsi="Times New Roman"/>
                <w:b/>
                <w:i/>
                <w:sz w:val="24"/>
                <w:szCs w:val="24"/>
                <w:u w:val="single"/>
                <w:lang w:eastAsia="ar-SA"/>
              </w:rPr>
              <w:t xml:space="preserve">паспорт 03 01 012345 выдан </w:t>
            </w:r>
            <w:proofErr w:type="gramStart"/>
            <w:r>
              <w:rPr>
                <w:rFonts w:ascii="Times New Roman" w:hAnsi="Times New Roman"/>
                <w:b/>
                <w:i/>
                <w:sz w:val="24"/>
                <w:szCs w:val="24"/>
                <w:u w:val="single"/>
                <w:lang w:eastAsia="ar-SA"/>
              </w:rPr>
              <w:t>Кавказским</w:t>
            </w:r>
            <w:proofErr w:type="gramEnd"/>
            <w:r>
              <w:rPr>
                <w:rFonts w:ascii="Times New Roman" w:hAnsi="Times New Roman"/>
                <w:b/>
                <w:i/>
                <w:sz w:val="24"/>
                <w:szCs w:val="24"/>
                <w:u w:val="single"/>
                <w:lang w:eastAsia="ar-SA"/>
              </w:rPr>
              <w:t xml:space="preserve"> РОВД 01.06.2003 года</w:t>
            </w:r>
            <w:r w:rsidRPr="00157AC9">
              <w:rPr>
                <w:rFonts w:ascii="Times New Roman" w:hAnsi="Times New Roman"/>
                <w:b/>
                <w:i/>
                <w:sz w:val="24"/>
                <w:szCs w:val="24"/>
                <w:u w:val="single"/>
                <w:lang w:eastAsia="ar-SA"/>
              </w:rPr>
              <w:t xml:space="preserve">______________________   </w:t>
            </w:r>
          </w:p>
          <w:p w:rsidR="00157AC9" w:rsidRPr="000D0743" w:rsidRDefault="00157AC9" w:rsidP="004C76FE">
            <w:pPr>
              <w:ind w:firstLine="574"/>
              <w:jc w:val="both"/>
              <w:rPr>
                <w:rFonts w:ascii="Times New Roman" w:hAnsi="Times New Roman"/>
                <w:sz w:val="24"/>
                <w:szCs w:val="24"/>
                <w:lang w:eastAsia="ru-RU"/>
              </w:rPr>
            </w:pPr>
            <w:r w:rsidRPr="000D0743">
              <w:rPr>
                <w:rFonts w:ascii="Times New Roman" w:hAnsi="Times New Roman"/>
                <w:b/>
                <w:sz w:val="24"/>
                <w:szCs w:val="24"/>
                <w:lang w:eastAsia="ru-RU"/>
              </w:rPr>
              <w:t xml:space="preserve">Прошу провести аукцион на право заключения договора аренды земельного участка на  </w:t>
            </w:r>
            <w:proofErr w:type="spellStart"/>
            <w:r w:rsidRPr="000D0743">
              <w:rPr>
                <w:rFonts w:ascii="Times New Roman" w:hAnsi="Times New Roman"/>
                <w:b/>
                <w:sz w:val="24"/>
                <w:szCs w:val="24"/>
                <w:lang w:eastAsia="ru-RU"/>
              </w:rPr>
              <w:t>срок</w:t>
            </w:r>
            <w:r w:rsidRPr="00157AC9">
              <w:rPr>
                <w:rFonts w:ascii="Times New Roman" w:hAnsi="Times New Roman"/>
                <w:b/>
                <w:sz w:val="24"/>
                <w:szCs w:val="24"/>
                <w:u w:val="single"/>
                <w:lang w:eastAsia="ru-RU"/>
              </w:rPr>
              <w:t>____пять</w:t>
            </w:r>
            <w:proofErr w:type="spellEnd"/>
            <w:r w:rsidRPr="00157AC9">
              <w:rPr>
                <w:rFonts w:ascii="Times New Roman" w:hAnsi="Times New Roman"/>
                <w:b/>
                <w:sz w:val="24"/>
                <w:szCs w:val="24"/>
                <w:u w:val="single"/>
                <w:lang w:eastAsia="ru-RU"/>
              </w:rPr>
              <w:t xml:space="preserve"> лет_____________</w:t>
            </w:r>
            <w:r w:rsidRPr="000D0743">
              <w:rPr>
                <w:rFonts w:ascii="Times New Roman" w:hAnsi="Times New Roman"/>
                <w:sz w:val="24"/>
                <w:szCs w:val="24"/>
                <w:lang w:eastAsia="ru-RU"/>
              </w:rPr>
              <w:t xml:space="preserve"> </w:t>
            </w: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center"/>
              <w:rPr>
                <w:rFonts w:ascii="Times New Roman" w:hAnsi="Times New Roman"/>
                <w:sz w:val="24"/>
                <w:szCs w:val="24"/>
              </w:rPr>
            </w:pPr>
          </w:p>
        </w:tc>
      </w:tr>
      <w:tr w:rsidR="00157AC9" w:rsidRPr="000D0743" w:rsidTr="00157AC9">
        <w:trPr>
          <w:gridBefore w:val="1"/>
          <w:wBefore w:w="142" w:type="dxa"/>
        </w:trPr>
        <w:tc>
          <w:tcPr>
            <w:tcW w:w="9834" w:type="dxa"/>
            <w:gridSpan w:val="15"/>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6"/>
              <w:gridCol w:w="280"/>
              <w:gridCol w:w="1400"/>
              <w:gridCol w:w="6160"/>
            </w:tblGrid>
            <w:tr w:rsidR="00157AC9" w:rsidRPr="002129B7" w:rsidTr="004C76FE">
              <w:tc>
                <w:tcPr>
                  <w:tcW w:w="9976" w:type="dxa"/>
                  <w:gridSpan w:val="4"/>
                  <w:tcBorders>
                    <w:top w:val="nil"/>
                    <w:left w:val="nil"/>
                    <w:bottom w:val="nil"/>
                    <w:right w:val="nil"/>
                  </w:tcBorders>
                </w:tcPr>
                <w:p w:rsidR="00157AC9" w:rsidRPr="002129B7" w:rsidRDefault="00157AC9" w:rsidP="004C76FE">
                  <w:pPr>
                    <w:pStyle w:val="af"/>
                    <w:rPr>
                      <w:rFonts w:ascii="Times New Roman" w:hAnsi="Times New Roman"/>
                    </w:rPr>
                  </w:pPr>
                  <w:r w:rsidRPr="002129B7">
                    <w:rPr>
                      <w:rFonts w:ascii="Times New Roman" w:hAnsi="Times New Roman"/>
                    </w:rPr>
                    <w:t>Сведения о земельном участке:</w:t>
                  </w:r>
                </w:p>
              </w:tc>
            </w:tr>
            <w:tr w:rsidR="00157AC9" w:rsidTr="004C76FE">
              <w:tc>
                <w:tcPr>
                  <w:tcW w:w="3816" w:type="dxa"/>
                  <w:gridSpan w:val="3"/>
                  <w:tcBorders>
                    <w:top w:val="nil"/>
                    <w:left w:val="nil"/>
                    <w:bottom w:val="nil"/>
                    <w:right w:val="nil"/>
                  </w:tcBorders>
                </w:tcPr>
                <w:p w:rsidR="00157AC9" w:rsidRPr="002129B7" w:rsidRDefault="00157AC9" w:rsidP="004C76FE">
                  <w:r w:rsidRPr="002129B7">
                    <w:t>кадастровый номер:</w:t>
                  </w:r>
                </w:p>
              </w:tc>
              <w:tc>
                <w:tcPr>
                  <w:tcW w:w="6160" w:type="dxa"/>
                  <w:tcBorders>
                    <w:top w:val="nil"/>
                    <w:left w:val="nil"/>
                    <w:bottom w:val="single" w:sz="4" w:space="0" w:color="auto"/>
                    <w:right w:val="nil"/>
                  </w:tcBorders>
                </w:tcPr>
                <w:p w:rsidR="00157AC9" w:rsidRPr="002129B7" w:rsidRDefault="00157AC9" w:rsidP="004C76FE">
                  <w:pPr>
                    <w:pStyle w:val="af0"/>
                    <w:rPr>
                      <w:rFonts w:ascii="Times New Roman" w:hAnsi="Times New Roman"/>
                    </w:rPr>
                  </w:pPr>
                  <w:r>
                    <w:rPr>
                      <w:rFonts w:ascii="Times New Roman" w:hAnsi="Times New Roman"/>
                    </w:rPr>
                    <w:t>23:09:00 00 000:123</w:t>
                  </w:r>
                </w:p>
              </w:tc>
            </w:tr>
            <w:tr w:rsidR="00157AC9" w:rsidTr="004C76FE">
              <w:tc>
                <w:tcPr>
                  <w:tcW w:w="2416" w:type="dxa"/>
                  <w:gridSpan w:val="2"/>
                  <w:tcBorders>
                    <w:top w:val="nil"/>
                    <w:left w:val="nil"/>
                    <w:bottom w:val="nil"/>
                    <w:right w:val="nil"/>
                  </w:tcBorders>
                </w:tcPr>
                <w:p w:rsidR="00157AC9" w:rsidRPr="002129B7" w:rsidRDefault="00157AC9" w:rsidP="004C76FE">
                  <w:r w:rsidRPr="002129B7">
                    <w:t>площадь:</w:t>
                  </w:r>
                </w:p>
              </w:tc>
              <w:tc>
                <w:tcPr>
                  <w:tcW w:w="7560" w:type="dxa"/>
                  <w:gridSpan w:val="2"/>
                  <w:tcBorders>
                    <w:top w:val="nil"/>
                    <w:left w:val="nil"/>
                    <w:bottom w:val="single" w:sz="4" w:space="0" w:color="auto"/>
                    <w:right w:val="nil"/>
                  </w:tcBorders>
                </w:tcPr>
                <w:p w:rsidR="00157AC9" w:rsidRPr="002129B7" w:rsidRDefault="00157AC9" w:rsidP="004C76FE">
                  <w:pPr>
                    <w:pStyle w:val="af0"/>
                    <w:rPr>
                      <w:rFonts w:ascii="Times New Roman" w:hAnsi="Times New Roman"/>
                    </w:rPr>
                  </w:pPr>
                  <w:r>
                    <w:rPr>
                      <w:rFonts w:ascii="Times New Roman" w:hAnsi="Times New Roman"/>
                    </w:rPr>
                    <w:t>5000кв.м.</w:t>
                  </w:r>
                </w:p>
              </w:tc>
            </w:tr>
            <w:tr w:rsidR="00157AC9" w:rsidTr="004C76FE">
              <w:tc>
                <w:tcPr>
                  <w:tcW w:w="2136" w:type="dxa"/>
                  <w:tcBorders>
                    <w:top w:val="nil"/>
                    <w:left w:val="nil"/>
                    <w:bottom w:val="nil"/>
                    <w:right w:val="nil"/>
                  </w:tcBorders>
                </w:tcPr>
                <w:p w:rsidR="00157AC9" w:rsidRPr="002129B7" w:rsidRDefault="00157AC9" w:rsidP="004C76FE">
                  <w:r w:rsidRPr="002129B7">
                    <w:t>адрес:</w:t>
                  </w:r>
                </w:p>
              </w:tc>
              <w:tc>
                <w:tcPr>
                  <w:tcW w:w="7840" w:type="dxa"/>
                  <w:gridSpan w:val="3"/>
                  <w:tcBorders>
                    <w:top w:val="nil"/>
                    <w:left w:val="nil"/>
                    <w:bottom w:val="single" w:sz="4" w:space="0" w:color="auto"/>
                    <w:right w:val="nil"/>
                  </w:tcBorders>
                </w:tcPr>
                <w:p w:rsidR="00932EC7" w:rsidRDefault="00157AC9" w:rsidP="00932EC7">
                  <w:pPr>
                    <w:pStyle w:val="af0"/>
                    <w:rPr>
                      <w:rFonts w:ascii="Times New Roman" w:hAnsi="Times New Roman"/>
                    </w:rPr>
                  </w:pPr>
                  <w:r>
                    <w:rPr>
                      <w:rFonts w:ascii="Times New Roman" w:hAnsi="Times New Roman"/>
                    </w:rPr>
                    <w:t xml:space="preserve">РФ, Краснодарский край, Кавказский район, </w:t>
                  </w:r>
                  <w:proofErr w:type="spellStart"/>
                  <w:r>
                    <w:rPr>
                      <w:rFonts w:ascii="Times New Roman" w:hAnsi="Times New Roman"/>
                    </w:rPr>
                    <w:t>х</w:t>
                  </w:r>
                  <w:proofErr w:type="gramStart"/>
                  <w:r>
                    <w:rPr>
                      <w:rFonts w:ascii="Times New Roman" w:hAnsi="Times New Roman"/>
                    </w:rPr>
                    <w:t>.</w:t>
                  </w:r>
                  <w:r w:rsidR="00932EC7">
                    <w:rPr>
                      <w:rFonts w:ascii="Times New Roman" w:hAnsi="Times New Roman"/>
                    </w:rPr>
                    <w:t>П</w:t>
                  </w:r>
                  <w:proofErr w:type="gramEnd"/>
                  <w:r w:rsidR="00932EC7">
                    <w:rPr>
                      <w:rFonts w:ascii="Times New Roman" w:hAnsi="Times New Roman"/>
                    </w:rPr>
                    <w:t>ривольный</w:t>
                  </w:r>
                  <w:proofErr w:type="spellEnd"/>
                  <w:r w:rsidR="00932EC7">
                    <w:rPr>
                      <w:rFonts w:ascii="Times New Roman" w:hAnsi="Times New Roman"/>
                    </w:rPr>
                    <w:t>,</w:t>
                  </w:r>
                </w:p>
                <w:p w:rsidR="00157AC9" w:rsidRPr="002129B7" w:rsidRDefault="00157AC9" w:rsidP="00932EC7">
                  <w:pPr>
                    <w:pStyle w:val="af0"/>
                    <w:rPr>
                      <w:rFonts w:ascii="Times New Roman" w:hAnsi="Times New Roman"/>
                    </w:rPr>
                  </w:pPr>
                  <w:proofErr w:type="spellStart"/>
                  <w:r>
                    <w:rPr>
                      <w:rFonts w:ascii="Times New Roman" w:hAnsi="Times New Roman"/>
                    </w:rPr>
                    <w:t>ул</w:t>
                  </w:r>
                  <w:proofErr w:type="gramStart"/>
                  <w:r>
                    <w:rPr>
                      <w:rFonts w:ascii="Times New Roman" w:hAnsi="Times New Roman"/>
                    </w:rPr>
                    <w:t>.Л</w:t>
                  </w:r>
                  <w:proofErr w:type="gramEnd"/>
                  <w:r>
                    <w:rPr>
                      <w:rFonts w:ascii="Times New Roman" w:hAnsi="Times New Roman"/>
                    </w:rPr>
                    <w:t>енина</w:t>
                  </w:r>
                  <w:proofErr w:type="spellEnd"/>
                  <w:r>
                    <w:rPr>
                      <w:rFonts w:ascii="Times New Roman" w:hAnsi="Times New Roman"/>
                    </w:rPr>
                    <w:t xml:space="preserve">, 64а </w:t>
                  </w:r>
                </w:p>
              </w:tc>
            </w:tr>
          </w:tbl>
          <w:p w:rsidR="00157AC9" w:rsidRPr="000D0743" w:rsidRDefault="00157AC9" w:rsidP="004C76FE">
            <w:pPr>
              <w:rPr>
                <w:rFonts w:ascii="Times New Roman" w:hAnsi="Times New Roman"/>
                <w:sz w:val="24"/>
                <w:szCs w:val="24"/>
              </w:rPr>
            </w:pPr>
          </w:p>
        </w:tc>
      </w:tr>
      <w:tr w:rsidR="00157AC9" w:rsidRPr="000D0743" w:rsidTr="00157AC9">
        <w:trPr>
          <w:gridBefore w:val="1"/>
          <w:wBefore w:w="142" w:type="dxa"/>
          <w:trHeight w:val="80"/>
        </w:trPr>
        <w:tc>
          <w:tcPr>
            <w:tcW w:w="9834" w:type="dxa"/>
            <w:gridSpan w:val="1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9834" w:type="dxa"/>
            <w:gridSpan w:val="1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Height w:val="80"/>
        </w:trPr>
        <w:tc>
          <w:tcPr>
            <w:tcW w:w="9834" w:type="dxa"/>
            <w:gridSpan w:val="1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p w:rsidR="00157AC9" w:rsidRPr="000D0743" w:rsidRDefault="00157AC9" w:rsidP="004C76FE">
            <w:pPr>
              <w:rPr>
                <w:rFonts w:ascii="Times New Roman" w:hAnsi="Times New Roman"/>
                <w:sz w:val="24"/>
                <w:szCs w:val="24"/>
              </w:rPr>
            </w:pPr>
          </w:p>
        </w:tc>
      </w:tr>
      <w:tr w:rsidR="00157AC9" w:rsidRPr="000D0743" w:rsidTr="00157AC9">
        <w:trPr>
          <w:gridBefore w:val="1"/>
          <w:wBefore w:w="142" w:type="dxa"/>
        </w:trPr>
        <w:tc>
          <w:tcPr>
            <w:tcW w:w="9834" w:type="dxa"/>
            <w:gridSpan w:val="1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r>
              <w:rPr>
                <w:rFonts w:ascii="Times New Roman" w:hAnsi="Times New Roman"/>
                <w:sz w:val="24"/>
                <w:szCs w:val="24"/>
              </w:rPr>
              <w:t>Для ведения ЛПХ</w:t>
            </w: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center"/>
              <w:rPr>
                <w:rFonts w:ascii="Times New Roman" w:hAnsi="Times New Roman"/>
                <w:sz w:val="24"/>
                <w:szCs w:val="24"/>
              </w:rPr>
            </w:pPr>
            <w:r w:rsidRPr="000D0743">
              <w:rPr>
                <w:rFonts w:ascii="Times New Roman" w:hAnsi="Times New Roman"/>
                <w:sz w:val="24"/>
                <w:szCs w:val="24"/>
              </w:rPr>
              <w:t>(цель использования земельного участка)</w:t>
            </w:r>
          </w:p>
        </w:tc>
      </w:tr>
      <w:tr w:rsidR="00157AC9" w:rsidRPr="000D0743" w:rsidTr="00157AC9">
        <w:trPr>
          <w:gridBefore w:val="1"/>
          <w:wBefore w:w="142" w:type="dxa"/>
        </w:trPr>
        <w:tc>
          <w:tcPr>
            <w:tcW w:w="9834" w:type="dxa"/>
            <w:gridSpan w:val="1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both"/>
              <w:rPr>
                <w:rFonts w:ascii="Times New Roman" w:hAnsi="Times New Roman"/>
                <w:sz w:val="24"/>
                <w:szCs w:val="24"/>
              </w:rPr>
            </w:pPr>
          </w:p>
        </w:tc>
      </w:tr>
      <w:tr w:rsidR="00157AC9" w:rsidTr="00157AC9">
        <w:tc>
          <w:tcPr>
            <w:tcW w:w="5496" w:type="dxa"/>
            <w:gridSpan w:val="11"/>
            <w:tcBorders>
              <w:top w:val="nil"/>
              <w:left w:val="nil"/>
              <w:bottom w:val="nil"/>
              <w:right w:val="nil"/>
            </w:tcBorders>
          </w:tcPr>
          <w:p w:rsidR="00157AC9" w:rsidRPr="002129B7" w:rsidRDefault="00157AC9" w:rsidP="004C76FE">
            <w:pPr>
              <w:pStyle w:val="af"/>
              <w:rPr>
                <w:rFonts w:ascii="Times New Roman" w:hAnsi="Times New Roman"/>
              </w:rPr>
            </w:pPr>
            <w:r w:rsidRPr="002129B7">
              <w:rPr>
                <w:rFonts w:ascii="Times New Roman" w:hAnsi="Times New Roman"/>
              </w:rPr>
              <w:t>Почтовый адрес для связи с заявителем:</w:t>
            </w:r>
          </w:p>
        </w:tc>
        <w:tc>
          <w:tcPr>
            <w:tcW w:w="4480" w:type="dxa"/>
            <w:gridSpan w:val="5"/>
            <w:tcBorders>
              <w:top w:val="nil"/>
              <w:left w:val="nil"/>
              <w:bottom w:val="single" w:sz="4" w:space="0" w:color="auto"/>
              <w:right w:val="nil"/>
            </w:tcBorders>
          </w:tcPr>
          <w:p w:rsidR="00157AC9" w:rsidRPr="002129B7" w:rsidRDefault="00157AC9" w:rsidP="004C76FE">
            <w:pPr>
              <w:pStyle w:val="af0"/>
              <w:rPr>
                <w:rFonts w:ascii="Times New Roman" w:hAnsi="Times New Roman"/>
              </w:rPr>
            </w:pPr>
            <w:r>
              <w:rPr>
                <w:rFonts w:ascii="Times New Roman" w:hAnsi="Times New Roman"/>
              </w:rPr>
              <w:t>352155, Краснодарский край,</w:t>
            </w:r>
          </w:p>
        </w:tc>
      </w:tr>
      <w:tr w:rsidR="00157AC9" w:rsidTr="00157AC9">
        <w:tc>
          <w:tcPr>
            <w:tcW w:w="9976" w:type="dxa"/>
            <w:gridSpan w:val="16"/>
            <w:tcBorders>
              <w:top w:val="nil"/>
              <w:left w:val="nil"/>
              <w:bottom w:val="single" w:sz="4" w:space="0" w:color="auto"/>
              <w:right w:val="nil"/>
            </w:tcBorders>
          </w:tcPr>
          <w:p w:rsidR="00157AC9" w:rsidRPr="002129B7" w:rsidRDefault="00157AC9" w:rsidP="00932EC7">
            <w:pPr>
              <w:pStyle w:val="af0"/>
              <w:rPr>
                <w:rFonts w:ascii="Times New Roman" w:hAnsi="Times New Roman"/>
              </w:rPr>
            </w:pPr>
            <w:r>
              <w:rPr>
                <w:rFonts w:ascii="Times New Roman" w:hAnsi="Times New Roman"/>
              </w:rPr>
              <w:t xml:space="preserve">Кавказский район, </w:t>
            </w:r>
            <w:proofErr w:type="spellStart"/>
            <w:r>
              <w:rPr>
                <w:rFonts w:ascii="Times New Roman" w:hAnsi="Times New Roman"/>
              </w:rPr>
              <w:t>х.</w:t>
            </w:r>
            <w:r w:rsidR="00932EC7">
              <w:rPr>
                <w:rFonts w:ascii="Times New Roman" w:hAnsi="Times New Roman"/>
              </w:rPr>
              <w:t>Привольный</w:t>
            </w:r>
            <w:bookmarkStart w:id="24" w:name="_GoBack"/>
            <w:bookmarkEnd w:id="24"/>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д.64</w:t>
            </w:r>
          </w:p>
        </w:tc>
      </w:tr>
      <w:tr w:rsidR="00157AC9" w:rsidRPr="000D0743" w:rsidTr="00157AC9">
        <w:trPr>
          <w:gridBefore w:val="1"/>
          <w:wBefore w:w="142" w:type="dxa"/>
        </w:trPr>
        <w:tc>
          <w:tcPr>
            <w:tcW w:w="6474" w:type="dxa"/>
            <w:gridSpan w:val="12"/>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t>Адрес электронной почты для связи с заявителем:</w:t>
            </w:r>
          </w:p>
        </w:tc>
        <w:tc>
          <w:tcPr>
            <w:tcW w:w="3360" w:type="dxa"/>
            <w:gridSpan w:val="3"/>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5354" w:type="dxa"/>
            <w:gridSpan w:val="10"/>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t>Телефон (факс) для связи с заявителем:</w:t>
            </w:r>
          </w:p>
        </w:tc>
        <w:tc>
          <w:tcPr>
            <w:tcW w:w="4480" w:type="dxa"/>
            <w:gridSpan w:val="5"/>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both"/>
              <w:rPr>
                <w:rFonts w:ascii="Times New Roman" w:hAnsi="Times New Roman"/>
                <w:sz w:val="24"/>
                <w:szCs w:val="24"/>
                <w:lang w:eastAsia="ru-RU"/>
              </w:rPr>
            </w:pPr>
          </w:p>
          <w:p w:rsidR="00157AC9" w:rsidRPr="000D0743" w:rsidRDefault="00157AC9" w:rsidP="004C76FE">
            <w:pPr>
              <w:jc w:val="both"/>
              <w:rPr>
                <w:rFonts w:ascii="Times New Roman" w:hAnsi="Times New Roman"/>
                <w:sz w:val="24"/>
                <w:szCs w:val="24"/>
                <w:lang w:eastAsia="ru-RU"/>
              </w:rPr>
            </w:pPr>
            <w:r w:rsidRPr="000D0743">
              <w:rPr>
                <w:rFonts w:ascii="Times New Roman" w:hAnsi="Times New Roman"/>
                <w:sz w:val="24"/>
                <w:szCs w:val="24"/>
                <w:lang w:eastAsia="ru-RU"/>
              </w:rPr>
              <w:t>Приложение: опись документов</w:t>
            </w:r>
          </w:p>
          <w:p w:rsidR="00157AC9" w:rsidRPr="000D0743" w:rsidRDefault="00157AC9" w:rsidP="004C76FE">
            <w:pPr>
              <w:jc w:val="both"/>
              <w:rPr>
                <w:rFonts w:ascii="Times New Roman" w:hAnsi="Times New Roman"/>
                <w:sz w:val="24"/>
                <w:szCs w:val="24"/>
                <w:lang w:eastAsia="ru-RU"/>
              </w:rPr>
            </w:pPr>
            <w:r w:rsidRPr="000D0743">
              <w:rPr>
                <w:rFonts w:ascii="Times New Roman" w:hAnsi="Times New Roman"/>
                <w:sz w:val="24"/>
                <w:szCs w:val="24"/>
                <w:lang w:eastAsia="ru-RU"/>
              </w:rPr>
              <w:t>1._______________________________________________________________________на___</w:t>
            </w:r>
            <w:proofErr w:type="gramStart"/>
            <w:r w:rsidRPr="000D0743">
              <w:rPr>
                <w:rFonts w:ascii="Times New Roman" w:hAnsi="Times New Roman"/>
                <w:sz w:val="24"/>
                <w:szCs w:val="24"/>
                <w:lang w:eastAsia="ru-RU"/>
              </w:rPr>
              <w:t>л</w:t>
            </w:r>
            <w:proofErr w:type="gramEnd"/>
            <w:r w:rsidRPr="000D0743">
              <w:rPr>
                <w:rFonts w:ascii="Times New Roman" w:hAnsi="Times New Roman"/>
                <w:sz w:val="24"/>
                <w:szCs w:val="24"/>
                <w:lang w:eastAsia="ru-RU"/>
              </w:rPr>
              <w:t>.</w:t>
            </w:r>
          </w:p>
          <w:p w:rsidR="00157AC9" w:rsidRPr="000D0743" w:rsidRDefault="00157AC9" w:rsidP="004C76FE">
            <w:pPr>
              <w:jc w:val="both"/>
              <w:rPr>
                <w:rFonts w:ascii="Times New Roman" w:hAnsi="Times New Roman"/>
                <w:sz w:val="24"/>
                <w:szCs w:val="24"/>
                <w:lang w:eastAsia="ru-RU"/>
              </w:rPr>
            </w:pPr>
            <w:r w:rsidRPr="000D0743">
              <w:rPr>
                <w:rFonts w:ascii="Times New Roman" w:hAnsi="Times New Roman"/>
                <w:sz w:val="24"/>
                <w:szCs w:val="24"/>
                <w:lang w:eastAsia="ru-RU"/>
              </w:rPr>
              <w:t>2._______________________________________________________________________на___</w:t>
            </w:r>
            <w:proofErr w:type="gramStart"/>
            <w:r w:rsidRPr="000D0743">
              <w:rPr>
                <w:rFonts w:ascii="Times New Roman" w:hAnsi="Times New Roman"/>
                <w:sz w:val="24"/>
                <w:szCs w:val="24"/>
                <w:lang w:eastAsia="ru-RU"/>
              </w:rPr>
              <w:t>л</w:t>
            </w:r>
            <w:proofErr w:type="gramEnd"/>
            <w:r w:rsidRPr="000D0743">
              <w:rPr>
                <w:rFonts w:ascii="Times New Roman" w:hAnsi="Times New Roman"/>
                <w:sz w:val="24"/>
                <w:szCs w:val="24"/>
                <w:lang w:eastAsia="ru-RU"/>
              </w:rPr>
              <w:t>.</w:t>
            </w:r>
          </w:p>
          <w:p w:rsidR="00157AC9" w:rsidRPr="000D0743" w:rsidRDefault="00157AC9" w:rsidP="004C76FE">
            <w:pPr>
              <w:jc w:val="both"/>
              <w:rPr>
                <w:rFonts w:ascii="Times New Roman" w:hAnsi="Times New Roman"/>
                <w:sz w:val="24"/>
                <w:szCs w:val="24"/>
                <w:lang w:eastAsia="ru-RU"/>
              </w:rPr>
            </w:pPr>
            <w:r w:rsidRPr="000D0743">
              <w:rPr>
                <w:rFonts w:ascii="Times New Roman" w:hAnsi="Times New Roman"/>
                <w:sz w:val="24"/>
                <w:szCs w:val="24"/>
                <w:lang w:eastAsia="ru-RU"/>
              </w:rPr>
              <w:lastRenderedPageBreak/>
              <w:t>3._______________________________________________________________________на___</w:t>
            </w:r>
            <w:proofErr w:type="gramStart"/>
            <w:r w:rsidRPr="000D0743">
              <w:rPr>
                <w:rFonts w:ascii="Times New Roman" w:hAnsi="Times New Roman"/>
                <w:sz w:val="24"/>
                <w:szCs w:val="24"/>
                <w:lang w:eastAsia="ru-RU"/>
              </w:rPr>
              <w:t>л</w:t>
            </w:r>
            <w:proofErr w:type="gramEnd"/>
            <w:r w:rsidRPr="000D0743">
              <w:rPr>
                <w:rFonts w:ascii="Times New Roman" w:hAnsi="Times New Roman"/>
                <w:sz w:val="24"/>
                <w:szCs w:val="24"/>
                <w:lang w:eastAsia="ru-RU"/>
              </w:rPr>
              <w:t>.</w:t>
            </w:r>
          </w:p>
          <w:p w:rsidR="00157AC9" w:rsidRPr="000D0743" w:rsidRDefault="00157AC9" w:rsidP="004C76FE">
            <w:pPr>
              <w:jc w:val="both"/>
              <w:rPr>
                <w:rFonts w:ascii="Times New Roman" w:hAnsi="Times New Roman"/>
                <w:sz w:val="24"/>
                <w:szCs w:val="24"/>
                <w:lang w:eastAsia="ru-RU"/>
              </w:rPr>
            </w:pPr>
            <w:r w:rsidRPr="000D0743">
              <w:rPr>
                <w:rFonts w:ascii="Times New Roman" w:hAnsi="Times New Roman"/>
                <w:sz w:val="24"/>
                <w:szCs w:val="24"/>
                <w:lang w:eastAsia="ru-RU"/>
              </w:rPr>
              <w:t>4._______________________________________________________________________на___</w:t>
            </w:r>
            <w:proofErr w:type="gramStart"/>
            <w:r w:rsidRPr="000D0743">
              <w:rPr>
                <w:rFonts w:ascii="Times New Roman" w:hAnsi="Times New Roman"/>
                <w:sz w:val="24"/>
                <w:szCs w:val="24"/>
                <w:lang w:eastAsia="ru-RU"/>
              </w:rPr>
              <w:t>л</w:t>
            </w:r>
            <w:proofErr w:type="gramEnd"/>
            <w:r w:rsidRPr="000D0743">
              <w:rPr>
                <w:rFonts w:ascii="Times New Roman" w:hAnsi="Times New Roman"/>
                <w:sz w:val="24"/>
                <w:szCs w:val="24"/>
                <w:lang w:eastAsia="ru-RU"/>
              </w:rPr>
              <w:t>.</w:t>
            </w:r>
          </w:p>
          <w:p w:rsidR="00157AC9" w:rsidRPr="000D0743" w:rsidRDefault="00157AC9" w:rsidP="004C76FE">
            <w:pPr>
              <w:jc w:val="both"/>
              <w:rPr>
                <w:rFonts w:ascii="Times New Roman" w:hAnsi="Times New Roman"/>
                <w:sz w:val="24"/>
                <w:szCs w:val="24"/>
                <w:lang w:eastAsia="ru-RU"/>
              </w:rPr>
            </w:pPr>
          </w:p>
          <w:p w:rsidR="00157AC9" w:rsidRPr="000D0743" w:rsidRDefault="00157AC9" w:rsidP="004C76FE">
            <w:pPr>
              <w:jc w:val="both"/>
              <w:rPr>
                <w:rFonts w:ascii="Times New Roman" w:hAnsi="Times New Roman"/>
                <w:sz w:val="24"/>
                <w:szCs w:val="24"/>
              </w:rPr>
            </w:pPr>
            <w:r w:rsidRPr="000D0743">
              <w:rPr>
                <w:rFonts w:ascii="Times New Roman" w:hAnsi="Times New Roman"/>
                <w:sz w:val="24"/>
                <w:szCs w:val="24"/>
              </w:rPr>
              <w:t>«__»__________201__г.</w:t>
            </w:r>
          </w:p>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1714" w:type="dxa"/>
            <w:gridSpan w:val="4"/>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lastRenderedPageBreak/>
              <w:t>Заявитель:</w:t>
            </w:r>
          </w:p>
        </w:tc>
        <w:tc>
          <w:tcPr>
            <w:tcW w:w="8120" w:type="dxa"/>
            <w:gridSpan w:val="11"/>
            <w:tcBorders>
              <w:top w:val="nil"/>
              <w:left w:val="nil"/>
              <w:bottom w:val="single" w:sz="4" w:space="0" w:color="auto"/>
              <w:right w:val="nil"/>
            </w:tcBorders>
          </w:tcPr>
          <w:p w:rsidR="00157AC9" w:rsidRPr="000D0743" w:rsidRDefault="00157AC9" w:rsidP="004C76FE">
            <w:pPr>
              <w:jc w:val="both"/>
              <w:rPr>
                <w:rFonts w:ascii="Times New Roman" w:hAnsi="Times New Roman"/>
                <w:sz w:val="24"/>
                <w:szCs w:val="24"/>
              </w:rPr>
            </w:pP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center"/>
              <w:rPr>
                <w:rFonts w:ascii="Times New Roman" w:hAnsi="Times New Roman"/>
                <w:sz w:val="24"/>
                <w:szCs w:val="24"/>
              </w:rPr>
            </w:pPr>
            <w:r w:rsidRPr="000D0743">
              <w:rPr>
                <w:rFonts w:ascii="Times New Roman" w:hAnsi="Times New Roman"/>
                <w:sz w:val="24"/>
                <w:szCs w:val="24"/>
              </w:rPr>
              <w:t xml:space="preserve">                     (должность, фамилия, имя, отчество представителя юридического лица или физического лица</w:t>
            </w:r>
            <w:proofErr w:type="gramStart"/>
            <w:r w:rsidRPr="000D0743">
              <w:rPr>
                <w:rFonts w:ascii="Times New Roman" w:hAnsi="Times New Roman"/>
                <w:sz w:val="24"/>
                <w:szCs w:val="24"/>
              </w:rPr>
              <w:t xml:space="preserve"> ,</w:t>
            </w:r>
            <w:proofErr w:type="gramEnd"/>
            <w:r w:rsidRPr="000D0743">
              <w:rPr>
                <w:rFonts w:ascii="Times New Roman" w:hAnsi="Times New Roman"/>
                <w:sz w:val="24"/>
                <w:szCs w:val="24"/>
              </w:rPr>
              <w:t xml:space="preserve"> подпись, печать – для юридических лиц) </w:t>
            </w:r>
          </w:p>
        </w:tc>
      </w:tr>
      <w:tr w:rsidR="00157AC9" w:rsidRPr="000D0743" w:rsidTr="00157AC9">
        <w:trPr>
          <w:gridBefore w:val="1"/>
          <w:wBefore w:w="142" w:type="dxa"/>
        </w:trPr>
        <w:tc>
          <w:tcPr>
            <w:tcW w:w="4934" w:type="dxa"/>
            <w:gridSpan w:val="9"/>
            <w:tcBorders>
              <w:top w:val="nil"/>
              <w:left w:val="nil"/>
              <w:bottom w:val="nil"/>
              <w:right w:val="nil"/>
            </w:tcBorders>
          </w:tcPr>
          <w:p w:rsidR="00157AC9" w:rsidRPr="000D0743" w:rsidRDefault="00157AC9" w:rsidP="004C76FE">
            <w:pPr>
              <w:jc w:val="both"/>
              <w:rPr>
                <w:sz w:val="24"/>
                <w:szCs w:val="24"/>
              </w:rPr>
            </w:pPr>
          </w:p>
        </w:tc>
        <w:tc>
          <w:tcPr>
            <w:tcW w:w="4900" w:type="dxa"/>
            <w:gridSpan w:val="6"/>
            <w:tcBorders>
              <w:top w:val="nil"/>
              <w:left w:val="nil"/>
              <w:bottom w:val="nil"/>
              <w:right w:val="nil"/>
            </w:tcBorders>
          </w:tcPr>
          <w:p w:rsidR="00157AC9" w:rsidRPr="000D0743" w:rsidRDefault="00157AC9" w:rsidP="004C76FE">
            <w:pPr>
              <w:rPr>
                <w:rFonts w:ascii="Times New Roman" w:hAnsi="Times New Roman"/>
                <w:sz w:val="24"/>
                <w:szCs w:val="24"/>
              </w:rPr>
            </w:pPr>
            <w:r w:rsidRPr="000D0743">
              <w:rPr>
                <w:rFonts w:ascii="Times New Roman" w:hAnsi="Times New Roman"/>
                <w:sz w:val="24"/>
                <w:szCs w:val="24"/>
              </w:rPr>
              <w:t>М.П.</w:t>
            </w:r>
          </w:p>
        </w:tc>
      </w:tr>
      <w:tr w:rsidR="00157AC9" w:rsidRPr="000D0743" w:rsidTr="00157AC9">
        <w:trPr>
          <w:gridBefore w:val="1"/>
          <w:wBefore w:w="142" w:type="dxa"/>
        </w:trPr>
        <w:tc>
          <w:tcPr>
            <w:tcW w:w="9834" w:type="dxa"/>
            <w:gridSpan w:val="15"/>
            <w:tcBorders>
              <w:top w:val="nil"/>
              <w:left w:val="nil"/>
              <w:bottom w:val="nil"/>
              <w:right w:val="nil"/>
            </w:tcBorders>
          </w:tcPr>
          <w:p w:rsidR="00157AC9" w:rsidRPr="000D0743" w:rsidRDefault="00157AC9" w:rsidP="004C76FE">
            <w:pPr>
              <w:jc w:val="both"/>
              <w:rPr>
                <w:sz w:val="24"/>
                <w:szCs w:val="24"/>
              </w:rPr>
            </w:pPr>
          </w:p>
        </w:tc>
      </w:tr>
    </w:tbl>
    <w:p w:rsidR="00157AC9" w:rsidRDefault="00157AC9" w:rsidP="00157AC9">
      <w:pPr>
        <w:pStyle w:val="ConsPlusNonformat"/>
        <w:widowControl/>
        <w:tabs>
          <w:tab w:val="left" w:pos="-180"/>
        </w:tabs>
        <w:ind w:left="4320"/>
        <w:rPr>
          <w:rFonts w:ascii="Times New Roman" w:hAnsi="Times New Roman"/>
          <w:sz w:val="28"/>
          <w:szCs w:val="28"/>
        </w:rPr>
      </w:pPr>
    </w:p>
    <w:sectPr w:rsidR="00157AC9" w:rsidSect="00157AC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0D" w:rsidRDefault="0024150D" w:rsidP="000E6E3A">
      <w:r>
        <w:separator/>
      </w:r>
    </w:p>
  </w:endnote>
  <w:endnote w:type="continuationSeparator" w:id="0">
    <w:p w:rsidR="0024150D" w:rsidRDefault="0024150D" w:rsidP="000E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0D" w:rsidRDefault="0024150D" w:rsidP="000E6E3A">
      <w:r>
        <w:separator/>
      </w:r>
    </w:p>
  </w:footnote>
  <w:footnote w:type="continuationSeparator" w:id="0">
    <w:p w:rsidR="0024150D" w:rsidRDefault="0024150D" w:rsidP="000E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032" w:hanging="432"/>
      </w:p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20"/>
    <w:lvl w:ilvl="0">
      <w:numFmt w:val="bullet"/>
      <w:lvlText w:val="-"/>
      <w:lvlJc w:val="left"/>
      <w:pPr>
        <w:tabs>
          <w:tab w:val="num" w:pos="1070"/>
        </w:tabs>
        <w:ind w:left="1070" w:hanging="360"/>
      </w:pPr>
      <w:rPr>
        <w:rFonts w:ascii="StarSymbol" w:hAnsi="StarSymbol"/>
      </w:rPr>
    </w:lvl>
  </w:abstractNum>
  <w:abstractNum w:abstractNumId="3">
    <w:nsid w:val="00000007"/>
    <w:multiLevelType w:val="multilevel"/>
    <w:tmpl w:val="00000007"/>
    <w:name w:val="WW8Num8"/>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24B7620"/>
    <w:multiLevelType w:val="hybridMultilevel"/>
    <w:tmpl w:val="EB363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914D4"/>
    <w:multiLevelType w:val="hybridMultilevel"/>
    <w:tmpl w:val="8390C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1A5631"/>
    <w:multiLevelType w:val="hybridMultilevel"/>
    <w:tmpl w:val="D1CE7CDE"/>
    <w:lvl w:ilvl="0" w:tplc="9F82B1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63B55"/>
    <w:multiLevelType w:val="hybridMultilevel"/>
    <w:tmpl w:val="E0105D9E"/>
    <w:lvl w:ilvl="0" w:tplc="0419000D">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8">
    <w:nsid w:val="24B140B5"/>
    <w:multiLevelType w:val="hybridMultilevel"/>
    <w:tmpl w:val="2F4E3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24B56"/>
    <w:multiLevelType w:val="hybridMultilevel"/>
    <w:tmpl w:val="20B87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214429"/>
    <w:multiLevelType w:val="hybridMultilevel"/>
    <w:tmpl w:val="534CE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F60C4"/>
    <w:multiLevelType w:val="hybridMultilevel"/>
    <w:tmpl w:val="BC768D8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BC7245"/>
    <w:multiLevelType w:val="hybridMultilevel"/>
    <w:tmpl w:val="3312B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71B73"/>
    <w:multiLevelType w:val="hybridMultilevel"/>
    <w:tmpl w:val="A57893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9273B15"/>
    <w:multiLevelType w:val="hybridMultilevel"/>
    <w:tmpl w:val="87D09C56"/>
    <w:lvl w:ilvl="0" w:tplc="0419000D">
      <w:start w:val="1"/>
      <w:numFmt w:val="bullet"/>
      <w:lvlText w:val=""/>
      <w:lvlJc w:val="left"/>
      <w:pPr>
        <w:ind w:left="644"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E14A46"/>
    <w:multiLevelType w:val="hybridMultilevel"/>
    <w:tmpl w:val="50146E4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CF37B3B"/>
    <w:multiLevelType w:val="hybridMultilevel"/>
    <w:tmpl w:val="94A27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0763A4"/>
    <w:multiLevelType w:val="hybridMultilevel"/>
    <w:tmpl w:val="8E0860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4127D20"/>
    <w:multiLevelType w:val="hybridMultilevel"/>
    <w:tmpl w:val="0D502942"/>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9">
    <w:nsid w:val="57801341"/>
    <w:multiLevelType w:val="hybridMultilevel"/>
    <w:tmpl w:val="E87A2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1A9646D"/>
    <w:multiLevelType w:val="hybridMultilevel"/>
    <w:tmpl w:val="D480F4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C364D7"/>
    <w:multiLevelType w:val="hybridMultilevel"/>
    <w:tmpl w:val="C616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4D4B6D"/>
    <w:multiLevelType w:val="hybridMultilevel"/>
    <w:tmpl w:val="D4264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54954B9"/>
    <w:multiLevelType w:val="hybridMultilevel"/>
    <w:tmpl w:val="A91C40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6E080D"/>
    <w:multiLevelType w:val="hybridMultilevel"/>
    <w:tmpl w:val="38266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4"/>
  </w:num>
  <w:num w:numId="5">
    <w:abstractNumId w:val="11"/>
  </w:num>
  <w:num w:numId="6">
    <w:abstractNumId w:val="17"/>
  </w:num>
  <w:num w:numId="7">
    <w:abstractNumId w:val="22"/>
  </w:num>
  <w:num w:numId="8">
    <w:abstractNumId w:val="5"/>
  </w:num>
  <w:num w:numId="9">
    <w:abstractNumId w:val="8"/>
  </w:num>
  <w:num w:numId="10">
    <w:abstractNumId w:val="7"/>
  </w:num>
  <w:num w:numId="11">
    <w:abstractNumId w:val="19"/>
  </w:num>
  <w:num w:numId="12">
    <w:abstractNumId w:val="11"/>
  </w:num>
  <w:num w:numId="13">
    <w:abstractNumId w:val="13"/>
  </w:num>
  <w:num w:numId="14">
    <w:abstractNumId w:val="23"/>
  </w:num>
  <w:num w:numId="15">
    <w:abstractNumId w:val="6"/>
  </w:num>
  <w:num w:numId="16">
    <w:abstractNumId w:val="2"/>
  </w:num>
  <w:num w:numId="17">
    <w:abstractNumId w:val="15"/>
  </w:num>
  <w:num w:numId="18">
    <w:abstractNumId w:val="25"/>
  </w:num>
  <w:num w:numId="19">
    <w:abstractNumId w:val="4"/>
  </w:num>
  <w:num w:numId="20">
    <w:abstractNumId w:val="9"/>
  </w:num>
  <w:num w:numId="21">
    <w:abstractNumId w:val="0"/>
  </w:num>
  <w:num w:numId="22">
    <w:abstractNumId w:val="3"/>
  </w:num>
  <w:num w:numId="23">
    <w:abstractNumId w:val="21"/>
  </w:num>
  <w:num w:numId="24">
    <w:abstractNumId w:val="12"/>
  </w:num>
  <w:num w:numId="25">
    <w:abstractNumId w:val="16"/>
  </w:num>
  <w:num w:numId="26">
    <w:abstractNumId w:val="10"/>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38B0"/>
    <w:rsid w:val="00011502"/>
    <w:rsid w:val="00012E3F"/>
    <w:rsid w:val="00027D50"/>
    <w:rsid w:val="00051187"/>
    <w:rsid w:val="00054A4E"/>
    <w:rsid w:val="000620F7"/>
    <w:rsid w:val="00067F36"/>
    <w:rsid w:val="000B5F8A"/>
    <w:rsid w:val="000B6A23"/>
    <w:rsid w:val="000B7E59"/>
    <w:rsid w:val="000C0B8C"/>
    <w:rsid w:val="000C56D5"/>
    <w:rsid w:val="000C6002"/>
    <w:rsid w:val="000C7E30"/>
    <w:rsid w:val="000D7F4E"/>
    <w:rsid w:val="000E6E3A"/>
    <w:rsid w:val="001013AD"/>
    <w:rsid w:val="001237E8"/>
    <w:rsid w:val="001429F0"/>
    <w:rsid w:val="00157AC9"/>
    <w:rsid w:val="0016362A"/>
    <w:rsid w:val="00181D50"/>
    <w:rsid w:val="00181D95"/>
    <w:rsid w:val="001C2B08"/>
    <w:rsid w:val="001C7390"/>
    <w:rsid w:val="001D355C"/>
    <w:rsid w:val="001E52A1"/>
    <w:rsid w:val="001F5E17"/>
    <w:rsid w:val="00201A50"/>
    <w:rsid w:val="002051C0"/>
    <w:rsid w:val="00215655"/>
    <w:rsid w:val="00223A71"/>
    <w:rsid w:val="00223B2C"/>
    <w:rsid w:val="00240A42"/>
    <w:rsid w:val="00240C6E"/>
    <w:rsid w:val="0024150D"/>
    <w:rsid w:val="002419D7"/>
    <w:rsid w:val="002438B0"/>
    <w:rsid w:val="002515F0"/>
    <w:rsid w:val="00255E31"/>
    <w:rsid w:val="00260AA2"/>
    <w:rsid w:val="00264321"/>
    <w:rsid w:val="00271146"/>
    <w:rsid w:val="0027190A"/>
    <w:rsid w:val="00277207"/>
    <w:rsid w:val="002776D1"/>
    <w:rsid w:val="00285010"/>
    <w:rsid w:val="0029583D"/>
    <w:rsid w:val="002A0727"/>
    <w:rsid w:val="002B2269"/>
    <w:rsid w:val="002B77F4"/>
    <w:rsid w:val="002B7CDA"/>
    <w:rsid w:val="002D2AB6"/>
    <w:rsid w:val="002E2512"/>
    <w:rsid w:val="002F47F5"/>
    <w:rsid w:val="002F4D4F"/>
    <w:rsid w:val="00325473"/>
    <w:rsid w:val="003477A0"/>
    <w:rsid w:val="003545B6"/>
    <w:rsid w:val="00362733"/>
    <w:rsid w:val="00367B8A"/>
    <w:rsid w:val="00373361"/>
    <w:rsid w:val="003742B5"/>
    <w:rsid w:val="003744E8"/>
    <w:rsid w:val="0037499F"/>
    <w:rsid w:val="0038018C"/>
    <w:rsid w:val="003835E8"/>
    <w:rsid w:val="00390668"/>
    <w:rsid w:val="003A098F"/>
    <w:rsid w:val="003A2A7F"/>
    <w:rsid w:val="003A6069"/>
    <w:rsid w:val="003B45D0"/>
    <w:rsid w:val="003D67BC"/>
    <w:rsid w:val="00410E38"/>
    <w:rsid w:val="00416E59"/>
    <w:rsid w:val="004421C3"/>
    <w:rsid w:val="00454132"/>
    <w:rsid w:val="00454D64"/>
    <w:rsid w:val="00465780"/>
    <w:rsid w:val="00470D45"/>
    <w:rsid w:val="00472F9A"/>
    <w:rsid w:val="004751D6"/>
    <w:rsid w:val="00496395"/>
    <w:rsid w:val="004D2C30"/>
    <w:rsid w:val="004D3CFE"/>
    <w:rsid w:val="004E5913"/>
    <w:rsid w:val="00502635"/>
    <w:rsid w:val="00503145"/>
    <w:rsid w:val="00511C47"/>
    <w:rsid w:val="005202F4"/>
    <w:rsid w:val="00525449"/>
    <w:rsid w:val="00533DED"/>
    <w:rsid w:val="00534CEF"/>
    <w:rsid w:val="005503A8"/>
    <w:rsid w:val="00551B93"/>
    <w:rsid w:val="00551F29"/>
    <w:rsid w:val="00571894"/>
    <w:rsid w:val="00582DE1"/>
    <w:rsid w:val="005C1637"/>
    <w:rsid w:val="005D5F49"/>
    <w:rsid w:val="005D6450"/>
    <w:rsid w:val="005E3FDD"/>
    <w:rsid w:val="005F3BB3"/>
    <w:rsid w:val="005F4F59"/>
    <w:rsid w:val="00601159"/>
    <w:rsid w:val="00606A83"/>
    <w:rsid w:val="006203C6"/>
    <w:rsid w:val="006206AE"/>
    <w:rsid w:val="0063023E"/>
    <w:rsid w:val="00630A63"/>
    <w:rsid w:val="0066471C"/>
    <w:rsid w:val="00666C7C"/>
    <w:rsid w:val="00677970"/>
    <w:rsid w:val="006A05AA"/>
    <w:rsid w:val="006C29B2"/>
    <w:rsid w:val="006D28E0"/>
    <w:rsid w:val="006D4395"/>
    <w:rsid w:val="006D72E9"/>
    <w:rsid w:val="006D7406"/>
    <w:rsid w:val="006E5E19"/>
    <w:rsid w:val="006E692D"/>
    <w:rsid w:val="00713F92"/>
    <w:rsid w:val="00716220"/>
    <w:rsid w:val="00726295"/>
    <w:rsid w:val="00743BD5"/>
    <w:rsid w:val="00763540"/>
    <w:rsid w:val="00774AC8"/>
    <w:rsid w:val="0078005E"/>
    <w:rsid w:val="007835B9"/>
    <w:rsid w:val="00784F61"/>
    <w:rsid w:val="007A3A80"/>
    <w:rsid w:val="007C48B8"/>
    <w:rsid w:val="007D4A82"/>
    <w:rsid w:val="007D5A9C"/>
    <w:rsid w:val="007F1F9F"/>
    <w:rsid w:val="00800C1C"/>
    <w:rsid w:val="008014F6"/>
    <w:rsid w:val="00805CFA"/>
    <w:rsid w:val="00807B1E"/>
    <w:rsid w:val="00821E29"/>
    <w:rsid w:val="00822B87"/>
    <w:rsid w:val="008258D6"/>
    <w:rsid w:val="0083059C"/>
    <w:rsid w:val="008427D0"/>
    <w:rsid w:val="00852374"/>
    <w:rsid w:val="00853FE5"/>
    <w:rsid w:val="0085418F"/>
    <w:rsid w:val="00866215"/>
    <w:rsid w:val="00866308"/>
    <w:rsid w:val="008709E0"/>
    <w:rsid w:val="00894FE2"/>
    <w:rsid w:val="008B36F6"/>
    <w:rsid w:val="008C0FC9"/>
    <w:rsid w:val="008D1B9C"/>
    <w:rsid w:val="008E251D"/>
    <w:rsid w:val="008F322D"/>
    <w:rsid w:val="008F7AC4"/>
    <w:rsid w:val="00910141"/>
    <w:rsid w:val="00927593"/>
    <w:rsid w:val="00932EC7"/>
    <w:rsid w:val="0095243F"/>
    <w:rsid w:val="00953655"/>
    <w:rsid w:val="009574F7"/>
    <w:rsid w:val="00970FD2"/>
    <w:rsid w:val="00976E40"/>
    <w:rsid w:val="00980B91"/>
    <w:rsid w:val="00981CBC"/>
    <w:rsid w:val="009820CE"/>
    <w:rsid w:val="0098364E"/>
    <w:rsid w:val="009B0378"/>
    <w:rsid w:val="009B44E0"/>
    <w:rsid w:val="009B5AFA"/>
    <w:rsid w:val="009C6257"/>
    <w:rsid w:val="009E33D0"/>
    <w:rsid w:val="009E79EC"/>
    <w:rsid w:val="009E7CAD"/>
    <w:rsid w:val="009F2952"/>
    <w:rsid w:val="009F7FEB"/>
    <w:rsid w:val="00A01782"/>
    <w:rsid w:val="00A06561"/>
    <w:rsid w:val="00A10342"/>
    <w:rsid w:val="00A11853"/>
    <w:rsid w:val="00A35B11"/>
    <w:rsid w:val="00A42E55"/>
    <w:rsid w:val="00A44002"/>
    <w:rsid w:val="00A623BB"/>
    <w:rsid w:val="00A645FB"/>
    <w:rsid w:val="00A9488F"/>
    <w:rsid w:val="00AA39FE"/>
    <w:rsid w:val="00AA54F3"/>
    <w:rsid w:val="00AA7259"/>
    <w:rsid w:val="00AA7670"/>
    <w:rsid w:val="00AC4233"/>
    <w:rsid w:val="00AD2E91"/>
    <w:rsid w:val="00AE6236"/>
    <w:rsid w:val="00AF0D0B"/>
    <w:rsid w:val="00AF4B22"/>
    <w:rsid w:val="00B12A53"/>
    <w:rsid w:val="00B26A49"/>
    <w:rsid w:val="00B34906"/>
    <w:rsid w:val="00B40C85"/>
    <w:rsid w:val="00B45BB2"/>
    <w:rsid w:val="00B466FC"/>
    <w:rsid w:val="00B5271B"/>
    <w:rsid w:val="00B5699F"/>
    <w:rsid w:val="00B6219D"/>
    <w:rsid w:val="00B65046"/>
    <w:rsid w:val="00B6795F"/>
    <w:rsid w:val="00B75628"/>
    <w:rsid w:val="00B82357"/>
    <w:rsid w:val="00B91513"/>
    <w:rsid w:val="00B927B1"/>
    <w:rsid w:val="00B95B1F"/>
    <w:rsid w:val="00BA4859"/>
    <w:rsid w:val="00BB540D"/>
    <w:rsid w:val="00BD7C39"/>
    <w:rsid w:val="00BE0C84"/>
    <w:rsid w:val="00BE2220"/>
    <w:rsid w:val="00BF1F7D"/>
    <w:rsid w:val="00C01F36"/>
    <w:rsid w:val="00C037F3"/>
    <w:rsid w:val="00C15098"/>
    <w:rsid w:val="00C2057B"/>
    <w:rsid w:val="00C30806"/>
    <w:rsid w:val="00C33904"/>
    <w:rsid w:val="00C34DC1"/>
    <w:rsid w:val="00C35026"/>
    <w:rsid w:val="00C4323E"/>
    <w:rsid w:val="00C43F8E"/>
    <w:rsid w:val="00C80EB1"/>
    <w:rsid w:val="00C877D0"/>
    <w:rsid w:val="00C92848"/>
    <w:rsid w:val="00C93FD3"/>
    <w:rsid w:val="00C940BA"/>
    <w:rsid w:val="00CA35BB"/>
    <w:rsid w:val="00CE3182"/>
    <w:rsid w:val="00D47946"/>
    <w:rsid w:val="00D501F7"/>
    <w:rsid w:val="00D55ECF"/>
    <w:rsid w:val="00D6212B"/>
    <w:rsid w:val="00D667C3"/>
    <w:rsid w:val="00D66E88"/>
    <w:rsid w:val="00DA3DFB"/>
    <w:rsid w:val="00DC415A"/>
    <w:rsid w:val="00DD41E8"/>
    <w:rsid w:val="00E00B93"/>
    <w:rsid w:val="00E052EB"/>
    <w:rsid w:val="00E46607"/>
    <w:rsid w:val="00E62D7D"/>
    <w:rsid w:val="00E72CA0"/>
    <w:rsid w:val="00E824F7"/>
    <w:rsid w:val="00E95076"/>
    <w:rsid w:val="00EB18D6"/>
    <w:rsid w:val="00EB7053"/>
    <w:rsid w:val="00EC4A4D"/>
    <w:rsid w:val="00EF4D74"/>
    <w:rsid w:val="00F03B17"/>
    <w:rsid w:val="00F07A0A"/>
    <w:rsid w:val="00F16A83"/>
    <w:rsid w:val="00F40426"/>
    <w:rsid w:val="00F84E82"/>
    <w:rsid w:val="00F85175"/>
    <w:rsid w:val="00F958BD"/>
    <w:rsid w:val="00FA3083"/>
    <w:rsid w:val="00FC0AA7"/>
    <w:rsid w:val="00FD2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53"/>
    <w:rPr>
      <w:sz w:val="22"/>
      <w:szCs w:val="22"/>
      <w:lang w:eastAsia="en-US"/>
    </w:rPr>
  </w:style>
  <w:style w:type="paragraph" w:styleId="1">
    <w:name w:val="heading 1"/>
    <w:basedOn w:val="a"/>
    <w:next w:val="a"/>
    <w:link w:val="10"/>
    <w:uiPriority w:val="99"/>
    <w:qFormat/>
    <w:rsid w:val="00B5271B"/>
    <w:pPr>
      <w:widowControl w:val="0"/>
      <w:autoSpaceDE w:val="0"/>
      <w:spacing w:before="108" w:after="108"/>
      <w:ind w:left="644" w:hanging="360"/>
      <w:jc w:val="center"/>
      <w:outlineLvl w:val="0"/>
    </w:pPr>
    <w:rPr>
      <w:rFonts w:ascii="Cambria" w:eastAsia="Times New Roman"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853"/>
    <w:rPr>
      <w:sz w:val="22"/>
      <w:szCs w:val="22"/>
      <w:lang w:eastAsia="en-US"/>
    </w:rPr>
  </w:style>
  <w:style w:type="paragraph" w:styleId="a4">
    <w:name w:val="List Paragraph"/>
    <w:basedOn w:val="a"/>
    <w:uiPriority w:val="34"/>
    <w:qFormat/>
    <w:rsid w:val="00A11853"/>
    <w:pPr>
      <w:ind w:left="720"/>
      <w:contextualSpacing/>
    </w:pPr>
  </w:style>
  <w:style w:type="table" w:styleId="a5">
    <w:name w:val="Table Grid"/>
    <w:basedOn w:val="a1"/>
    <w:uiPriority w:val="59"/>
    <w:rsid w:val="00A118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ум список 1"/>
    <w:basedOn w:val="a"/>
    <w:rsid w:val="00A11853"/>
    <w:pPr>
      <w:tabs>
        <w:tab w:val="left" w:pos="360"/>
      </w:tabs>
      <w:spacing w:before="120" w:after="120"/>
      <w:jc w:val="both"/>
    </w:pPr>
    <w:rPr>
      <w:rFonts w:ascii="Times New Roman" w:eastAsia="Times New Roman" w:hAnsi="Times New Roman"/>
      <w:sz w:val="24"/>
      <w:szCs w:val="20"/>
      <w:lang w:eastAsia="ar-SA"/>
    </w:rPr>
  </w:style>
  <w:style w:type="paragraph" w:styleId="a6">
    <w:name w:val="Balloon Text"/>
    <w:basedOn w:val="a"/>
    <w:link w:val="a7"/>
    <w:uiPriority w:val="99"/>
    <w:semiHidden/>
    <w:unhideWhenUsed/>
    <w:rsid w:val="00BE0C84"/>
    <w:rPr>
      <w:rFonts w:ascii="Tahoma" w:hAnsi="Tahoma"/>
      <w:sz w:val="16"/>
      <w:szCs w:val="16"/>
    </w:rPr>
  </w:style>
  <w:style w:type="character" w:customStyle="1" w:styleId="a7">
    <w:name w:val="Текст выноски Знак"/>
    <w:link w:val="a6"/>
    <w:uiPriority w:val="99"/>
    <w:semiHidden/>
    <w:rsid w:val="00BE0C84"/>
    <w:rPr>
      <w:rFonts w:ascii="Tahoma" w:hAnsi="Tahoma" w:cs="Tahoma"/>
      <w:sz w:val="16"/>
      <w:szCs w:val="16"/>
    </w:rPr>
  </w:style>
  <w:style w:type="paragraph" w:customStyle="1" w:styleId="ConsNormal">
    <w:name w:val="ConsNormal"/>
    <w:rsid w:val="00AA39FE"/>
    <w:pPr>
      <w:widowControl w:val="0"/>
      <w:suppressAutoHyphens/>
      <w:autoSpaceDE w:val="0"/>
      <w:ind w:firstLine="720"/>
    </w:pPr>
    <w:rPr>
      <w:rFonts w:ascii="Arial" w:eastAsia="Arial" w:hAnsi="Arial" w:cs="Arial"/>
      <w:sz w:val="28"/>
      <w:szCs w:val="28"/>
      <w:lang w:eastAsia="ar-SA"/>
    </w:rPr>
  </w:style>
  <w:style w:type="paragraph" w:styleId="a8">
    <w:name w:val="Normal (Web)"/>
    <w:basedOn w:val="a"/>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rsid w:val="008258D6"/>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link w:val="2"/>
    <w:rsid w:val="008258D6"/>
    <w:rPr>
      <w:rFonts w:ascii="Times New Roman" w:eastAsia="Times New Roman" w:hAnsi="Times New Roman"/>
      <w:sz w:val="24"/>
      <w:szCs w:val="24"/>
      <w:lang w:eastAsia="ar-SA"/>
    </w:rPr>
  </w:style>
  <w:style w:type="character" w:customStyle="1" w:styleId="WW8Num4z0">
    <w:name w:val="WW8Num4z0"/>
    <w:rsid w:val="0038018C"/>
    <w:rPr>
      <w:rFonts w:ascii="Symbol" w:hAnsi="Symbol"/>
      <w:color w:val="000000"/>
    </w:rPr>
  </w:style>
  <w:style w:type="paragraph" w:styleId="a9">
    <w:name w:val="header"/>
    <w:basedOn w:val="a"/>
    <w:link w:val="aa"/>
    <w:uiPriority w:val="99"/>
    <w:unhideWhenUsed/>
    <w:rsid w:val="000E6E3A"/>
    <w:pPr>
      <w:tabs>
        <w:tab w:val="center" w:pos="4677"/>
        <w:tab w:val="right" w:pos="9355"/>
      </w:tabs>
    </w:pPr>
  </w:style>
  <w:style w:type="character" w:customStyle="1" w:styleId="aa">
    <w:name w:val="Верхний колонтитул Знак"/>
    <w:link w:val="a9"/>
    <w:uiPriority w:val="99"/>
    <w:rsid w:val="000E6E3A"/>
    <w:rPr>
      <w:sz w:val="22"/>
      <w:szCs w:val="22"/>
      <w:lang w:eastAsia="en-US"/>
    </w:rPr>
  </w:style>
  <w:style w:type="paragraph" w:styleId="ab">
    <w:name w:val="footer"/>
    <w:basedOn w:val="a"/>
    <w:link w:val="ac"/>
    <w:uiPriority w:val="99"/>
    <w:unhideWhenUsed/>
    <w:rsid w:val="000E6E3A"/>
    <w:pPr>
      <w:tabs>
        <w:tab w:val="center" w:pos="4677"/>
        <w:tab w:val="right" w:pos="9355"/>
      </w:tabs>
    </w:pPr>
  </w:style>
  <w:style w:type="character" w:customStyle="1" w:styleId="ac">
    <w:name w:val="Нижний колонтитул Знак"/>
    <w:link w:val="ab"/>
    <w:uiPriority w:val="99"/>
    <w:rsid w:val="000E6E3A"/>
    <w:rPr>
      <w:sz w:val="22"/>
      <w:szCs w:val="22"/>
      <w:lang w:eastAsia="en-US"/>
    </w:rPr>
  </w:style>
  <w:style w:type="character" w:customStyle="1" w:styleId="ad">
    <w:name w:val="Гипертекстовая ссылка"/>
    <w:basedOn w:val="a0"/>
    <w:rsid w:val="00E46607"/>
    <w:rPr>
      <w:rFonts w:cs="Times New Roman"/>
      <w:b/>
      <w:bCs/>
      <w:color w:val="008000"/>
    </w:rPr>
  </w:style>
  <w:style w:type="character" w:customStyle="1" w:styleId="10">
    <w:name w:val="Заголовок 1 Знак"/>
    <w:basedOn w:val="a0"/>
    <w:link w:val="1"/>
    <w:uiPriority w:val="99"/>
    <w:rsid w:val="00B5271B"/>
    <w:rPr>
      <w:rFonts w:ascii="Cambria" w:eastAsia="Times New Roman" w:hAnsi="Cambria"/>
      <w:b/>
      <w:bCs/>
      <w:kern w:val="1"/>
      <w:sz w:val="32"/>
      <w:szCs w:val="32"/>
      <w:lang w:eastAsia="ar-SA"/>
    </w:rPr>
  </w:style>
  <w:style w:type="character" w:styleId="ae">
    <w:name w:val="Hyperlink"/>
    <w:uiPriority w:val="99"/>
    <w:rsid w:val="008F7AC4"/>
    <w:rPr>
      <w:rFonts w:cs="Times New Roman"/>
      <w:color w:val="0000FF"/>
      <w:u w:val="single"/>
    </w:rPr>
  </w:style>
  <w:style w:type="paragraph" w:customStyle="1" w:styleId="af">
    <w:name w:val="Прижатый влево"/>
    <w:basedOn w:val="a"/>
    <w:next w:val="a"/>
    <w:uiPriority w:val="99"/>
    <w:rsid w:val="00C30806"/>
    <w:pPr>
      <w:suppressAutoHyphens/>
      <w:autoSpaceDE w:val="0"/>
    </w:pPr>
    <w:rPr>
      <w:rFonts w:ascii="Arial" w:eastAsia="Times New Roman" w:hAnsi="Arial"/>
      <w:sz w:val="24"/>
      <w:szCs w:val="24"/>
      <w:lang w:eastAsia="zh-CN"/>
    </w:rPr>
  </w:style>
  <w:style w:type="paragraph" w:styleId="3">
    <w:name w:val="Body Text 3"/>
    <w:basedOn w:val="a"/>
    <w:link w:val="30"/>
    <w:rsid w:val="002051C0"/>
    <w:pPr>
      <w:widowControl w:val="0"/>
      <w:suppressAutoHyphens/>
      <w:autoSpaceDE w:val="0"/>
      <w:spacing w:after="120"/>
    </w:pPr>
    <w:rPr>
      <w:rFonts w:ascii="Arial" w:eastAsia="Times New Roman" w:hAnsi="Arial" w:cs="Arial"/>
      <w:sz w:val="16"/>
      <w:szCs w:val="16"/>
      <w:lang w:eastAsia="zh-CN"/>
    </w:rPr>
  </w:style>
  <w:style w:type="character" w:customStyle="1" w:styleId="30">
    <w:name w:val="Основной текст 3 Знак"/>
    <w:basedOn w:val="a0"/>
    <w:link w:val="3"/>
    <w:rsid w:val="002051C0"/>
    <w:rPr>
      <w:rFonts w:ascii="Arial" w:eastAsia="Times New Roman" w:hAnsi="Arial" w:cs="Arial"/>
      <w:sz w:val="16"/>
      <w:szCs w:val="16"/>
      <w:lang w:eastAsia="zh-CN"/>
    </w:rPr>
  </w:style>
  <w:style w:type="paragraph" w:customStyle="1" w:styleId="ConsPlusNonformat">
    <w:name w:val="ConsPlusNonformat"/>
    <w:rsid w:val="00157AC9"/>
    <w:pPr>
      <w:widowControl w:val="0"/>
      <w:suppressAutoHyphens/>
      <w:autoSpaceDE w:val="0"/>
    </w:pPr>
    <w:rPr>
      <w:rFonts w:ascii="Courier New" w:eastAsia="Arial" w:hAnsi="Courier New" w:cs="Courier New"/>
      <w:lang w:eastAsia="ar-SA"/>
    </w:rPr>
  </w:style>
  <w:style w:type="paragraph" w:customStyle="1" w:styleId="af0">
    <w:name w:val="Нормальный (таблица)"/>
    <w:basedOn w:val="a"/>
    <w:next w:val="a"/>
    <w:uiPriority w:val="99"/>
    <w:rsid w:val="00157AC9"/>
    <w:pPr>
      <w:autoSpaceDE w:val="0"/>
      <w:autoSpaceDN w:val="0"/>
      <w:adjustRightInd w:val="0"/>
      <w:jc w:val="both"/>
    </w:pPr>
    <w:rPr>
      <w:rFonts w:ascii="Arial" w:eastAsia="Times New Roman"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53"/>
    <w:rPr>
      <w:sz w:val="22"/>
      <w:szCs w:val="22"/>
      <w:lang w:eastAsia="en-US"/>
    </w:rPr>
  </w:style>
  <w:style w:type="paragraph" w:styleId="1">
    <w:name w:val="heading 1"/>
    <w:basedOn w:val="a"/>
    <w:next w:val="a"/>
    <w:link w:val="10"/>
    <w:uiPriority w:val="99"/>
    <w:qFormat/>
    <w:rsid w:val="00B5271B"/>
    <w:pPr>
      <w:widowControl w:val="0"/>
      <w:autoSpaceDE w:val="0"/>
      <w:spacing w:before="108" w:after="108"/>
      <w:ind w:left="644" w:hanging="360"/>
      <w:jc w:val="center"/>
      <w:outlineLvl w:val="0"/>
    </w:pPr>
    <w:rPr>
      <w:rFonts w:ascii="Cambria" w:eastAsia="Times New Roman" w:hAnsi="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853"/>
    <w:rPr>
      <w:sz w:val="22"/>
      <w:szCs w:val="22"/>
      <w:lang w:eastAsia="en-US"/>
    </w:rPr>
  </w:style>
  <w:style w:type="paragraph" w:styleId="a4">
    <w:name w:val="List Paragraph"/>
    <w:basedOn w:val="a"/>
    <w:uiPriority w:val="34"/>
    <w:qFormat/>
    <w:rsid w:val="00A11853"/>
    <w:pPr>
      <w:ind w:left="720"/>
      <w:contextualSpacing/>
    </w:pPr>
  </w:style>
  <w:style w:type="table" w:styleId="a5">
    <w:name w:val="Table Grid"/>
    <w:basedOn w:val="a1"/>
    <w:uiPriority w:val="59"/>
    <w:rsid w:val="00A118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ум список 1"/>
    <w:basedOn w:val="a"/>
    <w:rsid w:val="00A11853"/>
    <w:pPr>
      <w:tabs>
        <w:tab w:val="left" w:pos="360"/>
      </w:tabs>
      <w:spacing w:before="120" w:after="120"/>
      <w:jc w:val="both"/>
    </w:pPr>
    <w:rPr>
      <w:rFonts w:ascii="Times New Roman" w:eastAsia="Times New Roman" w:hAnsi="Times New Roman"/>
      <w:sz w:val="24"/>
      <w:szCs w:val="20"/>
      <w:lang w:eastAsia="ar-SA"/>
    </w:rPr>
  </w:style>
  <w:style w:type="paragraph" w:styleId="a6">
    <w:name w:val="Balloon Text"/>
    <w:basedOn w:val="a"/>
    <w:link w:val="a7"/>
    <w:uiPriority w:val="99"/>
    <w:semiHidden/>
    <w:unhideWhenUsed/>
    <w:rsid w:val="00BE0C84"/>
    <w:rPr>
      <w:rFonts w:ascii="Tahoma" w:hAnsi="Tahoma"/>
      <w:sz w:val="16"/>
      <w:szCs w:val="16"/>
    </w:rPr>
  </w:style>
  <w:style w:type="character" w:customStyle="1" w:styleId="a7">
    <w:name w:val="Текст выноски Знак"/>
    <w:link w:val="a6"/>
    <w:uiPriority w:val="99"/>
    <w:semiHidden/>
    <w:rsid w:val="00BE0C84"/>
    <w:rPr>
      <w:rFonts w:ascii="Tahoma" w:hAnsi="Tahoma" w:cs="Tahoma"/>
      <w:sz w:val="16"/>
      <w:szCs w:val="16"/>
    </w:rPr>
  </w:style>
  <w:style w:type="paragraph" w:customStyle="1" w:styleId="ConsNormal">
    <w:name w:val="ConsNormal"/>
    <w:rsid w:val="00AA39FE"/>
    <w:pPr>
      <w:widowControl w:val="0"/>
      <w:suppressAutoHyphens/>
      <w:autoSpaceDE w:val="0"/>
      <w:ind w:firstLine="720"/>
    </w:pPr>
    <w:rPr>
      <w:rFonts w:ascii="Arial" w:eastAsia="Arial" w:hAnsi="Arial" w:cs="Arial"/>
      <w:sz w:val="28"/>
      <w:szCs w:val="28"/>
      <w:lang w:eastAsia="ar-SA"/>
    </w:rPr>
  </w:style>
  <w:style w:type="paragraph" w:styleId="a8">
    <w:name w:val="Normal (Web)"/>
    <w:basedOn w:val="a"/>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rsid w:val="008258D6"/>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link w:val="2"/>
    <w:rsid w:val="008258D6"/>
    <w:rPr>
      <w:rFonts w:ascii="Times New Roman" w:eastAsia="Times New Roman" w:hAnsi="Times New Roman"/>
      <w:sz w:val="24"/>
      <w:szCs w:val="24"/>
      <w:lang w:eastAsia="ar-SA"/>
    </w:rPr>
  </w:style>
  <w:style w:type="character" w:customStyle="1" w:styleId="WW8Num4z0">
    <w:name w:val="WW8Num4z0"/>
    <w:rsid w:val="0038018C"/>
    <w:rPr>
      <w:rFonts w:ascii="Symbol" w:hAnsi="Symbol"/>
      <w:color w:val="000000"/>
    </w:rPr>
  </w:style>
  <w:style w:type="paragraph" w:styleId="a9">
    <w:name w:val="header"/>
    <w:basedOn w:val="a"/>
    <w:link w:val="aa"/>
    <w:uiPriority w:val="99"/>
    <w:unhideWhenUsed/>
    <w:rsid w:val="000E6E3A"/>
    <w:pPr>
      <w:tabs>
        <w:tab w:val="center" w:pos="4677"/>
        <w:tab w:val="right" w:pos="9355"/>
      </w:tabs>
    </w:pPr>
  </w:style>
  <w:style w:type="character" w:customStyle="1" w:styleId="aa">
    <w:name w:val="Верхний колонтитул Знак"/>
    <w:link w:val="a9"/>
    <w:uiPriority w:val="99"/>
    <w:rsid w:val="000E6E3A"/>
    <w:rPr>
      <w:sz w:val="22"/>
      <w:szCs w:val="22"/>
      <w:lang w:eastAsia="en-US"/>
    </w:rPr>
  </w:style>
  <w:style w:type="paragraph" w:styleId="ab">
    <w:name w:val="footer"/>
    <w:basedOn w:val="a"/>
    <w:link w:val="ac"/>
    <w:uiPriority w:val="99"/>
    <w:unhideWhenUsed/>
    <w:rsid w:val="000E6E3A"/>
    <w:pPr>
      <w:tabs>
        <w:tab w:val="center" w:pos="4677"/>
        <w:tab w:val="right" w:pos="9355"/>
      </w:tabs>
    </w:pPr>
  </w:style>
  <w:style w:type="character" w:customStyle="1" w:styleId="ac">
    <w:name w:val="Нижний колонтитул Знак"/>
    <w:link w:val="ab"/>
    <w:uiPriority w:val="99"/>
    <w:rsid w:val="000E6E3A"/>
    <w:rPr>
      <w:sz w:val="22"/>
      <w:szCs w:val="22"/>
      <w:lang w:eastAsia="en-US"/>
    </w:rPr>
  </w:style>
  <w:style w:type="character" w:customStyle="1" w:styleId="ad">
    <w:name w:val="Гипертекстовая ссылка"/>
    <w:basedOn w:val="a0"/>
    <w:uiPriority w:val="99"/>
    <w:rsid w:val="00E46607"/>
    <w:rPr>
      <w:rFonts w:cs="Times New Roman"/>
      <w:b/>
      <w:bCs/>
      <w:color w:val="008000"/>
    </w:rPr>
  </w:style>
  <w:style w:type="character" w:customStyle="1" w:styleId="10">
    <w:name w:val="Заголовок 1 Знак"/>
    <w:basedOn w:val="a0"/>
    <w:link w:val="1"/>
    <w:uiPriority w:val="99"/>
    <w:rsid w:val="00B5271B"/>
    <w:rPr>
      <w:rFonts w:ascii="Cambria" w:eastAsia="Times New Roman" w:hAnsi="Cambria"/>
      <w:b/>
      <w:bCs/>
      <w:kern w:val="1"/>
      <w:sz w:val="32"/>
      <w:szCs w:val="32"/>
      <w:lang w:eastAsia="ar-SA"/>
    </w:rPr>
  </w:style>
  <w:style w:type="character" w:styleId="ae">
    <w:name w:val="Hyperlink"/>
    <w:uiPriority w:val="99"/>
    <w:rsid w:val="008F7A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6674">
      <w:bodyDiv w:val="1"/>
      <w:marLeft w:val="0"/>
      <w:marRight w:val="0"/>
      <w:marTop w:val="0"/>
      <w:marBottom w:val="0"/>
      <w:divBdr>
        <w:top w:val="none" w:sz="0" w:space="0" w:color="auto"/>
        <w:left w:val="none" w:sz="0" w:space="0" w:color="auto"/>
        <w:bottom w:val="none" w:sz="0" w:space="0" w:color="auto"/>
        <w:right w:val="none" w:sz="0" w:space="0" w:color="auto"/>
      </w:divBdr>
    </w:div>
    <w:div w:id="775565414">
      <w:bodyDiv w:val="1"/>
      <w:marLeft w:val="0"/>
      <w:marRight w:val="0"/>
      <w:marTop w:val="0"/>
      <w:marBottom w:val="0"/>
      <w:divBdr>
        <w:top w:val="none" w:sz="0" w:space="0" w:color="auto"/>
        <w:left w:val="none" w:sz="0" w:space="0" w:color="auto"/>
        <w:bottom w:val="none" w:sz="0" w:space="0" w:color="auto"/>
        <w:right w:val="none" w:sz="0" w:space="0" w:color="auto"/>
      </w:divBdr>
    </w:div>
    <w:div w:id="11629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59346.26" TargetMode="External"/><Relationship Id="rId18"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0282672.7000" TargetMode="External"/><Relationship Id="rId17" Type="http://schemas.openxmlformats.org/officeDocument/2006/relationships/hyperlink" Target="garantF1://70059346.26" TargetMode="External"/><Relationship Id="rId2" Type="http://schemas.openxmlformats.org/officeDocument/2006/relationships/numbering" Target="numbering.xml"/><Relationship Id="rId16" Type="http://schemas.openxmlformats.org/officeDocument/2006/relationships/hyperlink" Target="garantF1://85134.0" TargetMode="External"/><Relationship Id="rId20" Type="http://schemas.openxmlformats.org/officeDocument/2006/relationships/hyperlink" Target="garantF1://8513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82672.1000" TargetMode="External"/><Relationship Id="rId5" Type="http://schemas.openxmlformats.org/officeDocument/2006/relationships/settings" Target="settings.xml"/><Relationship Id="rId15" Type="http://schemas.openxmlformats.org/officeDocument/2006/relationships/hyperlink" Target="garantF1://70119214.0" TargetMode="External"/><Relationship Id="rId10" Type="http://schemas.openxmlformats.org/officeDocument/2006/relationships/hyperlink" Target="garantF1://12077515.0" TargetMode="External"/><Relationship Id="rId19" Type="http://schemas.openxmlformats.org/officeDocument/2006/relationships/hyperlink" Target="garantF1://70119214.0" TargetMode="External"/><Relationship Id="rId4" Type="http://schemas.microsoft.com/office/2007/relationships/stylesWithEffects" Target="stylesWithEffects.xml"/><Relationship Id="rId9" Type="http://schemas.openxmlformats.org/officeDocument/2006/relationships/hyperlink" Target="garantF1://12024625.0" TargetMode="External"/><Relationship Id="rId14" Type="http://schemas.openxmlformats.org/officeDocument/2006/relationships/hyperlink" Target="garantF1://45533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E2BE-F17B-420A-92DF-4A48BCE2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2318</Words>
  <Characters>13217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mfc21</dc:creator>
  <cp:lastModifiedBy>Пользователь Windows</cp:lastModifiedBy>
  <cp:revision>19</cp:revision>
  <cp:lastPrinted>2012-09-20T06:30:00Z</cp:lastPrinted>
  <dcterms:created xsi:type="dcterms:W3CDTF">2015-10-30T11:03:00Z</dcterms:created>
  <dcterms:modified xsi:type="dcterms:W3CDTF">2016-01-30T08:35:00Z</dcterms:modified>
</cp:coreProperties>
</file>