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03" w:rsidRPr="00D2727A" w:rsidRDefault="000A1003" w:rsidP="000A1003">
      <w:pPr>
        <w:spacing w:line="216" w:lineRule="auto"/>
        <w:jc w:val="center"/>
        <w:rPr>
          <w:rFonts w:ascii="Times New Roman" w:hAnsi="Times New Roman"/>
          <w:b/>
          <w:sz w:val="28"/>
          <w:szCs w:val="28"/>
        </w:rPr>
      </w:pPr>
    </w:p>
    <w:p w:rsidR="000A1003" w:rsidRPr="00D2727A" w:rsidRDefault="000A1003" w:rsidP="000A1003">
      <w:pPr>
        <w:jc w:val="right"/>
        <w:rPr>
          <w:rFonts w:ascii="Times New Roman" w:hAnsi="Times New Roman"/>
          <w:sz w:val="28"/>
          <w:szCs w:val="28"/>
        </w:rPr>
      </w:pPr>
      <w:r w:rsidRPr="00D2727A">
        <w:rPr>
          <w:rFonts w:ascii="Times New Roman" w:hAnsi="Times New Roman"/>
          <w:sz w:val="28"/>
          <w:szCs w:val="28"/>
        </w:rPr>
        <w:t>Приложение № 2/</w:t>
      </w:r>
      <w:r w:rsidR="004E2C7F">
        <w:rPr>
          <w:rFonts w:ascii="Times New Roman" w:hAnsi="Times New Roman"/>
          <w:sz w:val="28"/>
          <w:szCs w:val="28"/>
        </w:rPr>
        <w:t>1</w:t>
      </w:r>
    </w:p>
    <w:p w:rsidR="000A1003" w:rsidRPr="00D2727A" w:rsidRDefault="000A1003" w:rsidP="000A1003">
      <w:pPr>
        <w:jc w:val="right"/>
        <w:rPr>
          <w:rFonts w:ascii="Times New Roman" w:hAnsi="Times New Roman"/>
          <w:sz w:val="28"/>
          <w:szCs w:val="28"/>
        </w:rPr>
      </w:pPr>
      <w:r w:rsidRPr="00D2727A">
        <w:rPr>
          <w:rFonts w:ascii="Times New Roman" w:hAnsi="Times New Roman"/>
          <w:sz w:val="28"/>
          <w:szCs w:val="28"/>
        </w:rPr>
        <w:t>к Соглашению от «__»______20__г. №__</w:t>
      </w:r>
    </w:p>
    <w:p w:rsidR="000A1003" w:rsidRPr="00D2727A" w:rsidRDefault="000A1003" w:rsidP="000A1003"/>
    <w:p w:rsidR="000A1003" w:rsidRPr="00D2727A" w:rsidRDefault="000A1003" w:rsidP="000A1003"/>
    <w:p w:rsidR="000A1003" w:rsidRPr="00D2727A" w:rsidRDefault="000A1003" w:rsidP="000A1003">
      <w:pPr>
        <w:spacing w:line="216" w:lineRule="auto"/>
        <w:jc w:val="both"/>
        <w:rPr>
          <w:rFonts w:ascii="Arial" w:hAnsi="Arial" w:cs="Arial"/>
          <w:b/>
          <w:sz w:val="24"/>
          <w:szCs w:val="24"/>
        </w:rPr>
      </w:pPr>
    </w:p>
    <w:tbl>
      <w:tblPr>
        <w:tblW w:w="0" w:type="auto"/>
        <w:jc w:val="center"/>
        <w:tblLook w:val="04A0"/>
      </w:tblPr>
      <w:tblGrid>
        <w:gridCol w:w="6629"/>
        <w:gridCol w:w="2126"/>
        <w:gridCol w:w="6597"/>
      </w:tblGrid>
      <w:tr w:rsidR="000A1003" w:rsidRPr="00D2727A" w:rsidTr="00367907">
        <w:trPr>
          <w:jc w:val="center"/>
        </w:trPr>
        <w:tc>
          <w:tcPr>
            <w:tcW w:w="6629" w:type="dxa"/>
            <w:shd w:val="clear" w:color="auto" w:fill="auto"/>
          </w:tcPr>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УТВЕРЖДЕНО</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 xml:space="preserve">Глава  </w:t>
            </w:r>
            <w:r w:rsidR="00B826C0">
              <w:rPr>
                <w:rFonts w:ascii="Times New Roman" w:hAnsi="Times New Roman"/>
                <w:sz w:val="28"/>
                <w:szCs w:val="28"/>
              </w:rPr>
              <w:t>Привольного</w:t>
            </w:r>
            <w:r w:rsidRPr="00D2727A">
              <w:rPr>
                <w:rFonts w:ascii="Times New Roman" w:hAnsi="Times New Roman"/>
                <w:sz w:val="28"/>
                <w:szCs w:val="28"/>
              </w:rPr>
              <w:t xml:space="preserve"> сельского поселения </w:t>
            </w:r>
          </w:p>
          <w:p w:rsidR="000A1003" w:rsidRPr="00D2727A" w:rsidRDefault="004E2C7F" w:rsidP="00367907">
            <w:pPr>
              <w:spacing w:line="216" w:lineRule="auto"/>
              <w:jc w:val="center"/>
              <w:rPr>
                <w:rFonts w:ascii="Times New Roman" w:hAnsi="Times New Roman"/>
                <w:sz w:val="28"/>
                <w:szCs w:val="28"/>
              </w:rPr>
            </w:pPr>
            <w:r>
              <w:rPr>
                <w:rFonts w:ascii="Times New Roman" w:hAnsi="Times New Roman"/>
                <w:sz w:val="28"/>
                <w:szCs w:val="28"/>
              </w:rPr>
              <w:t>Кавказского</w:t>
            </w:r>
            <w:r w:rsidR="000A1003" w:rsidRPr="00D2727A">
              <w:rPr>
                <w:rFonts w:ascii="Times New Roman" w:hAnsi="Times New Roman"/>
                <w:sz w:val="28"/>
                <w:szCs w:val="28"/>
              </w:rPr>
              <w:t xml:space="preserve"> района</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 xml:space="preserve">____________________ </w:t>
            </w:r>
            <w:r w:rsidR="00B826C0">
              <w:rPr>
                <w:rFonts w:ascii="Times New Roman" w:hAnsi="Times New Roman"/>
                <w:sz w:val="28"/>
                <w:szCs w:val="28"/>
              </w:rPr>
              <w:t>Е.А. Урицкий</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c>
          <w:tcPr>
            <w:tcW w:w="2126" w:type="dxa"/>
            <w:shd w:val="clear" w:color="auto" w:fill="auto"/>
          </w:tcPr>
          <w:p w:rsidR="000A1003" w:rsidRPr="00D2727A" w:rsidRDefault="000A1003" w:rsidP="00367907">
            <w:pPr>
              <w:spacing w:line="216" w:lineRule="auto"/>
              <w:jc w:val="both"/>
              <w:rPr>
                <w:rFonts w:ascii="Times New Roman" w:hAnsi="Times New Roman"/>
                <w:sz w:val="28"/>
                <w:szCs w:val="28"/>
              </w:rPr>
            </w:pPr>
          </w:p>
        </w:tc>
        <w:tc>
          <w:tcPr>
            <w:tcW w:w="6597" w:type="dxa"/>
            <w:shd w:val="clear" w:color="auto" w:fill="auto"/>
          </w:tcPr>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СОГЛАСОВАНО</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Директор ГАУ КК «МФЦ КК»</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_______________________ А.Г. Малов</w:t>
            </w:r>
          </w:p>
          <w:p w:rsidR="000A1003" w:rsidRPr="00D2727A" w:rsidRDefault="000A1003" w:rsidP="00367907">
            <w:pPr>
              <w:spacing w:line="216" w:lineRule="auto"/>
              <w:jc w:val="center"/>
              <w:rPr>
                <w:rFonts w:ascii="Times New Roman" w:hAnsi="Times New Roman"/>
                <w:sz w:val="28"/>
                <w:szCs w:val="28"/>
              </w:rPr>
            </w:pPr>
          </w:p>
          <w:p w:rsidR="000A1003" w:rsidRPr="00D2727A" w:rsidRDefault="000A1003" w:rsidP="00367907">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r>
    </w:tbl>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both"/>
        <w:rPr>
          <w:rFonts w:ascii="Arial" w:hAnsi="Arial" w:cs="Arial"/>
          <w:b/>
          <w:sz w:val="24"/>
          <w:szCs w:val="24"/>
        </w:rPr>
      </w:pPr>
    </w:p>
    <w:p w:rsidR="000A1003" w:rsidRPr="00D2727A" w:rsidRDefault="000A1003" w:rsidP="000A1003">
      <w:pPr>
        <w:spacing w:line="216" w:lineRule="auto"/>
        <w:jc w:val="center"/>
        <w:rPr>
          <w:rFonts w:ascii="Times New Roman" w:hAnsi="Times New Roman"/>
          <w:b/>
          <w:sz w:val="28"/>
          <w:szCs w:val="28"/>
        </w:rPr>
      </w:pPr>
      <w:r w:rsidRPr="00D2727A">
        <w:rPr>
          <w:rFonts w:ascii="Times New Roman" w:hAnsi="Times New Roman"/>
          <w:b/>
          <w:sz w:val="28"/>
          <w:szCs w:val="28"/>
        </w:rPr>
        <w:t>Стандарт</w:t>
      </w:r>
    </w:p>
    <w:p w:rsidR="000A1003" w:rsidRPr="00D2727A" w:rsidRDefault="000A1003" w:rsidP="000A1003">
      <w:pPr>
        <w:spacing w:line="216" w:lineRule="auto"/>
        <w:jc w:val="center"/>
        <w:rPr>
          <w:rFonts w:ascii="Times New Roman" w:hAnsi="Times New Roman"/>
          <w:sz w:val="28"/>
          <w:szCs w:val="28"/>
        </w:rPr>
      </w:pPr>
      <w:r w:rsidRPr="00D2727A">
        <w:rPr>
          <w:rFonts w:ascii="Times New Roman" w:hAnsi="Times New Roman"/>
          <w:sz w:val="28"/>
          <w:szCs w:val="28"/>
        </w:rPr>
        <w:t>на предоставление муниципальной услуги</w:t>
      </w:r>
    </w:p>
    <w:p w:rsidR="000A1003" w:rsidRPr="00D2727A" w:rsidRDefault="000A1003" w:rsidP="000A1003">
      <w:pPr>
        <w:spacing w:line="216" w:lineRule="auto"/>
        <w:jc w:val="center"/>
        <w:rPr>
          <w:rFonts w:ascii="Times New Roman" w:hAnsi="Times New Roman"/>
          <w:color w:val="000000"/>
          <w:sz w:val="28"/>
          <w:szCs w:val="28"/>
        </w:rPr>
      </w:pPr>
      <w:r w:rsidRPr="00D2727A">
        <w:rPr>
          <w:rFonts w:ascii="Times New Roman" w:hAnsi="Times New Roman"/>
          <w:b/>
          <w:color w:val="000000"/>
          <w:sz w:val="28"/>
          <w:szCs w:val="28"/>
        </w:rPr>
        <w:t>«</w:t>
      </w:r>
      <w:r>
        <w:rPr>
          <w:rFonts w:ascii="Times New Roman" w:hAnsi="Times New Roman"/>
          <w:b/>
          <w:color w:val="000000"/>
          <w:sz w:val="28"/>
          <w:szCs w:val="28"/>
        </w:rPr>
        <w:t xml:space="preserve">Предоставление земельных участков, находящихся в государственной или муниципальной собственности, </w:t>
      </w:r>
      <w:r w:rsidR="00D851A5">
        <w:rPr>
          <w:rFonts w:ascii="Times New Roman" w:hAnsi="Times New Roman"/>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2727A">
        <w:rPr>
          <w:rFonts w:ascii="Times New Roman" w:hAnsi="Times New Roman"/>
          <w:b/>
          <w:color w:val="000000"/>
          <w:sz w:val="28"/>
          <w:szCs w:val="28"/>
        </w:rPr>
        <w:t>»</w:t>
      </w:r>
      <w:r w:rsidRPr="00D2727A">
        <w:rPr>
          <w:rFonts w:ascii="Times New Roman" w:hAnsi="Times New Roman"/>
          <w:color w:val="000000"/>
          <w:sz w:val="28"/>
          <w:szCs w:val="28"/>
        </w:rPr>
        <w:t>,</w:t>
      </w:r>
    </w:p>
    <w:p w:rsidR="000A1003" w:rsidRPr="00D2727A" w:rsidRDefault="000A1003" w:rsidP="000A1003">
      <w:pPr>
        <w:spacing w:line="216" w:lineRule="auto"/>
        <w:jc w:val="center"/>
        <w:rPr>
          <w:rFonts w:ascii="Times New Roman" w:hAnsi="Times New Roman"/>
          <w:b/>
          <w:color w:val="000000"/>
          <w:sz w:val="28"/>
          <w:szCs w:val="28"/>
        </w:rPr>
      </w:pPr>
      <w:proofErr w:type="gramStart"/>
      <w:r w:rsidRPr="00D2727A">
        <w:rPr>
          <w:rFonts w:ascii="Times New Roman" w:hAnsi="Times New Roman"/>
          <w:color w:val="000000"/>
          <w:sz w:val="28"/>
          <w:szCs w:val="28"/>
        </w:rPr>
        <w:t>предоставление</w:t>
      </w:r>
      <w:proofErr w:type="gramEnd"/>
      <w:r w:rsidRPr="00D2727A">
        <w:rPr>
          <w:rFonts w:ascii="Times New Roman" w:hAnsi="Times New Roman"/>
          <w:color w:val="000000"/>
          <w:sz w:val="28"/>
          <w:szCs w:val="28"/>
        </w:rPr>
        <w:t xml:space="preserve"> которой организуется по принципу «одного окна», на базе многофункционального центра предоставления государственных и муниципальных услуг</w:t>
      </w:r>
    </w:p>
    <w:p w:rsidR="005E6DF5" w:rsidRPr="000A1003" w:rsidRDefault="005E6DF5" w:rsidP="005E6DF5">
      <w:pPr>
        <w:jc w:val="center"/>
        <w:rPr>
          <w:rFonts w:ascii="Times New Roman" w:hAnsi="Times New Roman"/>
          <w:sz w:val="28"/>
          <w:szCs w:val="28"/>
        </w:rPr>
      </w:pPr>
    </w:p>
    <w:p w:rsidR="009C6257" w:rsidRPr="000A1003" w:rsidRDefault="009C6257" w:rsidP="009C6257">
      <w:pPr>
        <w:spacing w:line="216" w:lineRule="auto"/>
        <w:jc w:val="both"/>
        <w:rPr>
          <w:rFonts w:ascii="Times New Roman" w:hAnsi="Times New Roman"/>
          <w:b/>
          <w:sz w:val="28"/>
          <w:szCs w:val="28"/>
        </w:rPr>
      </w:pPr>
      <w:r w:rsidRPr="000A1003">
        <w:rPr>
          <w:rFonts w:ascii="Times New Roman" w:hAnsi="Times New Roman"/>
          <w:b/>
          <w:sz w:val="28"/>
          <w:szCs w:val="28"/>
          <w:lang w:val="en-US"/>
        </w:rPr>
        <w:t>I</w:t>
      </w:r>
      <w:r w:rsidRPr="000A1003">
        <w:rPr>
          <w:rFonts w:ascii="Times New Roman" w:hAnsi="Times New Roman"/>
          <w:b/>
          <w:sz w:val="28"/>
          <w:szCs w:val="28"/>
        </w:rPr>
        <w:t xml:space="preserve"> Наименование органа предоставляющего </w:t>
      </w:r>
      <w:r w:rsidR="00A36551">
        <w:rPr>
          <w:rFonts w:ascii="Times New Roman" w:hAnsi="Times New Roman"/>
          <w:b/>
          <w:sz w:val="28"/>
          <w:szCs w:val="28"/>
        </w:rPr>
        <w:t>муниципальную услугу</w:t>
      </w:r>
      <w:r w:rsidRPr="000A1003">
        <w:rPr>
          <w:rFonts w:ascii="Times New Roman" w:hAnsi="Times New Roman"/>
          <w:b/>
          <w:sz w:val="28"/>
          <w:szCs w:val="28"/>
        </w:rPr>
        <w:t>:</w:t>
      </w:r>
    </w:p>
    <w:p w:rsidR="00E46607" w:rsidRPr="000A1003" w:rsidRDefault="00E46607" w:rsidP="009C6257">
      <w:pPr>
        <w:spacing w:line="216" w:lineRule="auto"/>
        <w:jc w:val="both"/>
        <w:rPr>
          <w:rFonts w:ascii="Times New Roman" w:hAnsi="Times New Roman"/>
          <w:sz w:val="28"/>
          <w:szCs w:val="28"/>
        </w:rPr>
      </w:pPr>
    </w:p>
    <w:p w:rsidR="009C6257" w:rsidRPr="000A1003" w:rsidRDefault="000A1003" w:rsidP="00980B91">
      <w:pPr>
        <w:numPr>
          <w:ilvl w:val="0"/>
          <w:numId w:val="19"/>
        </w:numPr>
        <w:spacing w:line="216" w:lineRule="auto"/>
        <w:ind w:left="709" w:hanging="425"/>
        <w:jc w:val="both"/>
        <w:rPr>
          <w:rFonts w:ascii="Times New Roman" w:hAnsi="Times New Roman"/>
          <w:sz w:val="28"/>
          <w:szCs w:val="28"/>
        </w:rPr>
      </w:pPr>
      <w:r>
        <w:rPr>
          <w:rFonts w:ascii="Times New Roman" w:hAnsi="Times New Roman"/>
          <w:sz w:val="28"/>
          <w:szCs w:val="28"/>
        </w:rPr>
        <w:t>А</w:t>
      </w:r>
      <w:r w:rsidR="00AF0D0B" w:rsidRPr="000A1003">
        <w:rPr>
          <w:rFonts w:ascii="Times New Roman" w:hAnsi="Times New Roman"/>
          <w:sz w:val="28"/>
          <w:szCs w:val="28"/>
        </w:rPr>
        <w:t>дминистраци</w:t>
      </w:r>
      <w:r>
        <w:rPr>
          <w:rFonts w:ascii="Times New Roman" w:hAnsi="Times New Roman"/>
          <w:sz w:val="28"/>
          <w:szCs w:val="28"/>
        </w:rPr>
        <w:t>я</w:t>
      </w:r>
      <w:r w:rsidR="004E2C7F">
        <w:rPr>
          <w:rFonts w:ascii="Times New Roman" w:hAnsi="Times New Roman"/>
          <w:sz w:val="28"/>
          <w:szCs w:val="28"/>
        </w:rPr>
        <w:t xml:space="preserve"> </w:t>
      </w:r>
      <w:r w:rsidR="00B826C0">
        <w:rPr>
          <w:rFonts w:ascii="Times New Roman" w:hAnsi="Times New Roman"/>
          <w:sz w:val="28"/>
          <w:szCs w:val="28"/>
        </w:rPr>
        <w:t>Привольного</w:t>
      </w:r>
      <w:r w:rsidR="00AF0D0B" w:rsidRPr="000A1003">
        <w:rPr>
          <w:rFonts w:ascii="Times New Roman" w:hAnsi="Times New Roman"/>
          <w:sz w:val="28"/>
          <w:szCs w:val="28"/>
        </w:rPr>
        <w:t xml:space="preserve"> сельского поселения </w:t>
      </w:r>
      <w:r w:rsidR="004E2C7F">
        <w:rPr>
          <w:rFonts w:ascii="Times New Roman" w:hAnsi="Times New Roman"/>
          <w:sz w:val="28"/>
          <w:szCs w:val="28"/>
        </w:rPr>
        <w:t xml:space="preserve">Кавказского </w:t>
      </w:r>
      <w:r w:rsidR="00AF0D0B" w:rsidRPr="000A1003">
        <w:rPr>
          <w:rFonts w:ascii="Times New Roman" w:hAnsi="Times New Roman"/>
          <w:sz w:val="28"/>
          <w:szCs w:val="28"/>
        </w:rPr>
        <w:t>района.</w:t>
      </w:r>
    </w:p>
    <w:p w:rsidR="00AF0D0B" w:rsidRPr="000A1003" w:rsidRDefault="00AF0D0B" w:rsidP="009C6257">
      <w:pPr>
        <w:spacing w:line="216" w:lineRule="auto"/>
        <w:jc w:val="both"/>
        <w:rPr>
          <w:rFonts w:ascii="Times New Roman" w:hAnsi="Times New Roman"/>
          <w:sz w:val="28"/>
          <w:szCs w:val="28"/>
        </w:rPr>
      </w:pPr>
    </w:p>
    <w:p w:rsidR="009C6257" w:rsidRPr="000A1003" w:rsidRDefault="009C6257" w:rsidP="009C6257">
      <w:pPr>
        <w:spacing w:line="216" w:lineRule="auto"/>
        <w:jc w:val="both"/>
        <w:rPr>
          <w:rFonts w:ascii="Times New Roman" w:hAnsi="Times New Roman"/>
          <w:b/>
          <w:sz w:val="28"/>
          <w:szCs w:val="28"/>
        </w:rPr>
      </w:pPr>
      <w:r w:rsidRPr="000A1003">
        <w:rPr>
          <w:rFonts w:ascii="Times New Roman" w:hAnsi="Times New Roman"/>
          <w:b/>
          <w:sz w:val="28"/>
          <w:szCs w:val="28"/>
          <w:lang w:val="en-US"/>
        </w:rPr>
        <w:t>II</w:t>
      </w:r>
      <w:r w:rsidRPr="000A1003">
        <w:rPr>
          <w:rFonts w:ascii="Times New Roman" w:hAnsi="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257" w:rsidRPr="000A1003" w:rsidRDefault="009C6257" w:rsidP="009C6257">
      <w:pPr>
        <w:spacing w:line="216" w:lineRule="auto"/>
        <w:rPr>
          <w:rFonts w:ascii="Times New Roman" w:hAnsi="Times New Roman"/>
          <w:b/>
          <w:sz w:val="28"/>
          <w:szCs w:val="28"/>
        </w:rPr>
      </w:pPr>
    </w:p>
    <w:p w:rsidR="009C6257" w:rsidRPr="000A1003" w:rsidRDefault="00C80EB1" w:rsidP="00980B91">
      <w:pPr>
        <w:pStyle w:val="ConsNormal"/>
        <w:widowControl/>
        <w:numPr>
          <w:ilvl w:val="0"/>
          <w:numId w:val="9"/>
        </w:numPr>
        <w:tabs>
          <w:tab w:val="left" w:pos="709"/>
        </w:tabs>
        <w:suppressAutoHyphens w:val="0"/>
        <w:ind w:left="709" w:hanging="425"/>
        <w:jc w:val="both"/>
        <w:rPr>
          <w:rFonts w:ascii="Times New Roman" w:hAnsi="Times New Roman" w:cs="Times New Roman"/>
          <w:bCs/>
          <w:kern w:val="1"/>
        </w:rPr>
      </w:pPr>
      <w:r w:rsidRPr="000A1003">
        <w:rPr>
          <w:rFonts w:ascii="Times New Roman" w:hAnsi="Times New Roman" w:cs="Times New Roman"/>
          <w:bCs/>
          <w:kern w:val="1"/>
        </w:rPr>
        <w:t>Муниципальная услуга предоставляется бесплатно</w:t>
      </w:r>
    </w:p>
    <w:p w:rsidR="003A6069" w:rsidRPr="000A1003" w:rsidRDefault="003A6069" w:rsidP="003A6069">
      <w:pPr>
        <w:pStyle w:val="ConsNormal"/>
        <w:widowControl/>
        <w:tabs>
          <w:tab w:val="left" w:pos="284"/>
        </w:tabs>
        <w:suppressAutoHyphens w:val="0"/>
        <w:ind w:firstLine="0"/>
        <w:jc w:val="both"/>
        <w:rPr>
          <w:rFonts w:ascii="Times New Roman" w:hAnsi="Times New Roman" w:cs="Times New Roman"/>
          <w:bCs/>
          <w:kern w:val="1"/>
        </w:rPr>
      </w:pPr>
    </w:p>
    <w:p w:rsidR="009C6257" w:rsidRPr="000A1003" w:rsidRDefault="009C6257" w:rsidP="009C6257">
      <w:pPr>
        <w:spacing w:line="216" w:lineRule="auto"/>
        <w:rPr>
          <w:rFonts w:ascii="Times New Roman" w:hAnsi="Times New Roman"/>
          <w:b/>
          <w:sz w:val="28"/>
          <w:szCs w:val="28"/>
        </w:rPr>
      </w:pPr>
      <w:r w:rsidRPr="000A1003">
        <w:rPr>
          <w:rFonts w:ascii="Times New Roman" w:hAnsi="Times New Roman"/>
          <w:b/>
          <w:sz w:val="28"/>
          <w:szCs w:val="28"/>
          <w:lang w:val="en-US"/>
        </w:rPr>
        <w:t>III</w:t>
      </w:r>
      <w:r w:rsidRPr="000A1003">
        <w:rPr>
          <w:rFonts w:ascii="Times New Roman" w:hAnsi="Times New Roman"/>
          <w:b/>
          <w:sz w:val="28"/>
          <w:szCs w:val="28"/>
        </w:rPr>
        <w:t xml:space="preserve"> Правовые основания для предоставления услуги:</w:t>
      </w:r>
    </w:p>
    <w:p w:rsidR="009C6257" w:rsidRPr="000A1003" w:rsidRDefault="009C6257" w:rsidP="009C6257">
      <w:pPr>
        <w:spacing w:line="216" w:lineRule="auto"/>
        <w:rPr>
          <w:rFonts w:ascii="Times New Roman" w:hAnsi="Times New Roman"/>
          <w:b/>
          <w:sz w:val="28"/>
          <w:szCs w:val="28"/>
        </w:rPr>
      </w:pPr>
    </w:p>
    <w:p w:rsidR="00C00711" w:rsidRPr="00C00711" w:rsidRDefault="00C00711" w:rsidP="00C00711">
      <w:pPr>
        <w:pStyle w:val="a4"/>
        <w:numPr>
          <w:ilvl w:val="0"/>
          <w:numId w:val="5"/>
        </w:numPr>
        <w:rPr>
          <w:rFonts w:ascii="Times New Roman" w:hAnsi="Times New Roman"/>
          <w:kern w:val="1"/>
          <w:sz w:val="28"/>
          <w:szCs w:val="28"/>
        </w:rPr>
      </w:pPr>
      <w:r w:rsidRPr="00C00711">
        <w:rPr>
          <w:rFonts w:ascii="Times New Roman" w:hAnsi="Times New Roman"/>
          <w:kern w:val="1"/>
          <w:sz w:val="28"/>
          <w:szCs w:val="28"/>
        </w:rPr>
        <w:t>Конституция Российской Федерации;</w:t>
      </w:r>
    </w:p>
    <w:p w:rsidR="00C00711" w:rsidRPr="00C00711" w:rsidRDefault="00C00711" w:rsidP="00C00711">
      <w:pPr>
        <w:pStyle w:val="a4"/>
        <w:numPr>
          <w:ilvl w:val="0"/>
          <w:numId w:val="5"/>
        </w:numPr>
        <w:rPr>
          <w:rFonts w:ascii="Times New Roman" w:hAnsi="Times New Roman"/>
          <w:sz w:val="28"/>
          <w:szCs w:val="28"/>
        </w:rPr>
      </w:pPr>
      <w:r w:rsidRPr="00C00711">
        <w:rPr>
          <w:rFonts w:ascii="Times New Roman" w:hAnsi="Times New Roman"/>
          <w:kern w:val="1"/>
          <w:sz w:val="28"/>
          <w:szCs w:val="28"/>
        </w:rPr>
        <w:t>Земельный кодекс Российской Федерации</w:t>
      </w:r>
      <w:r w:rsidRPr="00C00711">
        <w:rPr>
          <w:rFonts w:ascii="Times New Roman" w:hAnsi="Times New Roman"/>
          <w:sz w:val="28"/>
          <w:szCs w:val="28"/>
        </w:rPr>
        <w:t>;</w:t>
      </w:r>
    </w:p>
    <w:p w:rsidR="00C00711" w:rsidRPr="00C00711" w:rsidRDefault="00C00711" w:rsidP="00C00711">
      <w:pPr>
        <w:pStyle w:val="a4"/>
        <w:numPr>
          <w:ilvl w:val="0"/>
          <w:numId w:val="5"/>
        </w:numPr>
        <w:rPr>
          <w:rFonts w:ascii="Times New Roman" w:hAnsi="Times New Roman"/>
          <w:kern w:val="1"/>
          <w:sz w:val="28"/>
          <w:szCs w:val="28"/>
        </w:rPr>
      </w:pPr>
      <w:r w:rsidRPr="00C00711">
        <w:rPr>
          <w:rFonts w:ascii="Times New Roman" w:hAnsi="Times New Roman"/>
          <w:kern w:val="1"/>
          <w:sz w:val="28"/>
          <w:szCs w:val="28"/>
        </w:rPr>
        <w:t>Федеральный закон «О введении в действие Земельного кодекса Российской Федерации» от 25 октября 2001года  № 137-ФЗ;</w:t>
      </w:r>
    </w:p>
    <w:p w:rsidR="00C00711" w:rsidRPr="00C00711" w:rsidRDefault="00C00711" w:rsidP="00C00711">
      <w:pPr>
        <w:pStyle w:val="a4"/>
        <w:numPr>
          <w:ilvl w:val="0"/>
          <w:numId w:val="5"/>
        </w:numPr>
        <w:rPr>
          <w:rFonts w:ascii="Times New Roman" w:hAnsi="Times New Roman"/>
          <w:sz w:val="28"/>
          <w:szCs w:val="28"/>
        </w:rPr>
      </w:pPr>
      <w:r w:rsidRPr="00C00711">
        <w:rPr>
          <w:rFonts w:ascii="Times New Roman" w:hAnsi="Times New Roman"/>
          <w:kern w:val="1"/>
          <w:sz w:val="28"/>
          <w:szCs w:val="28"/>
        </w:rPr>
        <w:t>Гражданский кодекс Российской Федерации</w:t>
      </w:r>
      <w:r w:rsidRPr="00C00711">
        <w:rPr>
          <w:rFonts w:ascii="Times New Roman" w:hAnsi="Times New Roman"/>
          <w:sz w:val="28"/>
          <w:szCs w:val="28"/>
        </w:rPr>
        <w:t>,</w:t>
      </w:r>
    </w:p>
    <w:p w:rsidR="00C00711" w:rsidRPr="00C00711" w:rsidRDefault="00472420" w:rsidP="00C00711">
      <w:pPr>
        <w:pStyle w:val="a4"/>
        <w:numPr>
          <w:ilvl w:val="0"/>
          <w:numId w:val="5"/>
        </w:numPr>
        <w:rPr>
          <w:rFonts w:ascii="Times New Roman" w:hAnsi="Times New Roman"/>
          <w:sz w:val="28"/>
          <w:szCs w:val="28"/>
        </w:rPr>
      </w:pPr>
      <w:hyperlink r:id="rId8" w:history="1">
        <w:r w:rsidR="00C00711" w:rsidRPr="003D3B91">
          <w:rPr>
            <w:rStyle w:val="ad"/>
            <w:rFonts w:ascii="Times New Roman" w:hAnsi="Times New Roman"/>
            <w:b w:val="0"/>
            <w:color w:val="000000"/>
            <w:sz w:val="28"/>
            <w:szCs w:val="28"/>
          </w:rPr>
          <w:t>Федеральны</w:t>
        </w:r>
        <w:r w:rsidR="00C00711">
          <w:rPr>
            <w:rStyle w:val="ad"/>
            <w:rFonts w:ascii="Times New Roman" w:hAnsi="Times New Roman"/>
            <w:b w:val="0"/>
            <w:color w:val="000000"/>
            <w:sz w:val="28"/>
            <w:szCs w:val="28"/>
          </w:rPr>
          <w:t>й закон</w:t>
        </w:r>
      </w:hyperlink>
      <w:r w:rsidR="00C00711">
        <w:rPr>
          <w:rFonts w:ascii="Times New Roman" w:hAnsi="Times New Roman"/>
          <w:color w:val="000000"/>
          <w:sz w:val="28"/>
          <w:szCs w:val="28"/>
        </w:rPr>
        <w:t xml:space="preserve"> от 23 июня 2014 года  №171-ФЗ «</w:t>
      </w:r>
      <w:r w:rsidR="00C00711" w:rsidRPr="003D3B91">
        <w:rPr>
          <w:rFonts w:ascii="Times New Roman" w:hAnsi="Times New Roman"/>
          <w:color w:val="000000"/>
          <w:sz w:val="28"/>
          <w:szCs w:val="28"/>
        </w:rPr>
        <w:t>О внесении изменений в Земельный кодекс Российской Федерации и отдельные законодате</w:t>
      </w:r>
      <w:r w:rsidR="00C00711">
        <w:rPr>
          <w:rFonts w:ascii="Times New Roman" w:hAnsi="Times New Roman"/>
          <w:color w:val="000000"/>
          <w:sz w:val="28"/>
          <w:szCs w:val="28"/>
        </w:rPr>
        <w:t>льные акты Российской Федерации»</w:t>
      </w:r>
      <w:r w:rsidR="00C00711" w:rsidRPr="00C00711">
        <w:rPr>
          <w:rFonts w:ascii="Times New Roman" w:hAnsi="Times New Roman"/>
          <w:sz w:val="28"/>
          <w:szCs w:val="28"/>
        </w:rPr>
        <w:t>;</w:t>
      </w:r>
    </w:p>
    <w:p w:rsidR="00C00711" w:rsidRPr="00C00711" w:rsidRDefault="00C00711" w:rsidP="00C00711">
      <w:pPr>
        <w:pStyle w:val="af0"/>
        <w:numPr>
          <w:ilvl w:val="0"/>
          <w:numId w:val="5"/>
        </w:numPr>
        <w:jc w:val="both"/>
        <w:rPr>
          <w:rFonts w:ascii="Times New Roman" w:hAnsi="Times New Roman" w:cs="Times New Roman"/>
          <w:sz w:val="28"/>
          <w:szCs w:val="28"/>
        </w:rPr>
      </w:pPr>
      <w:r w:rsidRPr="00C00711">
        <w:rPr>
          <w:rFonts w:ascii="Times New Roman" w:hAnsi="Times New Roman" w:cs="Times New Roman"/>
          <w:sz w:val="28"/>
          <w:szCs w:val="28"/>
        </w:rPr>
        <w:t xml:space="preserve">Федеральный закон от 27 июля 2010 </w:t>
      </w:r>
      <w:r>
        <w:rPr>
          <w:rFonts w:ascii="Times New Roman" w:hAnsi="Times New Roman" w:cs="Times New Roman"/>
          <w:sz w:val="28"/>
          <w:szCs w:val="28"/>
        </w:rPr>
        <w:t xml:space="preserve">года </w:t>
      </w:r>
      <w:r w:rsidRPr="00C00711">
        <w:rPr>
          <w:rFonts w:ascii="Times New Roman" w:hAnsi="Times New Roman" w:cs="Times New Roman"/>
          <w:sz w:val="28"/>
          <w:szCs w:val="28"/>
        </w:rPr>
        <w:t>№210-ФЗ «Об организации предоставления государственных и муниципальных услуг»;</w:t>
      </w:r>
    </w:p>
    <w:p w:rsidR="00C00711" w:rsidRPr="00C00711" w:rsidRDefault="00C00711" w:rsidP="00C00711">
      <w:pPr>
        <w:pStyle w:val="af0"/>
        <w:numPr>
          <w:ilvl w:val="0"/>
          <w:numId w:val="5"/>
        </w:numPr>
        <w:jc w:val="both"/>
        <w:rPr>
          <w:rFonts w:ascii="Times New Roman" w:hAnsi="Times New Roman" w:cs="Times New Roman"/>
          <w:sz w:val="28"/>
          <w:szCs w:val="28"/>
        </w:rPr>
      </w:pPr>
      <w:r w:rsidRPr="00C00711">
        <w:rPr>
          <w:rFonts w:ascii="Times New Roman" w:hAnsi="Times New Roman" w:cs="Times New Roman"/>
          <w:sz w:val="28"/>
          <w:szCs w:val="28"/>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00711" w:rsidRPr="00C00711" w:rsidRDefault="00C00711" w:rsidP="00C00711">
      <w:pPr>
        <w:numPr>
          <w:ilvl w:val="0"/>
          <w:numId w:val="5"/>
        </w:numPr>
        <w:tabs>
          <w:tab w:val="left" w:pos="284"/>
        </w:tabs>
        <w:jc w:val="both"/>
        <w:rPr>
          <w:rFonts w:ascii="Times New Roman" w:hAnsi="Times New Roman"/>
          <w:kern w:val="1"/>
          <w:sz w:val="28"/>
          <w:szCs w:val="28"/>
        </w:rPr>
      </w:pPr>
      <w:r w:rsidRPr="00C00711">
        <w:rPr>
          <w:rFonts w:ascii="Times New Roman" w:hAnsi="Times New Roman"/>
          <w:kern w:val="1"/>
          <w:sz w:val="28"/>
          <w:szCs w:val="28"/>
        </w:rPr>
        <w:t xml:space="preserve">Закон Краснодарского края от 05 ноября 2002 года № 532-КЗ </w:t>
      </w:r>
      <w:r w:rsidRPr="00C00711">
        <w:rPr>
          <w:rFonts w:ascii="Times New Roman" w:hAnsi="Times New Roman"/>
          <w:sz w:val="28"/>
          <w:szCs w:val="28"/>
        </w:rPr>
        <w:t>«</w:t>
      </w:r>
      <w:r w:rsidRPr="00C00711">
        <w:rPr>
          <w:rFonts w:ascii="Times New Roman" w:hAnsi="Times New Roman"/>
          <w:kern w:val="1"/>
          <w:sz w:val="28"/>
          <w:szCs w:val="28"/>
        </w:rPr>
        <w:t>Об основах регулирования земельных отношений в Краснодарском крае»</w:t>
      </w:r>
      <w:r w:rsidRPr="00C00711">
        <w:rPr>
          <w:rFonts w:ascii="Times New Roman" w:hAnsi="Times New Roman"/>
          <w:sz w:val="28"/>
          <w:szCs w:val="28"/>
        </w:rPr>
        <w:t>;</w:t>
      </w:r>
    </w:p>
    <w:p w:rsidR="00C00711" w:rsidRPr="00C00711" w:rsidRDefault="00472420" w:rsidP="00C00711">
      <w:pPr>
        <w:numPr>
          <w:ilvl w:val="0"/>
          <w:numId w:val="5"/>
        </w:numPr>
        <w:tabs>
          <w:tab w:val="left" w:pos="284"/>
        </w:tabs>
        <w:jc w:val="both"/>
        <w:rPr>
          <w:rFonts w:ascii="Times New Roman" w:hAnsi="Times New Roman"/>
          <w:kern w:val="1"/>
          <w:sz w:val="28"/>
          <w:szCs w:val="28"/>
        </w:rPr>
      </w:pPr>
      <w:hyperlink r:id="rId9" w:history="1">
        <w:r w:rsidR="00C00711" w:rsidRPr="003D3B91">
          <w:rPr>
            <w:rStyle w:val="ad"/>
            <w:rFonts w:ascii="Times New Roman" w:hAnsi="Times New Roman"/>
            <w:b w:val="0"/>
            <w:color w:val="000000"/>
            <w:sz w:val="28"/>
            <w:szCs w:val="28"/>
          </w:rPr>
          <w:t>Федеральны</w:t>
        </w:r>
        <w:r w:rsidR="00C00711">
          <w:rPr>
            <w:rStyle w:val="ad"/>
            <w:rFonts w:ascii="Times New Roman" w:hAnsi="Times New Roman"/>
            <w:b w:val="0"/>
            <w:color w:val="000000"/>
            <w:sz w:val="28"/>
            <w:szCs w:val="28"/>
          </w:rPr>
          <w:t>й закон</w:t>
        </w:r>
      </w:hyperlink>
      <w:r w:rsidR="00C00711" w:rsidRPr="003D3B91">
        <w:rPr>
          <w:rFonts w:ascii="Times New Roman" w:hAnsi="Times New Roman"/>
          <w:color w:val="000000"/>
          <w:sz w:val="28"/>
          <w:szCs w:val="28"/>
        </w:rPr>
        <w:t xml:space="preserve"> от 15</w:t>
      </w:r>
      <w:r w:rsidR="00C00711">
        <w:rPr>
          <w:rFonts w:ascii="Times New Roman" w:hAnsi="Times New Roman"/>
          <w:color w:val="000000"/>
          <w:sz w:val="28"/>
          <w:szCs w:val="28"/>
        </w:rPr>
        <w:t xml:space="preserve"> апреля 19</w:t>
      </w:r>
      <w:r w:rsidR="00C00711" w:rsidRPr="003D3B91">
        <w:rPr>
          <w:rFonts w:ascii="Times New Roman" w:hAnsi="Times New Roman"/>
          <w:color w:val="000000"/>
          <w:sz w:val="28"/>
          <w:szCs w:val="28"/>
        </w:rPr>
        <w:t>98</w:t>
      </w:r>
      <w:r w:rsidR="00C00711">
        <w:rPr>
          <w:rFonts w:ascii="Times New Roman" w:hAnsi="Times New Roman"/>
          <w:color w:val="000000"/>
          <w:sz w:val="28"/>
          <w:szCs w:val="28"/>
        </w:rPr>
        <w:t xml:space="preserve"> года №66-ФЗ «</w:t>
      </w:r>
      <w:r w:rsidR="00C00711" w:rsidRPr="003D3B91">
        <w:rPr>
          <w:rFonts w:ascii="Times New Roman" w:hAnsi="Times New Roman"/>
          <w:color w:val="000000"/>
          <w:sz w:val="28"/>
          <w:szCs w:val="28"/>
        </w:rPr>
        <w:t>О садоводческих, огороднических и дачных неко</w:t>
      </w:r>
      <w:r w:rsidR="00C00711">
        <w:rPr>
          <w:rFonts w:ascii="Times New Roman" w:hAnsi="Times New Roman"/>
          <w:color w:val="000000"/>
          <w:sz w:val="28"/>
          <w:szCs w:val="28"/>
        </w:rPr>
        <w:t>ммерческих объединениях граждан»;</w:t>
      </w:r>
    </w:p>
    <w:p w:rsidR="005E6DF5" w:rsidRPr="00DD0EB0" w:rsidRDefault="005E6DF5" w:rsidP="00A36551">
      <w:pPr>
        <w:numPr>
          <w:ilvl w:val="0"/>
          <w:numId w:val="5"/>
        </w:numPr>
        <w:tabs>
          <w:tab w:val="left" w:pos="284"/>
        </w:tabs>
        <w:jc w:val="both"/>
        <w:rPr>
          <w:rFonts w:ascii="Times New Roman" w:hAnsi="Times New Roman"/>
          <w:kern w:val="1"/>
          <w:sz w:val="28"/>
          <w:szCs w:val="28"/>
        </w:rPr>
      </w:pPr>
      <w:proofErr w:type="gramStart"/>
      <w:r w:rsidRPr="00A36551">
        <w:rPr>
          <w:rFonts w:ascii="Times New Roman" w:hAnsi="Times New Roman"/>
          <w:kern w:val="1"/>
          <w:sz w:val="28"/>
          <w:szCs w:val="28"/>
        </w:rPr>
        <w:t>Административны</w:t>
      </w:r>
      <w:r w:rsidR="00A36551" w:rsidRPr="00A36551">
        <w:rPr>
          <w:rFonts w:ascii="Times New Roman" w:hAnsi="Times New Roman"/>
          <w:kern w:val="1"/>
          <w:sz w:val="28"/>
          <w:szCs w:val="28"/>
        </w:rPr>
        <w:t>й</w:t>
      </w:r>
      <w:r w:rsidRPr="00A36551">
        <w:rPr>
          <w:rFonts w:ascii="Times New Roman" w:hAnsi="Times New Roman"/>
          <w:kern w:val="1"/>
          <w:sz w:val="28"/>
          <w:szCs w:val="28"/>
        </w:rPr>
        <w:t xml:space="preserve"> регламент</w:t>
      </w:r>
      <w:r w:rsidR="00A36551" w:rsidRPr="00A36551">
        <w:rPr>
          <w:rFonts w:ascii="Times New Roman" w:hAnsi="Times New Roman"/>
          <w:kern w:val="1"/>
          <w:sz w:val="28"/>
          <w:szCs w:val="28"/>
        </w:rPr>
        <w:t xml:space="preserve"> предоставления администрацией </w:t>
      </w:r>
      <w:r w:rsidR="00B826C0">
        <w:rPr>
          <w:rFonts w:ascii="Times New Roman" w:hAnsi="Times New Roman"/>
          <w:sz w:val="28"/>
          <w:szCs w:val="28"/>
        </w:rPr>
        <w:t>Привольного</w:t>
      </w:r>
      <w:r w:rsidR="00A36551" w:rsidRPr="00A36551">
        <w:rPr>
          <w:rFonts w:ascii="Times New Roman" w:hAnsi="Times New Roman"/>
          <w:kern w:val="1"/>
          <w:sz w:val="28"/>
          <w:szCs w:val="28"/>
        </w:rPr>
        <w:t xml:space="preserve"> сельского поселения </w:t>
      </w:r>
      <w:r w:rsidR="004E2C7F">
        <w:rPr>
          <w:rFonts w:ascii="Times New Roman" w:hAnsi="Times New Roman"/>
          <w:kern w:val="1"/>
          <w:sz w:val="28"/>
          <w:szCs w:val="28"/>
        </w:rPr>
        <w:t>Кавказского</w:t>
      </w:r>
      <w:r w:rsidR="00A36551" w:rsidRPr="00A36551">
        <w:rPr>
          <w:rFonts w:ascii="Times New Roman" w:hAnsi="Times New Roman"/>
          <w:kern w:val="1"/>
          <w:sz w:val="28"/>
          <w:szCs w:val="28"/>
        </w:rPr>
        <w:t xml:space="preserve"> района муниципальной услуги «</w:t>
      </w:r>
      <w:r w:rsidR="00D851A5">
        <w:rPr>
          <w:rFonts w:ascii="Times New Roman" w:hAnsi="Times New Roman"/>
          <w:kern w:val="1"/>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36551" w:rsidRPr="00A36551">
        <w:rPr>
          <w:rFonts w:ascii="Times New Roman" w:hAnsi="Times New Roman"/>
          <w:kern w:val="1"/>
          <w:sz w:val="28"/>
          <w:szCs w:val="28"/>
        </w:rPr>
        <w:t>»</w:t>
      </w:r>
      <w:r w:rsidR="00A36551">
        <w:rPr>
          <w:rFonts w:ascii="Times New Roman" w:hAnsi="Times New Roman"/>
          <w:kern w:val="1"/>
          <w:sz w:val="28"/>
          <w:szCs w:val="28"/>
        </w:rPr>
        <w:t xml:space="preserve">, утвержденный постановлением администрации </w:t>
      </w:r>
      <w:r w:rsidR="002C5F17">
        <w:rPr>
          <w:rFonts w:ascii="Times New Roman" w:hAnsi="Times New Roman"/>
          <w:kern w:val="1"/>
          <w:sz w:val="28"/>
          <w:szCs w:val="28"/>
        </w:rPr>
        <w:t>Привольного</w:t>
      </w:r>
      <w:r w:rsidR="004E2C7F">
        <w:rPr>
          <w:rFonts w:ascii="Times New Roman" w:hAnsi="Times New Roman"/>
          <w:kern w:val="1"/>
          <w:sz w:val="28"/>
          <w:szCs w:val="28"/>
        </w:rPr>
        <w:t xml:space="preserve"> сельского поселения Кавказского</w:t>
      </w:r>
      <w:r w:rsidR="00D851A5">
        <w:rPr>
          <w:rFonts w:ascii="Times New Roman" w:hAnsi="Times New Roman"/>
          <w:kern w:val="1"/>
          <w:sz w:val="28"/>
          <w:szCs w:val="28"/>
        </w:rPr>
        <w:t xml:space="preserve"> района от </w:t>
      </w:r>
      <w:r w:rsidR="002C5F17">
        <w:rPr>
          <w:rFonts w:ascii="Times New Roman" w:hAnsi="Times New Roman"/>
          <w:kern w:val="1"/>
          <w:sz w:val="28"/>
          <w:szCs w:val="28"/>
        </w:rPr>
        <w:t>3</w:t>
      </w:r>
      <w:r w:rsidR="004E2C7F">
        <w:rPr>
          <w:rFonts w:ascii="Times New Roman" w:hAnsi="Times New Roman"/>
          <w:kern w:val="1"/>
          <w:sz w:val="28"/>
          <w:szCs w:val="28"/>
        </w:rPr>
        <w:t xml:space="preserve">0 </w:t>
      </w:r>
      <w:r w:rsidR="002C5F17">
        <w:rPr>
          <w:rFonts w:ascii="Times New Roman" w:hAnsi="Times New Roman"/>
          <w:kern w:val="1"/>
          <w:sz w:val="28"/>
          <w:szCs w:val="28"/>
        </w:rPr>
        <w:t>нояб</w:t>
      </w:r>
      <w:r w:rsidR="004E2C7F">
        <w:rPr>
          <w:rFonts w:ascii="Times New Roman" w:hAnsi="Times New Roman"/>
          <w:kern w:val="1"/>
          <w:sz w:val="28"/>
          <w:szCs w:val="28"/>
        </w:rPr>
        <w:t>ря 2015</w:t>
      </w:r>
      <w:proofErr w:type="gramEnd"/>
      <w:r w:rsidR="004E2C7F">
        <w:rPr>
          <w:rFonts w:ascii="Times New Roman" w:hAnsi="Times New Roman"/>
          <w:kern w:val="1"/>
          <w:sz w:val="28"/>
          <w:szCs w:val="28"/>
        </w:rPr>
        <w:t xml:space="preserve"> года </w:t>
      </w:r>
      <w:r w:rsidR="00D851A5" w:rsidRPr="00DD0EB0">
        <w:rPr>
          <w:rFonts w:ascii="Times New Roman" w:hAnsi="Times New Roman"/>
          <w:kern w:val="1"/>
          <w:sz w:val="28"/>
          <w:szCs w:val="28"/>
        </w:rPr>
        <w:t xml:space="preserve">№ </w:t>
      </w:r>
      <w:r w:rsidR="002C5F17">
        <w:rPr>
          <w:rFonts w:ascii="Times New Roman" w:hAnsi="Times New Roman"/>
          <w:kern w:val="1"/>
          <w:sz w:val="28"/>
          <w:szCs w:val="28"/>
        </w:rPr>
        <w:t>194</w:t>
      </w:r>
      <w:r w:rsidRPr="00DD0EB0">
        <w:rPr>
          <w:rFonts w:ascii="Times New Roman" w:hAnsi="Times New Roman"/>
          <w:kern w:val="1"/>
          <w:sz w:val="28"/>
          <w:szCs w:val="28"/>
        </w:rPr>
        <w:t>.</w:t>
      </w:r>
    </w:p>
    <w:p w:rsidR="009C6257" w:rsidRPr="000A1003" w:rsidRDefault="009C6257" w:rsidP="009C6257">
      <w:pPr>
        <w:spacing w:line="216" w:lineRule="auto"/>
        <w:ind w:left="284" w:hanging="284"/>
        <w:rPr>
          <w:rFonts w:ascii="Times New Roman" w:hAnsi="Times New Roman"/>
          <w:b/>
          <w:sz w:val="28"/>
          <w:szCs w:val="28"/>
        </w:rPr>
      </w:pPr>
    </w:p>
    <w:p w:rsidR="009C6257" w:rsidRPr="000A1003" w:rsidRDefault="009C6257" w:rsidP="009C6257">
      <w:pPr>
        <w:spacing w:line="216" w:lineRule="auto"/>
        <w:rPr>
          <w:rFonts w:ascii="Times New Roman" w:hAnsi="Times New Roman"/>
          <w:b/>
          <w:sz w:val="28"/>
          <w:szCs w:val="28"/>
        </w:rPr>
      </w:pPr>
      <w:r w:rsidRPr="000A1003">
        <w:rPr>
          <w:rFonts w:ascii="Times New Roman" w:hAnsi="Times New Roman"/>
          <w:b/>
          <w:sz w:val="28"/>
          <w:szCs w:val="28"/>
          <w:lang w:val="en-US"/>
        </w:rPr>
        <w:t>IV</w:t>
      </w:r>
      <w:r w:rsidRPr="000A1003">
        <w:rPr>
          <w:rFonts w:ascii="Times New Roman" w:hAnsi="Times New Roman"/>
          <w:b/>
          <w:sz w:val="28"/>
          <w:szCs w:val="28"/>
        </w:rPr>
        <w:t> Категория заявителей, имеющих право на обращение за получением услуги:</w:t>
      </w:r>
    </w:p>
    <w:p w:rsidR="009C6257" w:rsidRPr="00A36551" w:rsidRDefault="009C6257" w:rsidP="009C6257">
      <w:pPr>
        <w:spacing w:line="216" w:lineRule="auto"/>
        <w:rPr>
          <w:rFonts w:ascii="Times New Roman" w:hAnsi="Times New Roman"/>
          <w:b/>
          <w:sz w:val="28"/>
          <w:szCs w:val="28"/>
        </w:rPr>
      </w:pPr>
    </w:p>
    <w:p w:rsidR="004E2C7F" w:rsidRDefault="00EF6638" w:rsidP="00EF6638">
      <w:pPr>
        <w:pStyle w:val="a4"/>
        <w:numPr>
          <w:ilvl w:val="0"/>
          <w:numId w:val="28"/>
        </w:numPr>
        <w:jc w:val="both"/>
        <w:rPr>
          <w:rFonts w:ascii="Times New Roman" w:hAnsi="Times New Roman"/>
          <w:sz w:val="28"/>
          <w:szCs w:val="28"/>
        </w:rPr>
      </w:pPr>
      <w:r w:rsidRPr="00EF6638">
        <w:rPr>
          <w:rFonts w:ascii="Times New Roman" w:hAnsi="Times New Roman"/>
          <w:sz w:val="28"/>
          <w:szCs w:val="28"/>
        </w:rPr>
        <w:t xml:space="preserve">граждане Российской Федерации, </w:t>
      </w:r>
    </w:p>
    <w:p w:rsidR="00A36551" w:rsidRPr="00EF6638" w:rsidRDefault="004E2C7F" w:rsidP="00EF6638">
      <w:pPr>
        <w:pStyle w:val="a4"/>
        <w:numPr>
          <w:ilvl w:val="0"/>
          <w:numId w:val="28"/>
        </w:numPr>
        <w:jc w:val="both"/>
        <w:rPr>
          <w:rFonts w:ascii="Times New Roman" w:hAnsi="Times New Roman"/>
          <w:sz w:val="28"/>
          <w:szCs w:val="28"/>
        </w:rPr>
      </w:pPr>
      <w:r>
        <w:rPr>
          <w:rFonts w:ascii="Times New Roman" w:hAnsi="Times New Roman"/>
          <w:sz w:val="28"/>
          <w:szCs w:val="28"/>
        </w:rPr>
        <w:t>крестьянско-фермерские хозяйства</w:t>
      </w:r>
      <w:r w:rsidRPr="00EF6638">
        <w:rPr>
          <w:rFonts w:ascii="Times New Roman" w:hAnsi="Times New Roman"/>
          <w:sz w:val="28"/>
          <w:szCs w:val="28"/>
        </w:rPr>
        <w:t xml:space="preserve"> </w:t>
      </w:r>
    </w:p>
    <w:p w:rsidR="00743BD5" w:rsidRPr="000A1003" w:rsidRDefault="00743BD5" w:rsidP="00A36551">
      <w:pPr>
        <w:pStyle w:val="a4"/>
        <w:tabs>
          <w:tab w:val="left" w:pos="284"/>
        </w:tabs>
        <w:spacing w:line="216" w:lineRule="auto"/>
        <w:ind w:left="0"/>
        <w:rPr>
          <w:rFonts w:ascii="Times New Roman" w:hAnsi="Times New Roman"/>
          <w:sz w:val="28"/>
          <w:szCs w:val="28"/>
        </w:rPr>
      </w:pPr>
    </w:p>
    <w:p w:rsidR="00B6219D" w:rsidRPr="000A1003" w:rsidRDefault="00B6219D" w:rsidP="00B6219D">
      <w:pPr>
        <w:spacing w:line="216" w:lineRule="auto"/>
        <w:rPr>
          <w:rFonts w:ascii="Times New Roman" w:hAnsi="Times New Roman"/>
          <w:b/>
          <w:sz w:val="28"/>
          <w:szCs w:val="28"/>
        </w:rPr>
      </w:pPr>
    </w:p>
    <w:p w:rsidR="00B6219D" w:rsidRPr="000A1003" w:rsidRDefault="00B6219D" w:rsidP="00B6219D">
      <w:pPr>
        <w:spacing w:line="216" w:lineRule="auto"/>
        <w:rPr>
          <w:rFonts w:ascii="Times New Roman" w:hAnsi="Times New Roman"/>
          <w:b/>
          <w:sz w:val="28"/>
          <w:szCs w:val="28"/>
        </w:rPr>
      </w:pPr>
      <w:r w:rsidRPr="000A1003">
        <w:rPr>
          <w:rFonts w:ascii="Times New Roman" w:hAnsi="Times New Roman"/>
          <w:b/>
          <w:sz w:val="28"/>
          <w:szCs w:val="28"/>
        </w:rPr>
        <w:t>V Исчерпывающий перечень документов, необходимых в соответствии с законодательными или иными нормативными правовыми актами для предоставления</w:t>
      </w:r>
      <w:r w:rsidR="00A36551">
        <w:rPr>
          <w:rFonts w:ascii="Times New Roman" w:hAnsi="Times New Roman"/>
          <w:b/>
          <w:sz w:val="28"/>
          <w:szCs w:val="28"/>
        </w:rPr>
        <w:t xml:space="preserve"> муниципальной</w:t>
      </w:r>
      <w:r w:rsidRPr="000A1003">
        <w:rPr>
          <w:rFonts w:ascii="Times New Roman" w:hAnsi="Times New Roman"/>
          <w:b/>
          <w:sz w:val="28"/>
          <w:szCs w:val="28"/>
        </w:rPr>
        <w:t xml:space="preserve"> услуги</w:t>
      </w:r>
      <w:r w:rsidR="00A36551">
        <w:rPr>
          <w:rFonts w:ascii="Times New Roman" w:hAnsi="Times New Roman"/>
          <w:b/>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w:t>
      </w:r>
      <w:r w:rsidR="00A36551">
        <w:rPr>
          <w:rFonts w:ascii="Times New Roman" w:hAnsi="Times New Roman"/>
          <w:b/>
          <w:sz w:val="28"/>
          <w:szCs w:val="28"/>
        </w:rPr>
        <w:lastRenderedPageBreak/>
        <w:t>инициативе, так как они подлежат предоставлению в рамках межведомственного информационного взаимодействия</w:t>
      </w:r>
      <w:proofErr w:type="gramStart"/>
      <w:r w:rsidR="00A36551">
        <w:rPr>
          <w:rFonts w:ascii="Times New Roman" w:hAnsi="Times New Roman"/>
          <w:b/>
          <w:sz w:val="28"/>
          <w:szCs w:val="28"/>
        </w:rPr>
        <w:t>:</w:t>
      </w:r>
      <w:r w:rsidRPr="000A1003">
        <w:rPr>
          <w:rFonts w:ascii="Times New Roman" w:hAnsi="Times New Roman"/>
          <w:sz w:val="28"/>
          <w:szCs w:val="28"/>
        </w:rPr>
        <w:t>(</w:t>
      </w:r>
      <w:proofErr w:type="gramEnd"/>
      <w:r w:rsidRPr="000A1003">
        <w:rPr>
          <w:rFonts w:ascii="Times New Roman" w:hAnsi="Times New Roman"/>
          <w:sz w:val="28"/>
          <w:szCs w:val="28"/>
        </w:rPr>
        <w:t>ко всем копиям документов, гражданам необходимо предъявлять подлинники документов для их сверки специалистом)</w:t>
      </w:r>
      <w:r w:rsidRPr="000A1003">
        <w:rPr>
          <w:rFonts w:ascii="Times New Roman" w:hAnsi="Times New Roman"/>
          <w:b/>
          <w:sz w:val="28"/>
          <w:szCs w:val="28"/>
        </w:rPr>
        <w:t>:</w:t>
      </w:r>
    </w:p>
    <w:p w:rsidR="00465780" w:rsidRPr="000A1003" w:rsidRDefault="00465780" w:rsidP="00465780">
      <w:pPr>
        <w:spacing w:line="216" w:lineRule="auto"/>
        <w:jc w:val="both"/>
        <w:rPr>
          <w:rFonts w:ascii="Times New Roman" w:hAnsi="Times New Roman"/>
          <w:sz w:val="28"/>
          <w:szCs w:val="28"/>
        </w:rPr>
      </w:pPr>
    </w:p>
    <w:tbl>
      <w:tblPr>
        <w:tblW w:w="15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812"/>
        <w:gridCol w:w="992"/>
        <w:gridCol w:w="992"/>
        <w:gridCol w:w="2127"/>
        <w:gridCol w:w="992"/>
        <w:gridCol w:w="1134"/>
        <w:gridCol w:w="1418"/>
        <w:gridCol w:w="1843"/>
      </w:tblGrid>
      <w:tr w:rsidR="004E2C7F" w:rsidRPr="000A1003" w:rsidTr="0010591A">
        <w:tc>
          <w:tcPr>
            <w:tcW w:w="567"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 xml:space="preserve">№ </w:t>
            </w:r>
            <w:proofErr w:type="spellStart"/>
            <w:proofErr w:type="gramStart"/>
            <w:r w:rsidRPr="000A1003">
              <w:rPr>
                <w:rFonts w:ascii="Times New Roman" w:hAnsi="Times New Roman"/>
                <w:b/>
                <w:sz w:val="28"/>
                <w:szCs w:val="28"/>
              </w:rPr>
              <w:t>п</w:t>
            </w:r>
            <w:proofErr w:type="spellEnd"/>
            <w:proofErr w:type="gramEnd"/>
            <w:r w:rsidRPr="000A1003">
              <w:rPr>
                <w:rFonts w:ascii="Times New Roman" w:hAnsi="Times New Roman"/>
                <w:b/>
                <w:sz w:val="28"/>
                <w:szCs w:val="28"/>
              </w:rPr>
              <w:t>/</w:t>
            </w:r>
            <w:proofErr w:type="spellStart"/>
            <w:r w:rsidRPr="000A1003">
              <w:rPr>
                <w:rFonts w:ascii="Times New Roman" w:hAnsi="Times New Roman"/>
                <w:b/>
                <w:sz w:val="28"/>
                <w:szCs w:val="28"/>
              </w:rPr>
              <w:t>п</w:t>
            </w:r>
            <w:proofErr w:type="spellEnd"/>
          </w:p>
        </w:tc>
        <w:tc>
          <w:tcPr>
            <w:tcW w:w="5812"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Название документа</w:t>
            </w:r>
          </w:p>
          <w:p w:rsidR="004E2C7F" w:rsidRPr="000A1003" w:rsidRDefault="004E2C7F" w:rsidP="00367907">
            <w:pPr>
              <w:spacing w:line="216" w:lineRule="auto"/>
              <w:rPr>
                <w:rFonts w:ascii="Times New Roman" w:hAnsi="Times New Roman"/>
                <w:b/>
                <w:sz w:val="28"/>
                <w:szCs w:val="28"/>
              </w:rPr>
            </w:pPr>
          </w:p>
        </w:tc>
        <w:tc>
          <w:tcPr>
            <w:tcW w:w="992" w:type="dxa"/>
            <w:vAlign w:val="center"/>
          </w:tcPr>
          <w:p w:rsidR="004E2C7F" w:rsidRPr="000A1003" w:rsidRDefault="004E2C7F" w:rsidP="004E2C7F">
            <w:pPr>
              <w:jc w:val="center"/>
              <w:rPr>
                <w:rFonts w:ascii="Times New Roman" w:hAnsi="Times New Roman"/>
                <w:b/>
                <w:sz w:val="28"/>
                <w:szCs w:val="28"/>
              </w:rPr>
            </w:pPr>
            <w:r w:rsidRPr="000A1003">
              <w:rPr>
                <w:rFonts w:ascii="Times New Roman" w:hAnsi="Times New Roman"/>
                <w:b/>
                <w:sz w:val="28"/>
                <w:szCs w:val="28"/>
              </w:rPr>
              <w:t>ФЛ</w:t>
            </w:r>
          </w:p>
        </w:tc>
        <w:tc>
          <w:tcPr>
            <w:tcW w:w="992" w:type="dxa"/>
            <w:vAlign w:val="center"/>
          </w:tcPr>
          <w:p w:rsidR="004E2C7F" w:rsidRPr="000A1003" w:rsidRDefault="004E2C7F" w:rsidP="00EF6638">
            <w:pPr>
              <w:jc w:val="center"/>
              <w:rPr>
                <w:rFonts w:ascii="Times New Roman" w:hAnsi="Times New Roman"/>
                <w:b/>
                <w:sz w:val="28"/>
                <w:szCs w:val="28"/>
              </w:rPr>
            </w:pPr>
            <w:r>
              <w:rPr>
                <w:rFonts w:ascii="Times New Roman" w:hAnsi="Times New Roman"/>
                <w:b/>
                <w:sz w:val="28"/>
                <w:szCs w:val="28"/>
              </w:rPr>
              <w:t>ЮЛ</w:t>
            </w:r>
          </w:p>
        </w:tc>
        <w:tc>
          <w:tcPr>
            <w:tcW w:w="2127" w:type="dxa"/>
            <w:vAlign w:val="center"/>
          </w:tcPr>
          <w:p w:rsidR="004E2C7F" w:rsidRDefault="004E2C7F" w:rsidP="00367907">
            <w:pPr>
              <w:jc w:val="center"/>
              <w:rPr>
                <w:rFonts w:ascii="Times New Roman" w:hAnsi="Times New Roman"/>
                <w:b/>
                <w:sz w:val="28"/>
                <w:szCs w:val="28"/>
              </w:rPr>
            </w:pPr>
            <w:r w:rsidRPr="000A1003">
              <w:rPr>
                <w:rFonts w:ascii="Times New Roman" w:hAnsi="Times New Roman"/>
                <w:b/>
                <w:sz w:val="28"/>
                <w:szCs w:val="28"/>
              </w:rPr>
              <w:t>Заявитель должен предоставить самостоятельно</w:t>
            </w:r>
          </w:p>
          <w:p w:rsidR="004E2C7F" w:rsidRPr="000A1003" w:rsidRDefault="004E2C7F" w:rsidP="00367907">
            <w:pPr>
              <w:jc w:val="center"/>
              <w:rPr>
                <w:rFonts w:ascii="Times New Roman" w:hAnsi="Times New Roman"/>
                <w:b/>
                <w:sz w:val="28"/>
                <w:szCs w:val="28"/>
              </w:rPr>
            </w:pPr>
            <w:r>
              <w:rPr>
                <w:rFonts w:ascii="Times New Roman" w:hAnsi="Times New Roman"/>
                <w:b/>
                <w:sz w:val="28"/>
                <w:szCs w:val="28"/>
              </w:rPr>
              <w:t>(Да</w:t>
            </w:r>
            <w:proofErr w:type="gramStart"/>
            <w:r>
              <w:rPr>
                <w:rFonts w:ascii="Times New Roman" w:hAnsi="Times New Roman"/>
                <w:b/>
                <w:sz w:val="28"/>
                <w:szCs w:val="28"/>
              </w:rPr>
              <w:t>/В</w:t>
            </w:r>
            <w:proofErr w:type="gramEnd"/>
            <w:r>
              <w:rPr>
                <w:rFonts w:ascii="Times New Roman" w:hAnsi="Times New Roman"/>
                <w:b/>
                <w:sz w:val="28"/>
                <w:szCs w:val="28"/>
              </w:rPr>
              <w:t>праве)</w:t>
            </w:r>
          </w:p>
        </w:tc>
        <w:tc>
          <w:tcPr>
            <w:tcW w:w="992"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Кол-во подлинников</w:t>
            </w:r>
          </w:p>
        </w:tc>
        <w:tc>
          <w:tcPr>
            <w:tcW w:w="1134"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Кол-во копий</w:t>
            </w:r>
          </w:p>
        </w:tc>
        <w:tc>
          <w:tcPr>
            <w:tcW w:w="1418"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 xml:space="preserve">Кол-во </w:t>
            </w:r>
            <w:proofErr w:type="spellStart"/>
            <w:r w:rsidRPr="000A1003">
              <w:rPr>
                <w:rFonts w:ascii="Times New Roman" w:hAnsi="Times New Roman"/>
                <w:b/>
                <w:sz w:val="28"/>
                <w:szCs w:val="28"/>
              </w:rPr>
              <w:t>нотар-но</w:t>
            </w:r>
            <w:proofErr w:type="spellEnd"/>
            <w:r w:rsidRPr="000A1003">
              <w:rPr>
                <w:rFonts w:ascii="Times New Roman" w:hAnsi="Times New Roman"/>
                <w:b/>
                <w:sz w:val="28"/>
                <w:szCs w:val="28"/>
              </w:rPr>
              <w:t xml:space="preserve"> зав. копий</w:t>
            </w:r>
          </w:p>
        </w:tc>
        <w:tc>
          <w:tcPr>
            <w:tcW w:w="1843" w:type="dxa"/>
            <w:shd w:val="clear" w:color="auto" w:fill="auto"/>
            <w:vAlign w:val="center"/>
          </w:tcPr>
          <w:p w:rsidR="004E2C7F" w:rsidRPr="000A1003" w:rsidRDefault="004E2C7F" w:rsidP="00367907">
            <w:pPr>
              <w:spacing w:line="216" w:lineRule="auto"/>
              <w:jc w:val="center"/>
              <w:rPr>
                <w:rFonts w:ascii="Times New Roman" w:hAnsi="Times New Roman"/>
                <w:b/>
                <w:sz w:val="28"/>
                <w:szCs w:val="28"/>
              </w:rPr>
            </w:pPr>
            <w:r w:rsidRPr="000A1003">
              <w:rPr>
                <w:rFonts w:ascii="Times New Roman" w:hAnsi="Times New Roman"/>
                <w:b/>
                <w:sz w:val="28"/>
                <w:szCs w:val="28"/>
              </w:rPr>
              <w:t>Орган, выдающий документ</w:t>
            </w:r>
          </w:p>
        </w:tc>
      </w:tr>
      <w:tr w:rsidR="004E2C7F" w:rsidRPr="000A1003" w:rsidTr="0010591A">
        <w:tc>
          <w:tcPr>
            <w:tcW w:w="567" w:type="dxa"/>
            <w:shd w:val="clear" w:color="auto" w:fill="auto"/>
            <w:vAlign w:val="center"/>
          </w:tcPr>
          <w:p w:rsidR="004E2C7F" w:rsidRPr="000A1003" w:rsidRDefault="004E2C7F"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4E2C7F" w:rsidRPr="000A1003" w:rsidRDefault="004E2C7F" w:rsidP="00367907">
            <w:pPr>
              <w:spacing w:line="216" w:lineRule="auto"/>
              <w:rPr>
                <w:rFonts w:ascii="Times New Roman" w:hAnsi="Times New Roman"/>
                <w:sz w:val="28"/>
                <w:szCs w:val="28"/>
              </w:rPr>
            </w:pPr>
            <w:r w:rsidRPr="000A1003">
              <w:rPr>
                <w:rFonts w:ascii="Times New Roman" w:hAnsi="Times New Roman"/>
                <w:sz w:val="28"/>
                <w:szCs w:val="28"/>
              </w:rPr>
              <w:t>Заявление в письменной форме</w:t>
            </w:r>
          </w:p>
        </w:tc>
        <w:tc>
          <w:tcPr>
            <w:tcW w:w="992" w:type="dxa"/>
            <w:vAlign w:val="center"/>
          </w:tcPr>
          <w:p w:rsidR="004E2C7F" w:rsidRPr="000A1003" w:rsidRDefault="004E2C7F" w:rsidP="0010591A">
            <w:pPr>
              <w:pStyle w:val="a4"/>
              <w:numPr>
                <w:ilvl w:val="0"/>
                <w:numId w:val="5"/>
              </w:numPr>
              <w:tabs>
                <w:tab w:val="left" w:pos="233"/>
              </w:tabs>
              <w:ind w:left="0" w:firstLine="0"/>
              <w:jc w:val="center"/>
              <w:rPr>
                <w:rFonts w:ascii="Times New Roman" w:hAnsi="Times New Roman"/>
                <w:sz w:val="28"/>
                <w:szCs w:val="28"/>
              </w:rPr>
            </w:pPr>
          </w:p>
        </w:tc>
        <w:tc>
          <w:tcPr>
            <w:tcW w:w="992" w:type="dxa"/>
            <w:vAlign w:val="center"/>
          </w:tcPr>
          <w:p w:rsidR="004E2C7F" w:rsidRPr="000A1003" w:rsidRDefault="004E2C7F" w:rsidP="0010591A">
            <w:pPr>
              <w:pStyle w:val="a4"/>
              <w:numPr>
                <w:ilvl w:val="0"/>
                <w:numId w:val="5"/>
              </w:numPr>
              <w:tabs>
                <w:tab w:val="left" w:pos="233"/>
              </w:tabs>
              <w:ind w:left="0" w:firstLine="0"/>
              <w:jc w:val="center"/>
              <w:rPr>
                <w:rFonts w:ascii="Times New Roman" w:hAnsi="Times New Roman"/>
                <w:sz w:val="28"/>
                <w:szCs w:val="28"/>
              </w:rPr>
            </w:pPr>
          </w:p>
        </w:tc>
        <w:tc>
          <w:tcPr>
            <w:tcW w:w="2127" w:type="dxa"/>
            <w:vAlign w:val="center"/>
          </w:tcPr>
          <w:p w:rsidR="004E2C7F" w:rsidRPr="000A1003" w:rsidRDefault="004E2C7F" w:rsidP="00367907">
            <w:pPr>
              <w:jc w:val="center"/>
              <w:rPr>
                <w:rFonts w:ascii="Times New Roman" w:hAnsi="Times New Roman"/>
                <w:sz w:val="28"/>
                <w:szCs w:val="28"/>
              </w:rPr>
            </w:pPr>
            <w:r w:rsidRPr="000A1003">
              <w:rPr>
                <w:rFonts w:ascii="Times New Roman" w:hAnsi="Times New Roman"/>
                <w:sz w:val="28"/>
                <w:szCs w:val="28"/>
              </w:rPr>
              <w:t>Да</w:t>
            </w:r>
          </w:p>
        </w:tc>
        <w:tc>
          <w:tcPr>
            <w:tcW w:w="992"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134"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418"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843" w:type="dxa"/>
            <w:shd w:val="clear" w:color="auto" w:fill="auto"/>
            <w:vAlign w:val="center"/>
          </w:tcPr>
          <w:p w:rsidR="004E2C7F" w:rsidRPr="00D23834" w:rsidRDefault="004E2C7F" w:rsidP="00367907">
            <w:pPr>
              <w:spacing w:line="216" w:lineRule="auto"/>
              <w:rPr>
                <w:rFonts w:ascii="Times New Roman" w:hAnsi="Times New Roman"/>
                <w:sz w:val="28"/>
                <w:szCs w:val="28"/>
                <w:vertAlign w:val="superscript"/>
              </w:rPr>
            </w:pPr>
            <w:r w:rsidRPr="000A1003">
              <w:rPr>
                <w:rFonts w:ascii="Times New Roman" w:hAnsi="Times New Roman"/>
                <w:sz w:val="28"/>
                <w:szCs w:val="28"/>
              </w:rPr>
              <w:t>Образец в МФЦ</w:t>
            </w:r>
            <w:proofErr w:type="gramStart"/>
            <w:r>
              <w:rPr>
                <w:rFonts w:ascii="Times New Roman" w:hAnsi="Times New Roman"/>
                <w:sz w:val="28"/>
                <w:szCs w:val="28"/>
                <w:vertAlign w:val="superscript"/>
              </w:rPr>
              <w:t>1</w:t>
            </w:r>
            <w:proofErr w:type="gramEnd"/>
          </w:p>
        </w:tc>
      </w:tr>
      <w:tr w:rsidR="004E2C7F" w:rsidRPr="000A1003" w:rsidTr="0010591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4E2C7F" w:rsidP="00465780">
            <w:pPr>
              <w:pStyle w:val="a4"/>
              <w:numPr>
                <w:ilvl w:val="0"/>
                <w:numId w:val="11"/>
              </w:numPr>
              <w:spacing w:line="216" w:lineRule="auto"/>
              <w:rPr>
                <w:rFonts w:ascii="Times New Roman" w:hAnsi="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D23834" w:rsidRDefault="004E2C7F" w:rsidP="00367907">
            <w:pPr>
              <w:pStyle w:val="2"/>
              <w:suppressAutoHyphens w:val="0"/>
              <w:spacing w:after="0" w:line="240" w:lineRule="auto"/>
              <w:rPr>
                <w:sz w:val="28"/>
                <w:szCs w:val="28"/>
                <w:vertAlign w:val="superscript"/>
              </w:rPr>
            </w:pPr>
            <w:r w:rsidRPr="000A1003">
              <w:rPr>
                <w:sz w:val="28"/>
                <w:szCs w:val="28"/>
              </w:rPr>
              <w:t>Документ, удостоверяющий личность заявителя (заявителей), являющегося физическим лицом, либо личность представителя физического лица</w:t>
            </w:r>
            <w:proofErr w:type="gramStart"/>
            <w:r>
              <w:rPr>
                <w:sz w:val="28"/>
                <w:szCs w:val="28"/>
                <w:vertAlign w:val="superscript"/>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E2C7F" w:rsidRPr="000A1003" w:rsidRDefault="004E2C7F" w:rsidP="0010591A">
            <w:pPr>
              <w:pStyle w:val="a4"/>
              <w:numPr>
                <w:ilvl w:val="0"/>
                <w:numId w:val="5"/>
              </w:numPr>
              <w:tabs>
                <w:tab w:val="left" w:pos="233"/>
              </w:tabs>
              <w:ind w:left="0" w:firstLine="0"/>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C7F" w:rsidRPr="004E2C7F" w:rsidRDefault="004E2C7F" w:rsidP="0010591A">
            <w:pPr>
              <w:tabs>
                <w:tab w:val="left" w:pos="233"/>
              </w:tabs>
              <w:ind w:left="284"/>
              <w:jc w:val="center"/>
              <w:rPr>
                <w:rFonts w:ascii="Times New Roman" w:hAnsi="Times New Roman"/>
                <w:sz w:val="28"/>
                <w:szCs w:val="28"/>
              </w:rPr>
            </w:pPr>
            <w:r>
              <w:rPr>
                <w:rFonts w:ascii="Times New Roman" w:hAnsi="Times New Roman"/>
                <w:sz w:val="28"/>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4E2C7F" w:rsidRPr="000A1003" w:rsidRDefault="004E2C7F" w:rsidP="00367907">
            <w:pPr>
              <w:jc w:val="center"/>
              <w:rPr>
                <w:rFonts w:ascii="Times New Roman" w:hAnsi="Times New Roman"/>
                <w:sz w:val="28"/>
                <w:szCs w:val="28"/>
              </w:rPr>
            </w:pPr>
            <w:r w:rsidRPr="000A1003">
              <w:rPr>
                <w:rFonts w:ascii="Times New Roman" w:hAnsi="Times New Roman"/>
                <w:sz w:val="28"/>
                <w:szCs w:val="28"/>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DD0EB0"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DD0EB0"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4E2C7F" w:rsidP="00367907">
            <w:pPr>
              <w:spacing w:line="216" w:lineRule="auto"/>
              <w:rPr>
                <w:rFonts w:ascii="Times New Roman" w:hAnsi="Times New Roman"/>
                <w:sz w:val="28"/>
                <w:szCs w:val="28"/>
              </w:rPr>
            </w:pPr>
            <w:r>
              <w:rPr>
                <w:rFonts w:ascii="Times New Roman" w:hAnsi="Times New Roman"/>
                <w:sz w:val="28"/>
                <w:szCs w:val="28"/>
              </w:rPr>
              <w:t>ФМС</w:t>
            </w:r>
          </w:p>
        </w:tc>
      </w:tr>
      <w:tr w:rsidR="004E2C7F" w:rsidRPr="000A1003" w:rsidTr="0010591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4E2C7F" w:rsidP="00465780">
            <w:pPr>
              <w:pStyle w:val="a4"/>
              <w:numPr>
                <w:ilvl w:val="0"/>
                <w:numId w:val="11"/>
              </w:numPr>
              <w:spacing w:line="216" w:lineRule="auto"/>
              <w:rPr>
                <w:rFonts w:ascii="Times New Roman" w:hAnsi="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4E2C7F" w:rsidP="004E2C7F">
            <w:pPr>
              <w:pStyle w:val="2"/>
              <w:suppressAutoHyphens w:val="0"/>
              <w:spacing w:after="0" w:line="240" w:lineRule="auto"/>
              <w:rPr>
                <w:sz w:val="28"/>
                <w:szCs w:val="28"/>
              </w:rPr>
            </w:pPr>
            <w:r w:rsidRPr="009D5616">
              <w:rPr>
                <w:sz w:val="28"/>
                <w:szCs w:val="28"/>
              </w:rPr>
              <w:t>Документ, подтверждающий личность представителя заявителя</w:t>
            </w:r>
            <w:r>
              <w:rPr>
                <w:sz w:val="28"/>
                <w:szCs w:val="28"/>
              </w:rPr>
              <w:t xml:space="preserve"> (заявителей), являющегося юридическим лицом</w:t>
            </w:r>
            <w:proofErr w:type="gramStart"/>
            <w:r w:rsidR="00917ED9">
              <w:rPr>
                <w:sz w:val="28"/>
                <w:szCs w:val="28"/>
                <w:vertAlign w:val="superscript"/>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E2C7F" w:rsidRPr="000A1003" w:rsidRDefault="004E2C7F" w:rsidP="0010591A">
            <w:pPr>
              <w:pStyle w:val="a4"/>
              <w:tabs>
                <w:tab w:val="left" w:pos="233"/>
              </w:tabs>
              <w:ind w:left="0"/>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E2C7F" w:rsidRPr="000A1003" w:rsidRDefault="004E2C7F" w:rsidP="0010591A">
            <w:pPr>
              <w:pStyle w:val="a4"/>
              <w:numPr>
                <w:ilvl w:val="0"/>
                <w:numId w:val="5"/>
              </w:numPr>
              <w:tabs>
                <w:tab w:val="left" w:pos="233"/>
              </w:tabs>
              <w:ind w:left="0" w:firstLine="0"/>
              <w:jc w:val="cente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E2C7F" w:rsidRPr="000A1003" w:rsidRDefault="00917ED9" w:rsidP="00367907">
            <w:pPr>
              <w:jc w:val="center"/>
              <w:rPr>
                <w:rFonts w:ascii="Times New Roman" w:hAnsi="Times New Roman"/>
                <w:sz w:val="28"/>
                <w:szCs w:val="28"/>
              </w:rPr>
            </w:pPr>
            <w:r>
              <w:rPr>
                <w:rFonts w:ascii="Times New Roman" w:hAnsi="Times New Roman"/>
                <w:sz w:val="28"/>
                <w:szCs w:val="28"/>
              </w:rPr>
              <w:t xml:space="preserve">Да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Default="00DD0EB0"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Default="00DD0EB0"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C7F" w:rsidRDefault="004E2C7F" w:rsidP="00367907">
            <w:pPr>
              <w:spacing w:line="216" w:lineRule="auto"/>
              <w:rPr>
                <w:rFonts w:ascii="Times New Roman" w:hAnsi="Times New Roman"/>
                <w:sz w:val="28"/>
                <w:szCs w:val="28"/>
              </w:rPr>
            </w:pPr>
            <w:r>
              <w:rPr>
                <w:rFonts w:ascii="Times New Roman" w:hAnsi="Times New Roman"/>
                <w:sz w:val="28"/>
                <w:szCs w:val="28"/>
              </w:rPr>
              <w:t>ФМС</w:t>
            </w:r>
          </w:p>
        </w:tc>
      </w:tr>
      <w:tr w:rsidR="004E2C7F" w:rsidRPr="000A1003" w:rsidTr="0010591A">
        <w:tc>
          <w:tcPr>
            <w:tcW w:w="567" w:type="dxa"/>
            <w:shd w:val="clear" w:color="auto" w:fill="auto"/>
            <w:vAlign w:val="center"/>
          </w:tcPr>
          <w:p w:rsidR="004E2C7F" w:rsidRPr="000A1003" w:rsidRDefault="004E2C7F"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4E2C7F" w:rsidRPr="000A1003" w:rsidRDefault="004E2C7F" w:rsidP="005B6C5C">
            <w:pPr>
              <w:pStyle w:val="a8"/>
              <w:suppressAutoHyphens w:val="0"/>
              <w:spacing w:before="0" w:after="0"/>
              <w:ind w:left="34"/>
              <w:rPr>
                <w:rFonts w:ascii="Times New Roman" w:hAnsi="Times New Roman" w:cs="Times New Roman"/>
                <w:sz w:val="28"/>
                <w:szCs w:val="28"/>
              </w:rPr>
            </w:pPr>
            <w:bookmarkStart w:id="0" w:name="sub_103"/>
            <w:r w:rsidRPr="000A1003">
              <w:rPr>
                <w:rFonts w:ascii="Times New Roman" w:hAnsi="Times New Roman" w:cs="Times New Roman"/>
                <w:sz w:val="28"/>
                <w:szCs w:val="28"/>
              </w:rPr>
              <w:t>Документ, удостоверяющий права (полномочия) представителя физического</w:t>
            </w:r>
            <w:r w:rsidR="007D475E">
              <w:rPr>
                <w:rFonts w:ascii="Times New Roman" w:hAnsi="Times New Roman" w:cs="Times New Roman"/>
                <w:sz w:val="28"/>
                <w:szCs w:val="28"/>
              </w:rPr>
              <w:t xml:space="preserve"> или юридического </w:t>
            </w:r>
            <w:r>
              <w:rPr>
                <w:rFonts w:ascii="Times New Roman" w:hAnsi="Times New Roman" w:cs="Times New Roman"/>
                <w:sz w:val="28"/>
                <w:szCs w:val="28"/>
              </w:rPr>
              <w:t>лица</w:t>
            </w:r>
            <w:bookmarkEnd w:id="0"/>
          </w:p>
        </w:tc>
        <w:tc>
          <w:tcPr>
            <w:tcW w:w="992" w:type="dxa"/>
            <w:vAlign w:val="center"/>
          </w:tcPr>
          <w:p w:rsidR="004E2C7F" w:rsidRPr="000A1003" w:rsidRDefault="004E2C7F" w:rsidP="0010591A">
            <w:pPr>
              <w:numPr>
                <w:ilvl w:val="0"/>
                <w:numId w:val="5"/>
              </w:numPr>
              <w:tabs>
                <w:tab w:val="left" w:pos="233"/>
              </w:tabs>
              <w:spacing w:line="276" w:lineRule="auto"/>
              <w:ind w:left="0" w:firstLine="0"/>
              <w:jc w:val="center"/>
              <w:rPr>
                <w:rFonts w:ascii="Times New Roman" w:hAnsi="Times New Roman"/>
                <w:sz w:val="28"/>
                <w:szCs w:val="28"/>
              </w:rPr>
            </w:pPr>
          </w:p>
        </w:tc>
        <w:tc>
          <w:tcPr>
            <w:tcW w:w="992" w:type="dxa"/>
            <w:vAlign w:val="center"/>
          </w:tcPr>
          <w:p w:rsidR="004E2C7F" w:rsidRPr="000A1003" w:rsidRDefault="004E2C7F" w:rsidP="0010591A">
            <w:pPr>
              <w:pStyle w:val="a4"/>
              <w:numPr>
                <w:ilvl w:val="0"/>
                <w:numId w:val="5"/>
              </w:numPr>
              <w:tabs>
                <w:tab w:val="left" w:pos="233"/>
              </w:tabs>
              <w:ind w:left="0" w:firstLine="0"/>
              <w:jc w:val="center"/>
              <w:rPr>
                <w:rFonts w:ascii="Times New Roman" w:hAnsi="Times New Roman"/>
                <w:sz w:val="28"/>
                <w:szCs w:val="28"/>
              </w:rPr>
            </w:pPr>
          </w:p>
        </w:tc>
        <w:tc>
          <w:tcPr>
            <w:tcW w:w="2127" w:type="dxa"/>
            <w:vAlign w:val="center"/>
          </w:tcPr>
          <w:p w:rsidR="004E2C7F" w:rsidRPr="000A1003" w:rsidRDefault="004E2C7F" w:rsidP="00367907">
            <w:pPr>
              <w:spacing w:line="276" w:lineRule="auto"/>
              <w:jc w:val="center"/>
              <w:rPr>
                <w:rFonts w:ascii="Times New Roman" w:hAnsi="Times New Roman"/>
                <w:sz w:val="28"/>
                <w:szCs w:val="28"/>
              </w:rPr>
            </w:pPr>
            <w:r w:rsidRPr="000A1003">
              <w:rPr>
                <w:rFonts w:ascii="Times New Roman" w:hAnsi="Times New Roman"/>
                <w:sz w:val="28"/>
                <w:szCs w:val="28"/>
              </w:rPr>
              <w:t>Да</w:t>
            </w:r>
          </w:p>
        </w:tc>
        <w:tc>
          <w:tcPr>
            <w:tcW w:w="992"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134"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418" w:type="dxa"/>
            <w:shd w:val="clear" w:color="auto" w:fill="auto"/>
            <w:vAlign w:val="center"/>
          </w:tcPr>
          <w:p w:rsidR="004E2C7F" w:rsidRPr="000A1003" w:rsidRDefault="004E2C7F"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843" w:type="dxa"/>
            <w:shd w:val="clear" w:color="auto" w:fill="auto"/>
            <w:vAlign w:val="center"/>
          </w:tcPr>
          <w:p w:rsidR="004E2C7F" w:rsidRPr="000A1003" w:rsidRDefault="004E2C7F" w:rsidP="00367907">
            <w:pPr>
              <w:spacing w:line="216" w:lineRule="auto"/>
              <w:rPr>
                <w:rFonts w:ascii="Times New Roman" w:hAnsi="Times New Roman"/>
                <w:sz w:val="28"/>
                <w:szCs w:val="28"/>
              </w:rPr>
            </w:pPr>
            <w:r>
              <w:rPr>
                <w:rFonts w:ascii="Times New Roman" w:hAnsi="Times New Roman"/>
                <w:sz w:val="28"/>
                <w:szCs w:val="28"/>
              </w:rPr>
              <w:t>Нотариус</w:t>
            </w:r>
            <w:r w:rsidR="00367907">
              <w:rPr>
                <w:rFonts w:ascii="Times New Roman" w:hAnsi="Times New Roman"/>
                <w:sz w:val="28"/>
                <w:szCs w:val="28"/>
              </w:rPr>
              <w:t xml:space="preserve">, </w:t>
            </w:r>
            <w:r w:rsidR="00367907" w:rsidRPr="000A1003">
              <w:rPr>
                <w:rFonts w:ascii="Times New Roman" w:hAnsi="Times New Roman"/>
                <w:sz w:val="28"/>
                <w:szCs w:val="28"/>
              </w:rPr>
              <w:t>организация</w:t>
            </w:r>
          </w:p>
        </w:tc>
      </w:tr>
      <w:tr w:rsidR="00917ED9" w:rsidRPr="000A1003" w:rsidTr="0010591A">
        <w:tc>
          <w:tcPr>
            <w:tcW w:w="567" w:type="dxa"/>
            <w:shd w:val="clear" w:color="auto" w:fill="auto"/>
            <w:vAlign w:val="center"/>
          </w:tcPr>
          <w:p w:rsidR="00917ED9" w:rsidRPr="000A1003" w:rsidRDefault="00917ED9"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917ED9" w:rsidRPr="000A1003" w:rsidRDefault="00917ED9" w:rsidP="002C5F17">
            <w:pPr>
              <w:pStyle w:val="a8"/>
              <w:suppressAutoHyphens w:val="0"/>
              <w:spacing w:before="0" w:after="0"/>
              <w:ind w:left="34"/>
              <w:rPr>
                <w:rFonts w:ascii="Times New Roman" w:hAnsi="Times New Roman" w:cs="Times New Roman"/>
                <w:sz w:val="28"/>
                <w:szCs w:val="28"/>
              </w:rPr>
            </w:pPr>
            <w:r>
              <w:rPr>
                <w:rFonts w:ascii="Times New Roman" w:hAnsi="Times New Roman" w:cs="Times New Roman"/>
                <w:sz w:val="28"/>
                <w:szCs w:val="28"/>
              </w:rPr>
              <w:t xml:space="preserve">Решение о предварительном согласовании предоставления земельного участка, если такое решение было принято не администрацией </w:t>
            </w:r>
            <w:r w:rsidR="002C5F17">
              <w:rPr>
                <w:rFonts w:ascii="Times New Roman" w:hAnsi="Times New Roman" w:cs="Times New Roman"/>
                <w:sz w:val="28"/>
                <w:szCs w:val="28"/>
              </w:rPr>
              <w:t>Привольног</w:t>
            </w:r>
            <w:r>
              <w:rPr>
                <w:rFonts w:ascii="Times New Roman" w:hAnsi="Times New Roman" w:cs="Times New Roman"/>
                <w:sz w:val="28"/>
                <w:szCs w:val="28"/>
              </w:rPr>
              <w:t>о сельского  поселения Кавказского района</w:t>
            </w:r>
          </w:p>
        </w:tc>
        <w:tc>
          <w:tcPr>
            <w:tcW w:w="992" w:type="dxa"/>
            <w:vAlign w:val="center"/>
          </w:tcPr>
          <w:p w:rsidR="00917ED9" w:rsidRPr="000A1003" w:rsidRDefault="00917ED9" w:rsidP="0010591A">
            <w:pPr>
              <w:numPr>
                <w:ilvl w:val="0"/>
                <w:numId w:val="5"/>
              </w:numPr>
              <w:tabs>
                <w:tab w:val="left" w:pos="233"/>
              </w:tabs>
              <w:spacing w:line="276" w:lineRule="auto"/>
              <w:ind w:left="0" w:firstLine="0"/>
              <w:jc w:val="center"/>
              <w:rPr>
                <w:rFonts w:ascii="Times New Roman" w:hAnsi="Times New Roman"/>
                <w:sz w:val="28"/>
                <w:szCs w:val="28"/>
              </w:rPr>
            </w:pPr>
          </w:p>
        </w:tc>
        <w:tc>
          <w:tcPr>
            <w:tcW w:w="992" w:type="dxa"/>
            <w:vAlign w:val="center"/>
          </w:tcPr>
          <w:p w:rsidR="00917ED9" w:rsidRPr="000A1003" w:rsidRDefault="00917ED9" w:rsidP="0010591A">
            <w:pPr>
              <w:numPr>
                <w:ilvl w:val="0"/>
                <w:numId w:val="5"/>
              </w:numPr>
              <w:tabs>
                <w:tab w:val="left" w:pos="233"/>
              </w:tabs>
              <w:spacing w:line="276" w:lineRule="auto"/>
              <w:ind w:left="0" w:firstLine="0"/>
              <w:jc w:val="center"/>
              <w:rPr>
                <w:rFonts w:ascii="Times New Roman" w:hAnsi="Times New Roman"/>
                <w:sz w:val="28"/>
                <w:szCs w:val="28"/>
              </w:rPr>
            </w:pPr>
          </w:p>
        </w:tc>
        <w:tc>
          <w:tcPr>
            <w:tcW w:w="2127" w:type="dxa"/>
            <w:vAlign w:val="center"/>
          </w:tcPr>
          <w:p w:rsidR="00917ED9" w:rsidRPr="000A1003" w:rsidRDefault="00917ED9" w:rsidP="00367907">
            <w:pPr>
              <w:spacing w:line="276" w:lineRule="auto"/>
              <w:jc w:val="center"/>
              <w:rPr>
                <w:rFonts w:ascii="Times New Roman" w:hAnsi="Times New Roman"/>
                <w:sz w:val="28"/>
                <w:szCs w:val="28"/>
              </w:rPr>
            </w:pPr>
            <w:r>
              <w:rPr>
                <w:rFonts w:ascii="Times New Roman" w:hAnsi="Times New Roman"/>
                <w:sz w:val="28"/>
                <w:szCs w:val="28"/>
              </w:rPr>
              <w:t xml:space="preserve">Да </w:t>
            </w:r>
          </w:p>
        </w:tc>
        <w:tc>
          <w:tcPr>
            <w:tcW w:w="992"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418"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843" w:type="dxa"/>
            <w:shd w:val="clear" w:color="auto" w:fill="auto"/>
            <w:vAlign w:val="center"/>
          </w:tcPr>
          <w:p w:rsidR="00917ED9" w:rsidRDefault="00917ED9" w:rsidP="00367907">
            <w:pPr>
              <w:spacing w:line="216" w:lineRule="auto"/>
              <w:rPr>
                <w:rFonts w:ascii="Times New Roman" w:hAnsi="Times New Roman"/>
                <w:sz w:val="28"/>
                <w:szCs w:val="28"/>
              </w:rPr>
            </w:pPr>
            <w:r>
              <w:rPr>
                <w:rFonts w:ascii="Times New Roman" w:hAnsi="Times New Roman"/>
                <w:sz w:val="28"/>
                <w:szCs w:val="28"/>
              </w:rPr>
              <w:t>ОМС</w:t>
            </w:r>
          </w:p>
        </w:tc>
      </w:tr>
      <w:tr w:rsidR="00917ED9" w:rsidRPr="000A1003" w:rsidTr="0010591A">
        <w:trPr>
          <w:trHeight w:val="409"/>
        </w:trPr>
        <w:tc>
          <w:tcPr>
            <w:tcW w:w="567" w:type="dxa"/>
            <w:tcBorders>
              <w:bottom w:val="single" w:sz="4" w:space="0" w:color="auto"/>
            </w:tcBorders>
            <w:shd w:val="clear" w:color="auto" w:fill="auto"/>
            <w:vAlign w:val="center"/>
          </w:tcPr>
          <w:p w:rsidR="00917ED9" w:rsidRPr="000A1003" w:rsidRDefault="00917ED9" w:rsidP="00367907">
            <w:pPr>
              <w:pStyle w:val="a4"/>
              <w:numPr>
                <w:ilvl w:val="0"/>
                <w:numId w:val="11"/>
              </w:numPr>
              <w:spacing w:line="216" w:lineRule="auto"/>
              <w:rPr>
                <w:rFonts w:ascii="Times New Roman" w:hAnsi="Times New Roman"/>
                <w:sz w:val="28"/>
                <w:szCs w:val="28"/>
              </w:rPr>
            </w:pPr>
          </w:p>
        </w:tc>
        <w:tc>
          <w:tcPr>
            <w:tcW w:w="5812" w:type="dxa"/>
            <w:tcBorders>
              <w:bottom w:val="single" w:sz="4" w:space="0" w:color="auto"/>
            </w:tcBorders>
            <w:shd w:val="clear" w:color="auto" w:fill="auto"/>
            <w:vAlign w:val="center"/>
          </w:tcPr>
          <w:p w:rsidR="00917ED9" w:rsidRPr="000A1003" w:rsidRDefault="00917ED9" w:rsidP="00367907">
            <w:pPr>
              <w:pStyle w:val="a8"/>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Кадастровая выписка на земельный участок (кадастровый паспорт)</w:t>
            </w:r>
          </w:p>
        </w:tc>
        <w:tc>
          <w:tcPr>
            <w:tcW w:w="992" w:type="dxa"/>
            <w:tcBorders>
              <w:bottom w:val="single" w:sz="4" w:space="0" w:color="auto"/>
            </w:tcBorders>
            <w:vAlign w:val="center"/>
          </w:tcPr>
          <w:p w:rsidR="00917ED9" w:rsidRPr="000A1003" w:rsidRDefault="00917ED9" w:rsidP="0010591A">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992" w:type="dxa"/>
            <w:tcBorders>
              <w:bottom w:val="single" w:sz="4" w:space="0" w:color="auto"/>
            </w:tcBorders>
            <w:vAlign w:val="center"/>
          </w:tcPr>
          <w:p w:rsidR="00917ED9" w:rsidRPr="000A1003" w:rsidRDefault="00917ED9" w:rsidP="0010591A">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2127" w:type="dxa"/>
            <w:tcBorders>
              <w:bottom w:val="single" w:sz="4" w:space="0" w:color="auto"/>
            </w:tcBorders>
            <w:vAlign w:val="center"/>
          </w:tcPr>
          <w:p w:rsidR="00917ED9" w:rsidRPr="000A1003" w:rsidRDefault="00917ED9" w:rsidP="00367907">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992" w:type="dxa"/>
            <w:tcBorders>
              <w:bottom w:val="single" w:sz="4" w:space="0" w:color="auto"/>
            </w:tcBorders>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134" w:type="dxa"/>
            <w:tcBorders>
              <w:bottom w:val="single" w:sz="4" w:space="0" w:color="auto"/>
            </w:tcBorders>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418" w:type="dxa"/>
            <w:tcBorders>
              <w:bottom w:val="single" w:sz="4" w:space="0" w:color="auto"/>
            </w:tcBorders>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843" w:type="dxa"/>
            <w:tcBorders>
              <w:bottom w:val="single" w:sz="4" w:space="0" w:color="auto"/>
            </w:tcBorders>
            <w:shd w:val="clear" w:color="auto" w:fill="auto"/>
            <w:vAlign w:val="center"/>
          </w:tcPr>
          <w:p w:rsidR="00917ED9" w:rsidRPr="000A1003" w:rsidRDefault="00917ED9" w:rsidP="00367907">
            <w:pPr>
              <w:spacing w:line="216" w:lineRule="auto"/>
              <w:rPr>
                <w:rFonts w:ascii="Times New Roman" w:hAnsi="Times New Roman"/>
                <w:sz w:val="28"/>
                <w:szCs w:val="28"/>
              </w:rPr>
            </w:pPr>
            <w:r w:rsidRPr="000A1003">
              <w:rPr>
                <w:rFonts w:ascii="Times New Roman" w:hAnsi="Times New Roman"/>
                <w:sz w:val="28"/>
                <w:szCs w:val="28"/>
              </w:rPr>
              <w:t>Кадастровая палата</w:t>
            </w:r>
          </w:p>
        </w:tc>
      </w:tr>
      <w:tr w:rsidR="00917ED9" w:rsidRPr="000A1003" w:rsidTr="0010591A">
        <w:trPr>
          <w:trHeight w:val="610"/>
        </w:trPr>
        <w:tc>
          <w:tcPr>
            <w:tcW w:w="567" w:type="dxa"/>
            <w:shd w:val="clear" w:color="auto" w:fill="auto"/>
            <w:vAlign w:val="center"/>
          </w:tcPr>
          <w:p w:rsidR="00917ED9" w:rsidRPr="000A1003" w:rsidRDefault="00917ED9" w:rsidP="00367907">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917ED9" w:rsidRPr="000A1003" w:rsidRDefault="00367907" w:rsidP="00367907">
            <w:pPr>
              <w:pStyle w:val="a8"/>
              <w:suppressAutoHyphens w:val="0"/>
              <w:spacing w:before="0" w:after="0"/>
              <w:rPr>
                <w:rFonts w:ascii="Times New Roman" w:hAnsi="Times New Roman" w:cs="Times New Roman"/>
                <w:sz w:val="28"/>
                <w:szCs w:val="28"/>
              </w:rPr>
            </w:pPr>
            <w:r>
              <w:rPr>
                <w:rFonts w:ascii="Times New Roman" w:hAnsi="Times New Roman" w:cs="Times New Roman"/>
                <w:sz w:val="28"/>
                <w:szCs w:val="28"/>
              </w:rPr>
              <w:t>Выписка</w:t>
            </w:r>
            <w:r w:rsidR="00917ED9" w:rsidRPr="000A1003">
              <w:rPr>
                <w:rFonts w:ascii="Times New Roman" w:hAnsi="Times New Roman" w:cs="Times New Roman"/>
                <w:sz w:val="28"/>
                <w:szCs w:val="28"/>
              </w:rPr>
              <w:t xml:space="preserve"> из Единого государственного реестра прав на недвижимое имущество и сделок с ним, либо уведомление об отсутствии сведений</w:t>
            </w:r>
          </w:p>
        </w:tc>
        <w:tc>
          <w:tcPr>
            <w:tcW w:w="992" w:type="dxa"/>
            <w:vAlign w:val="center"/>
          </w:tcPr>
          <w:p w:rsidR="00917ED9" w:rsidRPr="000A1003" w:rsidRDefault="00917ED9" w:rsidP="0010591A">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992" w:type="dxa"/>
            <w:vAlign w:val="center"/>
          </w:tcPr>
          <w:p w:rsidR="00917ED9" w:rsidRPr="000A1003" w:rsidRDefault="00917ED9" w:rsidP="0010591A">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127" w:type="dxa"/>
            <w:vAlign w:val="center"/>
          </w:tcPr>
          <w:p w:rsidR="00917ED9" w:rsidRPr="000A1003" w:rsidRDefault="00917ED9" w:rsidP="00367907">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992"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134"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418"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843" w:type="dxa"/>
            <w:shd w:val="clear" w:color="auto" w:fill="auto"/>
            <w:vAlign w:val="center"/>
          </w:tcPr>
          <w:p w:rsidR="00917ED9" w:rsidRPr="000A1003" w:rsidRDefault="00917ED9" w:rsidP="00367907">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r w:rsidR="00917ED9" w:rsidRPr="000A1003" w:rsidTr="0010591A">
        <w:tc>
          <w:tcPr>
            <w:tcW w:w="567" w:type="dxa"/>
            <w:shd w:val="clear" w:color="auto" w:fill="auto"/>
            <w:vAlign w:val="center"/>
          </w:tcPr>
          <w:p w:rsidR="00917ED9" w:rsidRPr="000A1003" w:rsidRDefault="00917ED9"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917ED9" w:rsidRDefault="00917ED9" w:rsidP="005B6C5C">
            <w:pPr>
              <w:pStyle w:val="a8"/>
              <w:suppressAutoHyphens w:val="0"/>
              <w:spacing w:before="0" w:after="0"/>
              <w:ind w:left="34"/>
              <w:rPr>
                <w:rFonts w:ascii="Times New Roman" w:hAnsi="Times New Roman" w:cs="Times New Roman"/>
                <w:sz w:val="28"/>
                <w:szCs w:val="28"/>
              </w:rPr>
            </w:pPr>
            <w:r w:rsidRPr="00311F6A">
              <w:rPr>
                <w:rFonts w:ascii="Times New Roman" w:hAnsi="Times New Roman" w:cs="Times New Roman"/>
                <w:sz w:val="28"/>
                <w:szCs w:val="28"/>
              </w:rPr>
              <w:t>Выписка из ЕГРЮЛ о юридическом лице, являющемся заявителем</w:t>
            </w:r>
          </w:p>
        </w:tc>
        <w:tc>
          <w:tcPr>
            <w:tcW w:w="992" w:type="dxa"/>
            <w:vAlign w:val="center"/>
          </w:tcPr>
          <w:p w:rsidR="00917ED9" w:rsidRPr="000A1003" w:rsidRDefault="0010591A" w:rsidP="0010591A">
            <w:pPr>
              <w:tabs>
                <w:tab w:val="left" w:pos="233"/>
              </w:tabs>
              <w:spacing w:line="276"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917ED9" w:rsidRPr="000A1003" w:rsidRDefault="00917ED9" w:rsidP="0010591A">
            <w:pPr>
              <w:numPr>
                <w:ilvl w:val="0"/>
                <w:numId w:val="5"/>
              </w:numPr>
              <w:tabs>
                <w:tab w:val="left" w:pos="233"/>
              </w:tabs>
              <w:spacing w:line="276" w:lineRule="auto"/>
              <w:ind w:left="0" w:firstLine="0"/>
              <w:jc w:val="center"/>
              <w:rPr>
                <w:rFonts w:ascii="Times New Roman" w:hAnsi="Times New Roman"/>
                <w:sz w:val="28"/>
                <w:szCs w:val="28"/>
              </w:rPr>
            </w:pPr>
          </w:p>
        </w:tc>
        <w:tc>
          <w:tcPr>
            <w:tcW w:w="2127" w:type="dxa"/>
            <w:vAlign w:val="center"/>
          </w:tcPr>
          <w:p w:rsidR="00917ED9" w:rsidRPr="000A1003" w:rsidRDefault="00917ED9" w:rsidP="00367907">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992"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418"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843" w:type="dxa"/>
            <w:shd w:val="clear" w:color="auto" w:fill="auto"/>
            <w:vAlign w:val="center"/>
          </w:tcPr>
          <w:p w:rsidR="00917ED9" w:rsidRPr="00917ED9" w:rsidRDefault="00917ED9" w:rsidP="00917ED9">
            <w:pPr>
              <w:spacing w:line="216" w:lineRule="auto"/>
              <w:rPr>
                <w:rFonts w:ascii="Times New Roman" w:hAnsi="Times New Roman"/>
                <w:sz w:val="28"/>
                <w:szCs w:val="28"/>
              </w:rPr>
            </w:pPr>
            <w:r w:rsidRPr="00917ED9">
              <w:rPr>
                <w:rFonts w:ascii="Times New Roman" w:hAnsi="Times New Roman"/>
                <w:sz w:val="28"/>
                <w:szCs w:val="28"/>
              </w:rPr>
              <w:t>ФНС</w:t>
            </w:r>
          </w:p>
        </w:tc>
      </w:tr>
      <w:tr w:rsidR="00917ED9" w:rsidRPr="000A1003" w:rsidTr="0010591A">
        <w:trPr>
          <w:trHeight w:val="610"/>
        </w:trPr>
        <w:tc>
          <w:tcPr>
            <w:tcW w:w="567" w:type="dxa"/>
            <w:shd w:val="clear" w:color="auto" w:fill="auto"/>
            <w:vAlign w:val="center"/>
          </w:tcPr>
          <w:p w:rsidR="00917ED9" w:rsidRPr="000A1003" w:rsidRDefault="00917ED9"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917ED9" w:rsidRPr="000A1003" w:rsidRDefault="00917ED9" w:rsidP="00367907">
            <w:pPr>
              <w:pStyle w:val="a8"/>
              <w:suppressAutoHyphens w:val="0"/>
              <w:spacing w:before="0" w:after="0"/>
              <w:rPr>
                <w:rFonts w:ascii="Times New Roman" w:hAnsi="Times New Roman" w:cs="Times New Roman"/>
                <w:sz w:val="28"/>
                <w:szCs w:val="28"/>
              </w:rPr>
            </w:pPr>
            <w:r>
              <w:rPr>
                <w:rFonts w:ascii="Times New Roman" w:hAnsi="Times New Roman" w:cs="Times New Roman"/>
                <w:sz w:val="28"/>
                <w:szCs w:val="28"/>
              </w:rPr>
              <w:t>Выписка из ЕГРИП об индивидуальном предпринимателе, являющемся заявителем</w:t>
            </w:r>
          </w:p>
        </w:tc>
        <w:tc>
          <w:tcPr>
            <w:tcW w:w="992" w:type="dxa"/>
            <w:vAlign w:val="center"/>
          </w:tcPr>
          <w:p w:rsidR="00917ED9" w:rsidRPr="000A1003" w:rsidRDefault="0010591A" w:rsidP="0010591A">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992" w:type="dxa"/>
            <w:vAlign w:val="center"/>
          </w:tcPr>
          <w:p w:rsidR="00917ED9" w:rsidRPr="000A1003" w:rsidRDefault="00917ED9" w:rsidP="0010591A">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127" w:type="dxa"/>
            <w:vAlign w:val="center"/>
          </w:tcPr>
          <w:p w:rsidR="00917ED9" w:rsidRPr="000A1003" w:rsidRDefault="00917ED9" w:rsidP="00367907">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992"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418" w:type="dxa"/>
            <w:shd w:val="clear" w:color="auto" w:fill="auto"/>
            <w:vAlign w:val="center"/>
          </w:tcPr>
          <w:p w:rsidR="00917ED9" w:rsidRPr="000A1003" w:rsidRDefault="00917ED9"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843" w:type="dxa"/>
            <w:shd w:val="clear" w:color="auto" w:fill="auto"/>
            <w:vAlign w:val="center"/>
          </w:tcPr>
          <w:p w:rsidR="00917ED9" w:rsidRPr="00917ED9" w:rsidRDefault="00917ED9" w:rsidP="00917ED9">
            <w:pPr>
              <w:spacing w:line="216" w:lineRule="auto"/>
              <w:rPr>
                <w:rFonts w:ascii="Times New Roman" w:hAnsi="Times New Roman"/>
                <w:sz w:val="28"/>
                <w:szCs w:val="28"/>
              </w:rPr>
            </w:pPr>
            <w:r w:rsidRPr="00917ED9">
              <w:rPr>
                <w:rFonts w:ascii="Times New Roman" w:hAnsi="Times New Roman"/>
                <w:sz w:val="28"/>
                <w:szCs w:val="28"/>
              </w:rPr>
              <w:t>ФНС</w:t>
            </w:r>
          </w:p>
        </w:tc>
      </w:tr>
      <w:tr w:rsidR="0010591A" w:rsidRPr="000A1003" w:rsidTr="0010591A">
        <w:trPr>
          <w:trHeight w:val="610"/>
        </w:trPr>
        <w:tc>
          <w:tcPr>
            <w:tcW w:w="567" w:type="dxa"/>
            <w:shd w:val="clear" w:color="auto" w:fill="auto"/>
            <w:vAlign w:val="center"/>
          </w:tcPr>
          <w:p w:rsidR="0010591A" w:rsidRPr="000A1003" w:rsidRDefault="0010591A" w:rsidP="00465780">
            <w:pPr>
              <w:pStyle w:val="a4"/>
              <w:numPr>
                <w:ilvl w:val="0"/>
                <w:numId w:val="11"/>
              </w:numPr>
              <w:spacing w:line="216" w:lineRule="auto"/>
              <w:rPr>
                <w:rFonts w:ascii="Times New Roman" w:hAnsi="Times New Roman"/>
                <w:sz w:val="28"/>
                <w:szCs w:val="28"/>
              </w:rPr>
            </w:pPr>
          </w:p>
        </w:tc>
        <w:tc>
          <w:tcPr>
            <w:tcW w:w="5812" w:type="dxa"/>
            <w:shd w:val="clear" w:color="auto" w:fill="auto"/>
            <w:vAlign w:val="center"/>
          </w:tcPr>
          <w:p w:rsidR="0010591A" w:rsidRPr="000A1003" w:rsidRDefault="0010591A" w:rsidP="00367907">
            <w:pPr>
              <w:pStyle w:val="a8"/>
              <w:suppressAutoHyphens w:val="0"/>
              <w:spacing w:before="0" w:after="0"/>
              <w:rPr>
                <w:rFonts w:ascii="Times New Roman" w:hAnsi="Times New Roman" w:cs="Times New Roman"/>
                <w:sz w:val="28"/>
                <w:szCs w:val="28"/>
              </w:rPr>
            </w:pPr>
            <w:r>
              <w:rPr>
                <w:rFonts w:ascii="Times New Roman" w:hAnsi="Times New Roman" w:cs="Times New Roman"/>
                <w:sz w:val="28"/>
                <w:szCs w:val="28"/>
              </w:rPr>
              <w:t>Нотариально заверенное с</w:t>
            </w:r>
            <w:r w:rsidRPr="00465AE2">
              <w:rPr>
                <w:rFonts w:ascii="Times New Roman" w:hAnsi="Times New Roman" w:cs="Times New Roman"/>
                <w:sz w:val="28"/>
                <w:szCs w:val="28"/>
              </w:rPr>
              <w:t>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tc>
        <w:tc>
          <w:tcPr>
            <w:tcW w:w="992" w:type="dxa"/>
            <w:vAlign w:val="center"/>
          </w:tcPr>
          <w:p w:rsidR="0010591A" w:rsidRPr="000A1003" w:rsidRDefault="0010591A" w:rsidP="0010591A">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992" w:type="dxa"/>
            <w:vAlign w:val="center"/>
          </w:tcPr>
          <w:p w:rsidR="0010591A" w:rsidRPr="000A1003" w:rsidRDefault="0010591A" w:rsidP="0010591A">
            <w:pPr>
              <w:pStyle w:val="a4"/>
              <w:tabs>
                <w:tab w:val="left" w:pos="233"/>
              </w:tabs>
              <w:spacing w:line="276" w:lineRule="auto"/>
              <w:ind w:left="0"/>
              <w:jc w:val="center"/>
              <w:rPr>
                <w:rFonts w:ascii="Times New Roman" w:hAnsi="Times New Roman"/>
                <w:sz w:val="28"/>
                <w:szCs w:val="28"/>
              </w:rPr>
            </w:pPr>
            <w:r>
              <w:rPr>
                <w:rFonts w:ascii="Times New Roman" w:hAnsi="Times New Roman"/>
                <w:sz w:val="28"/>
                <w:szCs w:val="28"/>
              </w:rPr>
              <w:t>-</w:t>
            </w:r>
          </w:p>
        </w:tc>
        <w:tc>
          <w:tcPr>
            <w:tcW w:w="2127" w:type="dxa"/>
            <w:vAlign w:val="center"/>
          </w:tcPr>
          <w:p w:rsidR="0010591A" w:rsidRPr="000A1003" w:rsidRDefault="0010591A" w:rsidP="00367907">
            <w:pPr>
              <w:spacing w:line="276" w:lineRule="auto"/>
              <w:jc w:val="center"/>
              <w:rPr>
                <w:rFonts w:ascii="Times New Roman" w:hAnsi="Times New Roman"/>
                <w:sz w:val="28"/>
                <w:szCs w:val="28"/>
              </w:rPr>
            </w:pPr>
            <w:r>
              <w:rPr>
                <w:rFonts w:ascii="Times New Roman" w:hAnsi="Times New Roman"/>
                <w:sz w:val="28"/>
                <w:szCs w:val="28"/>
              </w:rPr>
              <w:t>Да</w:t>
            </w:r>
          </w:p>
        </w:tc>
        <w:tc>
          <w:tcPr>
            <w:tcW w:w="992" w:type="dxa"/>
            <w:shd w:val="clear" w:color="auto" w:fill="auto"/>
            <w:vAlign w:val="center"/>
          </w:tcPr>
          <w:p w:rsidR="0010591A" w:rsidRPr="000A1003" w:rsidRDefault="0010591A" w:rsidP="00367907">
            <w:pPr>
              <w:spacing w:line="216" w:lineRule="auto"/>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vAlign w:val="center"/>
          </w:tcPr>
          <w:p w:rsidR="0010591A" w:rsidRPr="000A1003" w:rsidRDefault="00367907"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418" w:type="dxa"/>
            <w:shd w:val="clear" w:color="auto" w:fill="auto"/>
            <w:vAlign w:val="center"/>
          </w:tcPr>
          <w:p w:rsidR="0010591A" w:rsidRPr="000A1003" w:rsidRDefault="0010591A" w:rsidP="00367907">
            <w:pPr>
              <w:spacing w:line="216" w:lineRule="auto"/>
              <w:jc w:val="center"/>
              <w:rPr>
                <w:rFonts w:ascii="Times New Roman" w:hAnsi="Times New Roman"/>
                <w:sz w:val="28"/>
                <w:szCs w:val="28"/>
              </w:rPr>
            </w:pPr>
            <w:r>
              <w:rPr>
                <w:rFonts w:ascii="Times New Roman" w:hAnsi="Times New Roman"/>
                <w:sz w:val="28"/>
                <w:szCs w:val="28"/>
              </w:rPr>
              <w:t>-</w:t>
            </w:r>
          </w:p>
        </w:tc>
        <w:tc>
          <w:tcPr>
            <w:tcW w:w="1843" w:type="dxa"/>
            <w:shd w:val="clear" w:color="auto" w:fill="auto"/>
            <w:vAlign w:val="center"/>
          </w:tcPr>
          <w:p w:rsidR="0010591A" w:rsidRPr="000A1003" w:rsidRDefault="0010591A" w:rsidP="00367907">
            <w:pPr>
              <w:spacing w:line="216" w:lineRule="auto"/>
              <w:rPr>
                <w:rFonts w:ascii="Times New Roman" w:hAnsi="Times New Roman"/>
                <w:sz w:val="28"/>
                <w:szCs w:val="28"/>
              </w:rPr>
            </w:pPr>
            <w:r>
              <w:rPr>
                <w:rFonts w:ascii="Times New Roman" w:hAnsi="Times New Roman"/>
                <w:sz w:val="28"/>
                <w:szCs w:val="28"/>
              </w:rPr>
              <w:t>Нотариус</w:t>
            </w:r>
          </w:p>
        </w:tc>
      </w:tr>
    </w:tbl>
    <w:p w:rsidR="00D23834" w:rsidRPr="00AF6EF1" w:rsidRDefault="00D23834" w:rsidP="00D23834">
      <w:pPr>
        <w:spacing w:line="216" w:lineRule="auto"/>
        <w:ind w:firstLine="708"/>
        <w:jc w:val="both"/>
        <w:rPr>
          <w:rFonts w:ascii="Times New Roman" w:hAnsi="Times New Roman"/>
          <w:sz w:val="28"/>
          <w:szCs w:val="28"/>
        </w:rPr>
      </w:pPr>
      <w:r w:rsidRPr="00AF6EF1">
        <w:rPr>
          <w:rFonts w:ascii="Times New Roman" w:hAnsi="Times New Roman"/>
          <w:sz w:val="28"/>
          <w:szCs w:val="28"/>
          <w:vertAlign w:val="superscript"/>
        </w:rPr>
        <w:t>1</w:t>
      </w:r>
      <w:r w:rsidRPr="00AF6EF1">
        <w:rPr>
          <w:rFonts w:ascii="Times New Roman" w:hAnsi="Times New Roman"/>
          <w:sz w:val="28"/>
          <w:szCs w:val="28"/>
        </w:rPr>
        <w:t>предоставляется Органом, услуга которого организуется по принципу «одного окна» на базе МФЦ</w:t>
      </w:r>
    </w:p>
    <w:p w:rsidR="00D23834" w:rsidRPr="00AF6EF1" w:rsidRDefault="00D23834" w:rsidP="00D23834">
      <w:pPr>
        <w:spacing w:line="216" w:lineRule="auto"/>
        <w:ind w:firstLine="708"/>
        <w:jc w:val="both"/>
        <w:rPr>
          <w:rFonts w:ascii="Times New Roman" w:hAnsi="Times New Roman"/>
          <w:sz w:val="28"/>
          <w:szCs w:val="28"/>
        </w:rPr>
      </w:pPr>
      <w:r w:rsidRPr="00AF6EF1">
        <w:rPr>
          <w:rFonts w:ascii="Times New Roman" w:hAnsi="Times New Roman"/>
          <w:sz w:val="28"/>
          <w:szCs w:val="28"/>
          <w:vertAlign w:val="superscript"/>
        </w:rPr>
        <w:t>2</w:t>
      </w:r>
      <w:r w:rsidRPr="00AF6EF1">
        <w:rPr>
          <w:rFonts w:ascii="Times New Roman" w:hAnsi="Times New Roman"/>
          <w:sz w:val="28"/>
          <w:szCs w:val="28"/>
        </w:rPr>
        <w:t xml:space="preserve">предоставляется </w:t>
      </w:r>
      <w:r w:rsidR="00DD0EB0">
        <w:rPr>
          <w:rFonts w:ascii="Times New Roman" w:hAnsi="Times New Roman"/>
          <w:sz w:val="28"/>
          <w:szCs w:val="28"/>
        </w:rPr>
        <w:t xml:space="preserve">оригинал </w:t>
      </w:r>
      <w:r w:rsidRPr="00AF6EF1">
        <w:rPr>
          <w:rFonts w:ascii="Times New Roman" w:hAnsi="Times New Roman"/>
          <w:sz w:val="28"/>
          <w:szCs w:val="28"/>
        </w:rPr>
        <w:t>для снятия копии, после чего возвращается заявителю</w:t>
      </w:r>
    </w:p>
    <w:p w:rsidR="00D23834" w:rsidRPr="00D2727A" w:rsidRDefault="00D23834" w:rsidP="00D23834">
      <w:pPr>
        <w:spacing w:line="216" w:lineRule="auto"/>
        <w:jc w:val="both"/>
        <w:rPr>
          <w:rFonts w:ascii="Times New Roman" w:hAnsi="Times New Roman"/>
          <w:b/>
          <w:sz w:val="28"/>
          <w:szCs w:val="28"/>
        </w:rPr>
      </w:pPr>
    </w:p>
    <w:p w:rsidR="00B6219D" w:rsidRPr="000A1003" w:rsidRDefault="00B6219D" w:rsidP="00B6219D">
      <w:pPr>
        <w:spacing w:line="216" w:lineRule="auto"/>
        <w:jc w:val="both"/>
        <w:rPr>
          <w:rFonts w:ascii="Times New Roman" w:hAnsi="Times New Roman"/>
          <w:b/>
          <w:sz w:val="28"/>
          <w:szCs w:val="28"/>
        </w:rPr>
      </w:pPr>
      <w:r w:rsidRPr="000A1003">
        <w:rPr>
          <w:rFonts w:ascii="Times New Roman" w:hAnsi="Times New Roman"/>
          <w:b/>
          <w:sz w:val="28"/>
          <w:szCs w:val="28"/>
          <w:lang w:val="en-US"/>
        </w:rPr>
        <w:t>VI</w:t>
      </w:r>
      <w:r w:rsidRPr="000A1003">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p>
    <w:p w:rsidR="00716220" w:rsidRPr="000A1003" w:rsidRDefault="00716220" w:rsidP="00B6219D">
      <w:pPr>
        <w:spacing w:line="216" w:lineRule="auto"/>
        <w:jc w:val="both"/>
        <w:rPr>
          <w:rFonts w:ascii="Times New Roman" w:hAnsi="Times New Roman"/>
          <w:b/>
          <w:sz w:val="28"/>
          <w:szCs w:val="28"/>
        </w:rPr>
      </w:pPr>
    </w:p>
    <w:p w:rsidR="00DD0EB0" w:rsidRPr="00A23BDB" w:rsidRDefault="00DD0EB0" w:rsidP="00DD0EB0">
      <w:pPr>
        <w:numPr>
          <w:ilvl w:val="0"/>
          <w:numId w:val="24"/>
        </w:numPr>
        <w:spacing w:line="216" w:lineRule="auto"/>
        <w:rPr>
          <w:rFonts w:ascii="Times New Roman" w:hAnsi="Times New Roman"/>
          <w:sz w:val="28"/>
          <w:szCs w:val="28"/>
        </w:rPr>
      </w:pPr>
      <w:r w:rsidRPr="00A23BDB">
        <w:rPr>
          <w:rFonts w:ascii="Times New Roman" w:hAnsi="Times New Roman"/>
          <w:sz w:val="28"/>
          <w:szCs w:val="28"/>
        </w:rPr>
        <w:t>отсутствие у заявителя соответствующих полномочий на получение муниципальной услуги;</w:t>
      </w:r>
    </w:p>
    <w:p w:rsidR="00DD0EB0" w:rsidRPr="00A23BDB" w:rsidRDefault="00DD0EB0" w:rsidP="00DD0EB0">
      <w:pPr>
        <w:numPr>
          <w:ilvl w:val="0"/>
          <w:numId w:val="24"/>
        </w:numPr>
        <w:spacing w:line="216" w:lineRule="auto"/>
        <w:rPr>
          <w:rFonts w:ascii="Times New Roman" w:hAnsi="Times New Roman"/>
          <w:sz w:val="28"/>
          <w:szCs w:val="28"/>
        </w:rPr>
      </w:pPr>
      <w:r w:rsidRPr="00A23BDB">
        <w:rPr>
          <w:rFonts w:ascii="Times New Roman" w:hAnsi="Times New Roman"/>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DD0EB0" w:rsidRPr="00A23BDB" w:rsidRDefault="00DD0EB0" w:rsidP="00DD0EB0">
      <w:pPr>
        <w:numPr>
          <w:ilvl w:val="0"/>
          <w:numId w:val="24"/>
        </w:numPr>
        <w:spacing w:line="216" w:lineRule="auto"/>
        <w:rPr>
          <w:rFonts w:ascii="Times New Roman" w:hAnsi="Times New Roman"/>
          <w:sz w:val="28"/>
          <w:szCs w:val="28"/>
        </w:rPr>
      </w:pPr>
      <w:r w:rsidRPr="00A23BDB">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ascii="Times New Roman" w:hAnsi="Times New Roman"/>
          <w:sz w:val="28"/>
          <w:szCs w:val="28"/>
        </w:rPr>
        <w:t xml:space="preserve"> (при наличии)</w:t>
      </w:r>
      <w:r w:rsidRPr="00A23BDB">
        <w:rPr>
          <w:rFonts w:ascii="Times New Roman" w:hAnsi="Times New Roman"/>
          <w:sz w:val="28"/>
          <w:szCs w:val="28"/>
        </w:rPr>
        <w:t>).</w:t>
      </w:r>
    </w:p>
    <w:p w:rsidR="00B6219D" w:rsidRPr="000A1003" w:rsidRDefault="00B6219D" w:rsidP="00B6219D">
      <w:pPr>
        <w:spacing w:line="216" w:lineRule="auto"/>
        <w:rPr>
          <w:rFonts w:ascii="Times New Roman" w:hAnsi="Times New Roman"/>
          <w:b/>
          <w:sz w:val="28"/>
          <w:szCs w:val="28"/>
        </w:rPr>
      </w:pPr>
    </w:p>
    <w:p w:rsidR="00B6219D" w:rsidRPr="000A1003" w:rsidRDefault="00B6219D" w:rsidP="000B7E59">
      <w:pPr>
        <w:spacing w:line="216" w:lineRule="auto"/>
        <w:jc w:val="both"/>
        <w:rPr>
          <w:rFonts w:ascii="Times New Roman" w:hAnsi="Times New Roman"/>
          <w:b/>
          <w:sz w:val="28"/>
          <w:szCs w:val="28"/>
        </w:rPr>
      </w:pPr>
      <w:r w:rsidRPr="000A1003">
        <w:rPr>
          <w:rFonts w:ascii="Times New Roman" w:hAnsi="Times New Roman"/>
          <w:b/>
          <w:sz w:val="28"/>
          <w:szCs w:val="28"/>
          <w:lang w:val="en-US"/>
        </w:rPr>
        <w:t>VII</w:t>
      </w:r>
      <w:r w:rsidRPr="000A1003">
        <w:rPr>
          <w:rFonts w:ascii="Times New Roman" w:hAnsi="Times New Roman"/>
          <w:b/>
          <w:sz w:val="28"/>
          <w:szCs w:val="28"/>
        </w:rPr>
        <w:t xml:space="preserve"> Исчерпывающий перечень оснований для приостановления предоставления </w:t>
      </w:r>
      <w:r w:rsidR="00D521AE">
        <w:rPr>
          <w:rFonts w:ascii="Times New Roman" w:hAnsi="Times New Roman"/>
          <w:b/>
          <w:sz w:val="28"/>
          <w:szCs w:val="28"/>
        </w:rPr>
        <w:t xml:space="preserve">муниципальной </w:t>
      </w:r>
      <w:proofErr w:type="spellStart"/>
      <w:r w:rsidRPr="000A1003">
        <w:rPr>
          <w:rFonts w:ascii="Times New Roman" w:hAnsi="Times New Roman"/>
          <w:b/>
          <w:sz w:val="28"/>
          <w:szCs w:val="28"/>
        </w:rPr>
        <w:t>услуги</w:t>
      </w:r>
      <w:proofErr w:type="gramStart"/>
      <w:r w:rsidRPr="000A1003">
        <w:rPr>
          <w:rFonts w:ascii="Times New Roman" w:hAnsi="Times New Roman"/>
          <w:b/>
          <w:sz w:val="28"/>
          <w:szCs w:val="28"/>
        </w:rPr>
        <w:t>,если</w:t>
      </w:r>
      <w:proofErr w:type="spellEnd"/>
      <w:proofErr w:type="gramEnd"/>
      <w:r w:rsidRPr="000A1003">
        <w:rPr>
          <w:rFonts w:ascii="Times New Roman" w:hAnsi="Times New Roman"/>
          <w:b/>
          <w:sz w:val="28"/>
          <w:szCs w:val="28"/>
        </w:rPr>
        <w:t xml:space="preserve">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0620F7" w:rsidRPr="000A1003" w:rsidRDefault="000620F7" w:rsidP="000B7E59">
      <w:pPr>
        <w:spacing w:line="216" w:lineRule="auto"/>
        <w:jc w:val="both"/>
        <w:rPr>
          <w:rFonts w:ascii="Times New Roman" w:hAnsi="Times New Roman"/>
          <w:b/>
          <w:sz w:val="28"/>
          <w:szCs w:val="28"/>
        </w:rPr>
      </w:pPr>
    </w:p>
    <w:p w:rsidR="00AF4359" w:rsidRPr="00AF4359" w:rsidRDefault="00AF4359" w:rsidP="00AF4359">
      <w:pPr>
        <w:pStyle w:val="12"/>
        <w:numPr>
          <w:ilvl w:val="0"/>
          <w:numId w:val="20"/>
        </w:numPr>
        <w:tabs>
          <w:tab w:val="clear" w:pos="360"/>
          <w:tab w:val="left" w:pos="1494"/>
        </w:tabs>
        <w:spacing w:before="0" w:after="0"/>
        <w:rPr>
          <w:sz w:val="28"/>
          <w:szCs w:val="28"/>
          <w:lang w:eastAsia="ru-RU"/>
        </w:rPr>
      </w:pPr>
      <w:proofErr w:type="gramStart"/>
      <w:r w:rsidRPr="00AF4359">
        <w:rPr>
          <w:sz w:val="28"/>
          <w:szCs w:val="28"/>
        </w:rPr>
        <w:t xml:space="preserve">Предоставление муниципальной услуги может быть приостановлено в случае </w:t>
      </w:r>
      <w:r w:rsidRPr="00AF4359">
        <w:rPr>
          <w:sz w:val="28"/>
          <w:szCs w:val="28"/>
          <w:lang w:eastAsia="ru-RU"/>
        </w:rPr>
        <w:t xml:space="preserve">официального опубликования (обнародования) извещения в порядке, установленном для официального опубликования (обнародования) муниципальных правовых актов уставом поселения и </w:t>
      </w:r>
      <w:r w:rsidRPr="00AF4359">
        <w:rPr>
          <w:color w:val="000000"/>
          <w:sz w:val="28"/>
          <w:szCs w:val="28"/>
        </w:rPr>
        <w:t xml:space="preserve">размещение </w:t>
      </w:r>
      <w:r w:rsidRPr="00AF4359">
        <w:rPr>
          <w:sz w:val="28"/>
          <w:szCs w:val="28"/>
          <w:lang w:eastAsia="ru-RU"/>
        </w:rPr>
        <w:t xml:space="preserve">извещения на </w:t>
      </w:r>
      <w:hyperlink r:id="rId10" w:history="1">
        <w:r w:rsidRPr="00AF4359">
          <w:rPr>
            <w:color w:val="106BBE"/>
            <w:sz w:val="28"/>
            <w:szCs w:val="28"/>
            <w:lang w:eastAsia="ru-RU"/>
          </w:rPr>
          <w:t>официальном сайте</w:t>
        </w:r>
      </w:hyperlink>
      <w:r w:rsidRPr="00AF4359">
        <w:rPr>
          <w:sz w:val="28"/>
          <w:szCs w:val="28"/>
          <w:lang w:eastAsia="ru-RU"/>
        </w:rPr>
        <w:t xml:space="preserve"> РФ (</w:t>
      </w:r>
      <w:proofErr w:type="spellStart"/>
      <w:r w:rsidRPr="00AF4359">
        <w:rPr>
          <w:sz w:val="28"/>
          <w:szCs w:val="28"/>
          <w:lang w:val="en-US" w:eastAsia="ru-RU"/>
        </w:rPr>
        <w:t>torgi</w:t>
      </w:r>
      <w:proofErr w:type="spellEnd"/>
      <w:r w:rsidRPr="00AF4359">
        <w:rPr>
          <w:sz w:val="28"/>
          <w:szCs w:val="28"/>
          <w:lang w:eastAsia="ru-RU"/>
        </w:rPr>
        <w:t>.</w:t>
      </w:r>
      <w:proofErr w:type="spellStart"/>
      <w:r w:rsidRPr="00AF4359">
        <w:rPr>
          <w:sz w:val="28"/>
          <w:szCs w:val="28"/>
          <w:lang w:val="en-US" w:eastAsia="ru-RU"/>
        </w:rPr>
        <w:t>gov</w:t>
      </w:r>
      <w:proofErr w:type="spellEnd"/>
      <w:r w:rsidRPr="00AF4359">
        <w:rPr>
          <w:sz w:val="28"/>
          <w:szCs w:val="28"/>
          <w:lang w:eastAsia="ru-RU"/>
        </w:rPr>
        <w:t>.</w:t>
      </w:r>
      <w:proofErr w:type="spellStart"/>
      <w:r w:rsidRPr="00AF4359">
        <w:rPr>
          <w:sz w:val="28"/>
          <w:szCs w:val="28"/>
          <w:lang w:val="en-US" w:eastAsia="ru-RU"/>
        </w:rPr>
        <w:t>ru</w:t>
      </w:r>
      <w:proofErr w:type="spellEnd"/>
      <w:r w:rsidRPr="00AF4359">
        <w:rPr>
          <w:sz w:val="28"/>
          <w:szCs w:val="28"/>
          <w:lang w:eastAsia="ru-RU"/>
        </w:rPr>
        <w:t xml:space="preserve">), а также на официальном сайте  администрации </w:t>
      </w:r>
      <w:r w:rsidR="002C5F17">
        <w:rPr>
          <w:sz w:val="28"/>
          <w:szCs w:val="28"/>
        </w:rPr>
        <w:t>Привольного</w:t>
      </w:r>
      <w:r>
        <w:rPr>
          <w:sz w:val="28"/>
          <w:szCs w:val="28"/>
          <w:lang w:eastAsia="ru-RU"/>
        </w:rPr>
        <w:t xml:space="preserve"> сельского</w:t>
      </w:r>
      <w:r w:rsidRPr="00AF4359">
        <w:rPr>
          <w:sz w:val="28"/>
          <w:szCs w:val="28"/>
          <w:lang w:eastAsia="ru-RU"/>
        </w:rPr>
        <w:t xml:space="preserve"> поселения Кавказского района в информационно-телекоммуникационной сети "Интернет" на срок 30 календарных дней.</w:t>
      </w:r>
      <w:proofErr w:type="gramEnd"/>
    </w:p>
    <w:p w:rsidR="005D5F49" w:rsidRPr="000A1003" w:rsidRDefault="005D5F49" w:rsidP="005D5F49">
      <w:pPr>
        <w:spacing w:line="216" w:lineRule="auto"/>
        <w:rPr>
          <w:rFonts w:ascii="Times New Roman" w:hAnsi="Times New Roman"/>
          <w:b/>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lang w:val="en-US"/>
        </w:rPr>
        <w:t>VIII</w:t>
      </w:r>
      <w:r w:rsidRPr="000A1003">
        <w:rPr>
          <w:rFonts w:ascii="Times New Roman" w:hAnsi="Times New Roman"/>
          <w:b/>
          <w:sz w:val="28"/>
          <w:szCs w:val="28"/>
        </w:rPr>
        <w:t xml:space="preserve"> Исчерпывающий перечень оснований для отказа в предоставлении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r w:rsidR="00774AC8" w:rsidRPr="000A1003">
        <w:rPr>
          <w:rFonts w:ascii="Times New Roman" w:hAnsi="Times New Roman"/>
          <w:b/>
          <w:sz w:val="28"/>
          <w:szCs w:val="28"/>
        </w:rPr>
        <w:t>:</w:t>
      </w:r>
    </w:p>
    <w:p w:rsidR="00AA7670" w:rsidRPr="000A1003" w:rsidRDefault="00AA7670" w:rsidP="000B5F8A">
      <w:pPr>
        <w:spacing w:line="216" w:lineRule="auto"/>
        <w:rPr>
          <w:rFonts w:ascii="Times New Roman" w:hAnsi="Times New Roman"/>
          <w:b/>
          <w:sz w:val="28"/>
          <w:szCs w:val="28"/>
        </w:rPr>
      </w:pPr>
    </w:p>
    <w:p w:rsidR="00AF4359" w:rsidRPr="00F82FD3" w:rsidRDefault="00AF4359" w:rsidP="00AF4359">
      <w:pPr>
        <w:ind w:firstLine="709"/>
        <w:jc w:val="both"/>
        <w:rPr>
          <w:rFonts w:ascii="Times New Roman" w:hAnsi="Times New Roman"/>
          <w:color w:val="000000"/>
          <w:sz w:val="28"/>
          <w:szCs w:val="28"/>
          <w:lang w:eastAsia="ru-RU"/>
        </w:rPr>
      </w:pPr>
      <w:bookmarkStart w:id="1" w:name="sub_39158"/>
      <w:r w:rsidRPr="003D3B91">
        <w:rPr>
          <w:rFonts w:ascii="Times New Roman" w:hAnsi="Times New Roman"/>
          <w:color w:val="000000"/>
          <w:sz w:val="28"/>
          <w:szCs w:val="28"/>
        </w:rPr>
        <w:lastRenderedPageBreak/>
        <w:t xml:space="preserve">Администрация </w:t>
      </w:r>
      <w:r w:rsidRPr="003D3B91">
        <w:rPr>
          <w:rFonts w:ascii="Times New Roman" w:hAnsi="Times New Roman"/>
          <w:color w:val="000000"/>
          <w:sz w:val="28"/>
          <w:szCs w:val="28"/>
          <w:lang w:eastAsia="ru-RU"/>
        </w:rPr>
        <w:t>принимает решение об отказе в предоставлени</w:t>
      </w:r>
      <w:r>
        <w:rPr>
          <w:rFonts w:ascii="Times New Roman" w:hAnsi="Times New Roman"/>
          <w:color w:val="000000"/>
          <w:sz w:val="28"/>
          <w:szCs w:val="28"/>
          <w:lang w:eastAsia="ru-RU"/>
        </w:rPr>
        <w:t>и</w:t>
      </w:r>
      <w:r w:rsidRPr="003D3B91">
        <w:rPr>
          <w:rFonts w:ascii="Times New Roman" w:hAnsi="Times New Roman"/>
          <w:color w:val="000000"/>
          <w:sz w:val="28"/>
          <w:szCs w:val="28"/>
          <w:lang w:eastAsia="ru-RU"/>
        </w:rPr>
        <w:t xml:space="preserve"> земельного участка при наличии хотя бы одного из </w:t>
      </w:r>
      <w:r w:rsidRPr="00F82FD3">
        <w:rPr>
          <w:rFonts w:ascii="Times New Roman" w:hAnsi="Times New Roman"/>
          <w:color w:val="000000"/>
          <w:sz w:val="28"/>
          <w:szCs w:val="28"/>
          <w:lang w:eastAsia="ru-RU"/>
        </w:rPr>
        <w:t>следующих оснований:</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 w:name="sub_391611"/>
      <w:bookmarkEnd w:id="1"/>
      <w:r w:rsidRPr="00F82FD3">
        <w:rPr>
          <w:rFonts w:ascii="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3" w:name="sub_391612"/>
      <w:bookmarkEnd w:id="2"/>
      <w:proofErr w:type="gramStart"/>
      <w:r w:rsidRPr="00F82FD3">
        <w:rPr>
          <w:rFonts w:ascii="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82FD3">
          <w:rPr>
            <w:rFonts w:ascii="Times New Roman" w:hAnsi="Times New Roman"/>
            <w:color w:val="106BBE"/>
            <w:sz w:val="28"/>
            <w:szCs w:val="28"/>
            <w:lang w:eastAsia="ru-RU"/>
          </w:rPr>
          <w:t>подпунктом 10 пункта 2 статьи 39.10</w:t>
        </w:r>
      </w:hyperlink>
      <w:r w:rsidRPr="00F82FD3">
        <w:rPr>
          <w:rFonts w:ascii="Times New Roman" w:hAnsi="Times New Roman"/>
          <w:sz w:val="28"/>
          <w:szCs w:val="28"/>
          <w:lang w:eastAsia="ru-RU"/>
        </w:rPr>
        <w:t xml:space="preserve"> Земельного кодекса РФ;</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4" w:name="sub_391613"/>
      <w:bookmarkEnd w:id="3"/>
      <w:proofErr w:type="gramStart"/>
      <w:r w:rsidRPr="00F82FD3">
        <w:rPr>
          <w:rFonts w:ascii="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5" w:name="sub_391614"/>
      <w:bookmarkEnd w:id="4"/>
      <w:proofErr w:type="gramStart"/>
      <w:r w:rsidRPr="00F82FD3">
        <w:rPr>
          <w:rFonts w:ascii="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82FD3">
          <w:rPr>
            <w:rFonts w:ascii="Times New Roman" w:hAnsi="Times New Roman"/>
            <w:color w:val="106BBE"/>
            <w:sz w:val="28"/>
            <w:szCs w:val="28"/>
            <w:lang w:eastAsia="ru-RU"/>
          </w:rPr>
          <w:t>пунктом 3 статьи 39.36</w:t>
        </w:r>
      </w:hyperlink>
      <w:r w:rsidRPr="00F82FD3">
        <w:rPr>
          <w:rFonts w:ascii="Times New Roman" w:hAnsi="Times New Roman"/>
          <w:sz w:val="28"/>
          <w:szCs w:val="28"/>
          <w:lang w:eastAsia="ru-RU"/>
        </w:rPr>
        <w:t xml:space="preserve"> Земельного кодекса РФ, и это не препятствует</w:t>
      </w:r>
      <w:proofErr w:type="gramEnd"/>
      <w:r w:rsidRPr="00F82FD3">
        <w:rPr>
          <w:rFonts w:ascii="Times New Roman" w:hAnsi="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6" w:name="sub_391615"/>
      <w:bookmarkEnd w:id="5"/>
      <w:proofErr w:type="gramStart"/>
      <w:r w:rsidRPr="00F82FD3">
        <w:rPr>
          <w:rFonts w:ascii="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82FD3">
        <w:rPr>
          <w:rFonts w:ascii="Times New Roman" w:hAnsi="Times New Roman"/>
          <w:sz w:val="28"/>
          <w:szCs w:val="28"/>
          <w:lang w:eastAsia="ru-RU"/>
        </w:rPr>
        <w:t xml:space="preserve"> незавершенного строительства;</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7" w:name="sub_391616"/>
      <w:bookmarkEnd w:id="6"/>
      <w:r w:rsidRPr="00F82FD3">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8" w:name="sub_391617"/>
      <w:bookmarkEnd w:id="7"/>
      <w:proofErr w:type="gramStart"/>
      <w:r w:rsidRPr="00F82FD3">
        <w:rPr>
          <w:rFonts w:ascii="Times New Roman" w:hAnsi="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F82FD3">
        <w:rPr>
          <w:rFonts w:ascii="Times New Roman" w:hAnsi="Times New Roman"/>
          <w:sz w:val="28"/>
          <w:szCs w:val="28"/>
          <w:lang w:eastAsia="ru-RU"/>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82FD3">
        <w:rPr>
          <w:rFonts w:ascii="Times New Roman" w:hAnsi="Times New Roman"/>
          <w:sz w:val="28"/>
          <w:szCs w:val="28"/>
          <w:lang w:eastAsia="ru-RU"/>
        </w:rPr>
        <w:t xml:space="preserve"> для целей резервирования;</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9" w:name="sub_391618"/>
      <w:bookmarkEnd w:id="8"/>
      <w:proofErr w:type="gramStart"/>
      <w:r w:rsidRPr="00F82FD3">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0" w:name="sub_391619"/>
      <w:bookmarkEnd w:id="9"/>
      <w:proofErr w:type="gramStart"/>
      <w:r w:rsidRPr="00F82FD3">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82FD3">
        <w:rPr>
          <w:rFonts w:ascii="Times New Roman" w:hAnsi="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1" w:name="sub_3916110"/>
      <w:bookmarkEnd w:id="10"/>
      <w:proofErr w:type="gramStart"/>
      <w:r w:rsidRPr="00F82FD3">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82FD3">
        <w:rPr>
          <w:rFonts w:ascii="Times New Roman" w:hAnsi="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2" w:name="sub_3916111"/>
      <w:bookmarkEnd w:id="11"/>
      <w:r w:rsidRPr="00F82FD3">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F82FD3">
        <w:rPr>
          <w:rFonts w:ascii="Times New Roman" w:hAnsi="Times New Roman"/>
          <w:sz w:val="28"/>
          <w:szCs w:val="28"/>
          <w:lang w:eastAsia="ru-RU"/>
        </w:rPr>
        <w:t>извещение</w:t>
      </w:r>
      <w:proofErr w:type="gramEnd"/>
      <w:r w:rsidRPr="00F82FD3">
        <w:rPr>
          <w:rFonts w:ascii="Times New Roman" w:hAnsi="Times New Roman"/>
          <w:sz w:val="28"/>
          <w:szCs w:val="28"/>
          <w:lang w:eastAsia="ru-RU"/>
        </w:rPr>
        <w:t xml:space="preserve"> о проведении которого размещено в соответствии с </w:t>
      </w:r>
      <w:hyperlink w:anchor="sub_391119" w:history="1">
        <w:r w:rsidRPr="00F82FD3">
          <w:rPr>
            <w:rFonts w:ascii="Times New Roman" w:hAnsi="Times New Roman"/>
            <w:color w:val="106BBE"/>
            <w:sz w:val="28"/>
            <w:szCs w:val="28"/>
            <w:lang w:eastAsia="ru-RU"/>
          </w:rPr>
          <w:t>пунктом 19 статьи 39.11</w:t>
        </w:r>
      </w:hyperlink>
      <w:r w:rsidRPr="00F82FD3">
        <w:rPr>
          <w:rFonts w:ascii="Times New Roman" w:hAnsi="Times New Roman"/>
          <w:sz w:val="28"/>
          <w:szCs w:val="28"/>
          <w:lang w:eastAsia="ru-RU"/>
        </w:rPr>
        <w:t xml:space="preserve"> Земельного кодекса РФ;</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3" w:name="sub_3916112"/>
      <w:bookmarkEnd w:id="12"/>
      <w:proofErr w:type="gramStart"/>
      <w:r w:rsidRPr="00F82FD3">
        <w:rPr>
          <w:rFonts w:ascii="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w:anchor="sub_391146" w:history="1">
        <w:r w:rsidRPr="00F82FD3">
          <w:rPr>
            <w:rFonts w:ascii="Times New Roman" w:hAnsi="Times New Roman"/>
            <w:color w:val="106BBE"/>
            <w:sz w:val="28"/>
            <w:szCs w:val="28"/>
            <w:lang w:eastAsia="ru-RU"/>
          </w:rPr>
          <w:t>подпунктом 6 пункта 4 статьи 39.11</w:t>
        </w:r>
      </w:hyperlink>
      <w:r w:rsidRPr="00F82FD3">
        <w:rPr>
          <w:rFonts w:ascii="Times New Roman" w:hAnsi="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82FD3">
          <w:rPr>
            <w:rFonts w:ascii="Times New Roman" w:hAnsi="Times New Roman"/>
            <w:color w:val="106BBE"/>
            <w:sz w:val="28"/>
            <w:szCs w:val="28"/>
            <w:lang w:eastAsia="ru-RU"/>
          </w:rPr>
          <w:t>подпунктом 4 пункта 4 статьи 39.11</w:t>
        </w:r>
      </w:hyperlink>
      <w:r w:rsidRPr="00F82FD3">
        <w:rPr>
          <w:rFonts w:ascii="Times New Roman" w:hAnsi="Times New Roman"/>
          <w:sz w:val="28"/>
          <w:szCs w:val="28"/>
          <w:lang w:eastAsia="ru-RU"/>
        </w:rPr>
        <w:t xml:space="preserve"> Земельного кодекса РФ и уполномоченным органом не</w:t>
      </w:r>
      <w:proofErr w:type="gramEnd"/>
      <w:r w:rsidRPr="00F82FD3">
        <w:rPr>
          <w:rFonts w:ascii="Times New Roman" w:hAnsi="Times New Roman"/>
          <w:sz w:val="28"/>
          <w:szCs w:val="28"/>
          <w:lang w:eastAsia="ru-RU"/>
        </w:rPr>
        <w:t xml:space="preserve"> принято решение об отказе в проведении этого аукциона по основаниям, предусмотренным </w:t>
      </w:r>
      <w:hyperlink w:anchor="sub_39118" w:history="1">
        <w:r w:rsidRPr="00F82FD3">
          <w:rPr>
            <w:rFonts w:ascii="Times New Roman" w:hAnsi="Times New Roman"/>
            <w:color w:val="106BBE"/>
            <w:sz w:val="28"/>
            <w:szCs w:val="28"/>
            <w:lang w:eastAsia="ru-RU"/>
          </w:rPr>
          <w:t>пунктом 8 статьи 39.11</w:t>
        </w:r>
      </w:hyperlink>
      <w:r w:rsidRPr="00F82FD3">
        <w:rPr>
          <w:rFonts w:ascii="Times New Roman" w:hAnsi="Times New Roman"/>
          <w:sz w:val="28"/>
          <w:szCs w:val="28"/>
          <w:lang w:eastAsia="ru-RU"/>
        </w:rPr>
        <w:t xml:space="preserve"> Земельного кодекса РФ;</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4" w:name="sub_3916113"/>
      <w:bookmarkEnd w:id="13"/>
      <w:r w:rsidRPr="00F82FD3">
        <w:rPr>
          <w:rFonts w:ascii="Times New Roman" w:hAnsi="Times New Roman"/>
          <w:sz w:val="28"/>
          <w:szCs w:val="28"/>
          <w:lang w:eastAsia="ru-RU"/>
        </w:rPr>
        <w:t>13) в отношении земельного участка, указанного в заявлен</w:t>
      </w:r>
      <w:proofErr w:type="gramStart"/>
      <w:r w:rsidRPr="00F82FD3">
        <w:rPr>
          <w:rFonts w:ascii="Times New Roman" w:hAnsi="Times New Roman"/>
          <w:sz w:val="28"/>
          <w:szCs w:val="28"/>
          <w:lang w:eastAsia="ru-RU"/>
        </w:rPr>
        <w:t>ии о е</w:t>
      </w:r>
      <w:proofErr w:type="gramEnd"/>
      <w:r w:rsidRPr="00F82FD3">
        <w:rPr>
          <w:rFonts w:ascii="Times New Roman" w:hAnsi="Times New Roman"/>
          <w:sz w:val="28"/>
          <w:szCs w:val="28"/>
          <w:lang w:eastAsia="ru-RU"/>
        </w:rPr>
        <w:t xml:space="preserve">го предоставлении, опубликовано и размещено в соответствии с </w:t>
      </w:r>
      <w:hyperlink w:anchor="sub_391811" w:history="1">
        <w:r w:rsidRPr="00F82FD3">
          <w:rPr>
            <w:rFonts w:ascii="Times New Roman" w:hAnsi="Times New Roman"/>
            <w:color w:val="106BBE"/>
            <w:sz w:val="28"/>
            <w:szCs w:val="28"/>
            <w:lang w:eastAsia="ru-RU"/>
          </w:rPr>
          <w:t>подпунктом 1 пункта 1 статьи 39.18</w:t>
        </w:r>
      </w:hyperlink>
      <w:r w:rsidRPr="00F82FD3">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5" w:name="sub_3916114"/>
      <w:bookmarkEnd w:id="14"/>
      <w:r w:rsidRPr="00F82FD3">
        <w:rPr>
          <w:rFonts w:ascii="Times New Roman" w:hAnsi="Times New Roman"/>
          <w:sz w:val="28"/>
          <w:szCs w:val="28"/>
          <w:lang w:eastAsia="ru-RU"/>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6" w:name="sub_3916115"/>
      <w:bookmarkEnd w:id="15"/>
      <w:proofErr w:type="gramStart"/>
      <w:r w:rsidRPr="00F82FD3">
        <w:rPr>
          <w:rFonts w:ascii="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82FD3">
          <w:rPr>
            <w:rFonts w:ascii="Times New Roman" w:hAnsi="Times New Roman"/>
            <w:color w:val="106BBE"/>
            <w:sz w:val="28"/>
            <w:szCs w:val="28"/>
            <w:lang w:eastAsia="ru-RU"/>
          </w:rPr>
          <w:t>подпунктом 10 пункта 2 статьи 39.10</w:t>
        </w:r>
      </w:hyperlink>
      <w:r w:rsidRPr="00F82FD3">
        <w:rPr>
          <w:rFonts w:ascii="Times New Roman" w:hAnsi="Times New Roman"/>
          <w:sz w:val="28"/>
          <w:szCs w:val="28"/>
          <w:lang w:eastAsia="ru-RU"/>
        </w:rPr>
        <w:t xml:space="preserve"> Земельного кодекса РФ;</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7" w:name="sub_3916116"/>
      <w:bookmarkEnd w:id="16"/>
      <w:r w:rsidRPr="00F82FD3">
        <w:rPr>
          <w:rFonts w:ascii="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8" w:name="sub_3916117"/>
      <w:bookmarkEnd w:id="17"/>
      <w:proofErr w:type="gramStart"/>
      <w:r w:rsidRPr="00F82FD3">
        <w:rPr>
          <w:rFonts w:ascii="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19" w:name="sub_3916118"/>
      <w:bookmarkEnd w:id="18"/>
      <w:r w:rsidRPr="00F82FD3">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0" w:name="sub_3916119"/>
      <w:bookmarkEnd w:id="19"/>
      <w:r w:rsidRPr="00F82FD3">
        <w:rPr>
          <w:rFonts w:ascii="Times New Roman" w:hAnsi="Times New Roman"/>
          <w:sz w:val="28"/>
          <w:szCs w:val="28"/>
          <w:lang w:eastAsia="ru-RU"/>
        </w:rPr>
        <w:t>19) предоставление земельного участка на заявленном виде прав не допускается;</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1" w:name="sub_3916120"/>
      <w:bookmarkEnd w:id="20"/>
      <w:r w:rsidRPr="00F82FD3">
        <w:rPr>
          <w:rFonts w:ascii="Times New Roman" w:hAnsi="Times New Roman"/>
          <w:sz w:val="28"/>
          <w:szCs w:val="28"/>
          <w:lang w:eastAsia="ru-RU"/>
        </w:rPr>
        <w:t>20) в отношении земельного участка, указанного в заявлен</w:t>
      </w:r>
      <w:proofErr w:type="gramStart"/>
      <w:r w:rsidRPr="00F82FD3">
        <w:rPr>
          <w:rFonts w:ascii="Times New Roman" w:hAnsi="Times New Roman"/>
          <w:sz w:val="28"/>
          <w:szCs w:val="28"/>
          <w:lang w:eastAsia="ru-RU"/>
        </w:rPr>
        <w:t>ии о е</w:t>
      </w:r>
      <w:proofErr w:type="gramEnd"/>
      <w:r w:rsidRPr="00F82FD3">
        <w:rPr>
          <w:rFonts w:ascii="Times New Roman" w:hAnsi="Times New Roman"/>
          <w:sz w:val="28"/>
          <w:szCs w:val="28"/>
          <w:lang w:eastAsia="ru-RU"/>
        </w:rPr>
        <w:t>го предоставлении, не установлен вид разрешенного использования;</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2" w:name="sub_3916121"/>
      <w:bookmarkEnd w:id="21"/>
      <w:r w:rsidRPr="00F82FD3">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3" w:name="sub_3916122"/>
      <w:bookmarkEnd w:id="22"/>
      <w:r w:rsidRPr="00F82FD3">
        <w:rPr>
          <w:rFonts w:ascii="Times New Roman" w:hAnsi="Times New Roman"/>
          <w:sz w:val="28"/>
          <w:szCs w:val="28"/>
          <w:lang w:eastAsia="ru-RU"/>
        </w:rPr>
        <w:t>22) в отношении земельного участка, указанного в заявлен</w:t>
      </w:r>
      <w:proofErr w:type="gramStart"/>
      <w:r w:rsidRPr="00F82FD3">
        <w:rPr>
          <w:rFonts w:ascii="Times New Roman" w:hAnsi="Times New Roman"/>
          <w:sz w:val="28"/>
          <w:szCs w:val="28"/>
          <w:lang w:eastAsia="ru-RU"/>
        </w:rPr>
        <w:t>ии о е</w:t>
      </w:r>
      <w:proofErr w:type="gramEnd"/>
      <w:r w:rsidRPr="00F82FD3">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4" w:name="sub_3916123"/>
      <w:bookmarkEnd w:id="23"/>
      <w:proofErr w:type="gramStart"/>
      <w:r w:rsidRPr="00F82FD3">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82FD3">
        <w:rPr>
          <w:rFonts w:ascii="Times New Roman" w:hAnsi="Times New Roman"/>
          <w:sz w:val="28"/>
          <w:szCs w:val="28"/>
          <w:lang w:eastAsia="ru-RU"/>
        </w:rPr>
        <w:t xml:space="preserve"> сносу или реконструкции;</w:t>
      </w:r>
    </w:p>
    <w:p w:rsidR="00AF4359" w:rsidRPr="00F82FD3" w:rsidRDefault="00AF4359" w:rsidP="00AF4359">
      <w:pPr>
        <w:autoSpaceDN w:val="0"/>
        <w:adjustRightInd w:val="0"/>
        <w:ind w:firstLine="720"/>
        <w:jc w:val="both"/>
        <w:rPr>
          <w:rFonts w:ascii="Times New Roman" w:hAnsi="Times New Roman"/>
          <w:sz w:val="28"/>
          <w:szCs w:val="28"/>
          <w:lang w:eastAsia="ru-RU"/>
        </w:rPr>
      </w:pPr>
      <w:bookmarkStart w:id="25" w:name="sub_3916124"/>
      <w:bookmarkEnd w:id="24"/>
      <w:r w:rsidRPr="00F82FD3">
        <w:rPr>
          <w:rFonts w:ascii="Times New Roman" w:hAnsi="Times New Roman"/>
          <w:sz w:val="28"/>
          <w:szCs w:val="28"/>
          <w:lang w:eastAsia="ru-RU"/>
        </w:rPr>
        <w:lastRenderedPageBreak/>
        <w:t>24) границы земельного участка, указанного в заявлен</w:t>
      </w:r>
      <w:proofErr w:type="gramStart"/>
      <w:r w:rsidRPr="00F82FD3">
        <w:rPr>
          <w:rFonts w:ascii="Times New Roman" w:hAnsi="Times New Roman"/>
          <w:sz w:val="28"/>
          <w:szCs w:val="28"/>
          <w:lang w:eastAsia="ru-RU"/>
        </w:rPr>
        <w:t>ии о е</w:t>
      </w:r>
      <w:proofErr w:type="gramEnd"/>
      <w:r w:rsidRPr="00F82FD3">
        <w:rPr>
          <w:rFonts w:ascii="Times New Roman" w:hAnsi="Times New Roman"/>
          <w:sz w:val="28"/>
          <w:szCs w:val="28"/>
          <w:lang w:eastAsia="ru-RU"/>
        </w:rPr>
        <w:t xml:space="preserve">го предоставлении, подлежат уточнению в соответствии с </w:t>
      </w:r>
      <w:hyperlink r:id="rId11" w:history="1">
        <w:r w:rsidRPr="00F82FD3">
          <w:rPr>
            <w:rFonts w:ascii="Times New Roman" w:hAnsi="Times New Roman"/>
            <w:color w:val="106BBE"/>
            <w:sz w:val="28"/>
            <w:szCs w:val="28"/>
            <w:lang w:eastAsia="ru-RU"/>
          </w:rPr>
          <w:t>Федеральным законом</w:t>
        </w:r>
      </w:hyperlink>
      <w:r w:rsidRPr="00F82FD3">
        <w:rPr>
          <w:rFonts w:ascii="Times New Roman" w:hAnsi="Times New Roman"/>
          <w:sz w:val="28"/>
          <w:szCs w:val="28"/>
          <w:lang w:eastAsia="ru-RU"/>
        </w:rPr>
        <w:t xml:space="preserve"> "О государственном кадастре недвижимости";</w:t>
      </w:r>
    </w:p>
    <w:bookmarkEnd w:id="25"/>
    <w:p w:rsidR="00AF4359" w:rsidRPr="00F82FD3" w:rsidRDefault="00AF4359" w:rsidP="00AF4359">
      <w:pPr>
        <w:autoSpaceDN w:val="0"/>
        <w:adjustRightInd w:val="0"/>
        <w:ind w:firstLine="720"/>
        <w:jc w:val="both"/>
        <w:rPr>
          <w:rFonts w:ascii="Times New Roman" w:hAnsi="Times New Roman"/>
          <w:sz w:val="28"/>
          <w:szCs w:val="28"/>
          <w:lang w:eastAsia="ru-RU"/>
        </w:rPr>
      </w:pPr>
      <w:proofErr w:type="gramStart"/>
      <w:r w:rsidRPr="00F82FD3">
        <w:rPr>
          <w:rFonts w:ascii="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F4359" w:rsidRPr="00F82FD3" w:rsidRDefault="00AF4359" w:rsidP="00AF4359">
      <w:pPr>
        <w:autoSpaceDN w:val="0"/>
        <w:adjustRightInd w:val="0"/>
        <w:ind w:firstLine="720"/>
        <w:jc w:val="both"/>
        <w:rPr>
          <w:rFonts w:ascii="Times New Roman" w:hAnsi="Times New Roman"/>
          <w:sz w:val="28"/>
          <w:szCs w:val="28"/>
          <w:lang w:eastAsia="ru-RU"/>
        </w:rPr>
      </w:pPr>
      <w:r w:rsidRPr="00F82FD3">
        <w:rPr>
          <w:rFonts w:ascii="Times New Roman" w:hAnsi="Times New Roman"/>
          <w:sz w:val="28"/>
          <w:szCs w:val="28"/>
          <w:lang w:eastAsia="ru-RU"/>
        </w:rPr>
        <w:t>26) в</w:t>
      </w:r>
      <w:r w:rsidRPr="00F82FD3">
        <w:rPr>
          <w:rFonts w:ascii="Times New Roman" w:hAnsi="Times New Roman"/>
          <w:sz w:val="28"/>
          <w:szCs w:val="28"/>
        </w:rPr>
        <w:t xml:space="preserve"> случае поступления в течение тридцати дней со дня опубликования извещения о земельном участке, указанном в заявлении,  заявлений иных граждан, крестьянских (фермерских) хозяйств о намерении участвовать в аукционе (</w:t>
      </w:r>
      <w:r w:rsidRPr="00F82FD3">
        <w:rPr>
          <w:rFonts w:ascii="Times New Roman" w:hAnsi="Times New Roman"/>
          <w:sz w:val="28"/>
          <w:szCs w:val="28"/>
          <w:lang w:eastAsia="ru-RU"/>
        </w:rPr>
        <w:t>п. 7 статьи 39.18 Земельного кодекса РФ).</w:t>
      </w:r>
    </w:p>
    <w:p w:rsidR="00E52CAB" w:rsidRDefault="00E52CAB" w:rsidP="000B5F8A">
      <w:pPr>
        <w:spacing w:line="216" w:lineRule="auto"/>
        <w:jc w:val="both"/>
        <w:rPr>
          <w:rFonts w:ascii="Times New Roman" w:hAnsi="Times New Roman"/>
          <w:b/>
          <w:sz w:val="28"/>
          <w:szCs w:val="28"/>
        </w:rPr>
      </w:pPr>
    </w:p>
    <w:p w:rsidR="000B5F8A" w:rsidRPr="000A1003" w:rsidRDefault="000B5F8A" w:rsidP="000B5F8A">
      <w:pPr>
        <w:spacing w:line="216" w:lineRule="auto"/>
        <w:jc w:val="both"/>
        <w:rPr>
          <w:rFonts w:ascii="Times New Roman" w:hAnsi="Times New Roman"/>
          <w:b/>
          <w:sz w:val="28"/>
          <w:szCs w:val="28"/>
        </w:rPr>
      </w:pPr>
      <w:r w:rsidRPr="000A1003">
        <w:rPr>
          <w:rFonts w:ascii="Times New Roman" w:hAnsi="Times New Roman"/>
          <w:b/>
          <w:sz w:val="28"/>
          <w:szCs w:val="28"/>
          <w:lang w:val="en-US"/>
        </w:rPr>
        <w:t>I</w:t>
      </w:r>
      <w:r w:rsidRPr="000A1003">
        <w:rPr>
          <w:rFonts w:ascii="Times New Roman" w:hAnsi="Times New Roman"/>
          <w:b/>
          <w:sz w:val="28"/>
          <w:szCs w:val="28"/>
        </w:rPr>
        <w:t>Х Общий срок предоставления услуги:</w:t>
      </w:r>
    </w:p>
    <w:p w:rsidR="000B5F8A" w:rsidRPr="000A1003" w:rsidRDefault="000B5F8A" w:rsidP="000B5F8A">
      <w:pPr>
        <w:spacing w:line="216" w:lineRule="auto"/>
        <w:jc w:val="both"/>
        <w:rPr>
          <w:rFonts w:ascii="Times New Roman" w:hAnsi="Times New Roman"/>
          <w:sz w:val="28"/>
          <w:szCs w:val="28"/>
        </w:rPr>
      </w:pPr>
    </w:p>
    <w:p w:rsidR="00AF4359" w:rsidRPr="00AF4359" w:rsidRDefault="00AF4359" w:rsidP="00AF4359">
      <w:pPr>
        <w:pStyle w:val="3"/>
        <w:spacing w:after="0"/>
        <w:ind w:firstLine="709"/>
        <w:jc w:val="both"/>
        <w:rPr>
          <w:rFonts w:ascii="Times New Roman" w:hAnsi="Times New Roman"/>
          <w:color w:val="000000"/>
          <w:sz w:val="28"/>
          <w:szCs w:val="28"/>
        </w:rPr>
      </w:pPr>
      <w:r w:rsidRPr="00AF4359">
        <w:rPr>
          <w:rFonts w:ascii="Times New Roman" w:hAnsi="Times New Roman"/>
          <w:color w:val="000000"/>
          <w:sz w:val="28"/>
          <w:szCs w:val="28"/>
        </w:rPr>
        <w:t xml:space="preserve">Срок предоставления муниципальной услуги составляет: </w:t>
      </w:r>
    </w:p>
    <w:p w:rsidR="00AF4359" w:rsidRPr="00AF4359" w:rsidRDefault="00AF4359" w:rsidP="00AF4359">
      <w:pPr>
        <w:rPr>
          <w:rFonts w:ascii="Times New Roman" w:hAnsi="Times New Roman"/>
          <w:sz w:val="28"/>
          <w:szCs w:val="28"/>
        </w:rPr>
      </w:pPr>
      <w:r w:rsidRPr="00AF4359">
        <w:rPr>
          <w:rFonts w:ascii="Times New Roman" w:hAnsi="Times New Roman"/>
          <w:sz w:val="28"/>
          <w:szCs w:val="28"/>
        </w:rPr>
        <w:t>67</w:t>
      </w:r>
      <w:r w:rsidR="00A74660">
        <w:rPr>
          <w:rFonts w:ascii="Times New Roman" w:hAnsi="Times New Roman"/>
          <w:sz w:val="28"/>
          <w:szCs w:val="28"/>
        </w:rPr>
        <w:t xml:space="preserve"> календарных </w:t>
      </w:r>
      <w:r w:rsidRPr="00AF4359">
        <w:rPr>
          <w:rFonts w:ascii="Times New Roman" w:hAnsi="Times New Roman"/>
          <w:sz w:val="28"/>
          <w:szCs w:val="28"/>
        </w:rPr>
        <w:t xml:space="preserve"> дней </w:t>
      </w:r>
    </w:p>
    <w:p w:rsidR="00A11853" w:rsidRPr="000A1003" w:rsidRDefault="00A11853" w:rsidP="00E824F7">
      <w:pPr>
        <w:jc w:val="both"/>
        <w:rPr>
          <w:rFonts w:ascii="Times New Roman" w:hAnsi="Times New Roman"/>
          <w:b/>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rPr>
        <w:t xml:space="preserve">Х Результат предоставления </w:t>
      </w:r>
      <w:r w:rsidR="00D521AE">
        <w:rPr>
          <w:rFonts w:ascii="Times New Roman" w:hAnsi="Times New Roman"/>
          <w:b/>
          <w:sz w:val="28"/>
          <w:szCs w:val="28"/>
        </w:rPr>
        <w:t xml:space="preserve">муниципальной </w:t>
      </w:r>
      <w:r w:rsidRPr="000A1003">
        <w:rPr>
          <w:rFonts w:ascii="Times New Roman" w:hAnsi="Times New Roman"/>
          <w:b/>
          <w:sz w:val="28"/>
          <w:szCs w:val="28"/>
        </w:rPr>
        <w:t>услуги:</w:t>
      </w:r>
    </w:p>
    <w:p w:rsidR="000B5F8A" w:rsidRPr="000A1003" w:rsidRDefault="000B5F8A" w:rsidP="000B5F8A">
      <w:pPr>
        <w:spacing w:line="216" w:lineRule="auto"/>
        <w:rPr>
          <w:rFonts w:ascii="Times New Roman" w:hAnsi="Times New Roman"/>
          <w:b/>
          <w:sz w:val="28"/>
          <w:szCs w:val="28"/>
        </w:rPr>
      </w:pPr>
    </w:p>
    <w:p w:rsidR="00A86349" w:rsidRDefault="00A86349" w:rsidP="00A86349">
      <w:pPr>
        <w:pStyle w:val="a4"/>
        <w:numPr>
          <w:ilvl w:val="0"/>
          <w:numId w:val="29"/>
        </w:numPr>
        <w:tabs>
          <w:tab w:val="left" w:pos="284"/>
        </w:tabs>
        <w:rPr>
          <w:rFonts w:ascii="Times New Roman" w:hAnsi="Times New Roman"/>
          <w:sz w:val="28"/>
          <w:szCs w:val="28"/>
        </w:rPr>
      </w:pPr>
      <w:r w:rsidRPr="00A86349">
        <w:rPr>
          <w:rFonts w:ascii="Times New Roman" w:hAnsi="Times New Roman"/>
          <w:sz w:val="28"/>
          <w:szCs w:val="28"/>
        </w:rPr>
        <w:t>д</w:t>
      </w:r>
      <w:r w:rsidR="00D12E4D" w:rsidRPr="00A86349">
        <w:rPr>
          <w:rFonts w:ascii="Times New Roman" w:hAnsi="Times New Roman"/>
          <w:sz w:val="28"/>
          <w:szCs w:val="28"/>
        </w:rPr>
        <w:t xml:space="preserve">оговор аренды земельного участка </w:t>
      </w:r>
    </w:p>
    <w:p w:rsidR="00A86349" w:rsidRPr="00D12E4D" w:rsidRDefault="00D12E4D" w:rsidP="00A86349">
      <w:pPr>
        <w:pStyle w:val="a4"/>
        <w:numPr>
          <w:ilvl w:val="0"/>
          <w:numId w:val="29"/>
        </w:numPr>
        <w:tabs>
          <w:tab w:val="left" w:pos="284"/>
        </w:tabs>
        <w:rPr>
          <w:rFonts w:ascii="Times New Roman" w:hAnsi="Times New Roman"/>
          <w:sz w:val="28"/>
          <w:szCs w:val="28"/>
        </w:rPr>
      </w:pPr>
      <w:r w:rsidRPr="00A86349">
        <w:rPr>
          <w:rFonts w:ascii="Times New Roman" w:hAnsi="Times New Roman"/>
          <w:sz w:val="28"/>
          <w:szCs w:val="28"/>
        </w:rPr>
        <w:t xml:space="preserve">договора купли-продажи земельного участка </w:t>
      </w:r>
    </w:p>
    <w:p w:rsidR="00D12E4D" w:rsidRPr="00D12E4D" w:rsidRDefault="00AF4359" w:rsidP="00A86349">
      <w:pPr>
        <w:pStyle w:val="a4"/>
        <w:numPr>
          <w:ilvl w:val="0"/>
          <w:numId w:val="29"/>
        </w:numPr>
        <w:tabs>
          <w:tab w:val="left" w:pos="284"/>
        </w:tabs>
        <w:rPr>
          <w:rFonts w:ascii="Times New Roman" w:hAnsi="Times New Roman"/>
          <w:sz w:val="28"/>
          <w:szCs w:val="28"/>
        </w:rPr>
      </w:pPr>
      <w:r>
        <w:rPr>
          <w:rFonts w:ascii="Times New Roman" w:hAnsi="Times New Roman"/>
          <w:sz w:val="28"/>
          <w:szCs w:val="28"/>
        </w:rPr>
        <w:t xml:space="preserve">уведомление об </w:t>
      </w:r>
      <w:r w:rsidR="00D12E4D" w:rsidRPr="00D12E4D">
        <w:rPr>
          <w:rFonts w:ascii="Times New Roman" w:hAnsi="Times New Roman"/>
          <w:sz w:val="28"/>
          <w:szCs w:val="28"/>
        </w:rPr>
        <w:t>отказ</w:t>
      </w:r>
      <w:r>
        <w:rPr>
          <w:rFonts w:ascii="Times New Roman" w:hAnsi="Times New Roman"/>
          <w:sz w:val="28"/>
          <w:szCs w:val="28"/>
        </w:rPr>
        <w:t>е</w:t>
      </w:r>
      <w:r w:rsidR="00D12E4D" w:rsidRPr="00D12E4D">
        <w:rPr>
          <w:rFonts w:ascii="Times New Roman" w:hAnsi="Times New Roman"/>
          <w:sz w:val="28"/>
          <w:szCs w:val="28"/>
        </w:rPr>
        <w:t xml:space="preserve"> в предоставлении </w:t>
      </w:r>
      <w:r>
        <w:rPr>
          <w:rFonts w:ascii="Times New Roman" w:hAnsi="Times New Roman"/>
          <w:sz w:val="28"/>
          <w:szCs w:val="28"/>
        </w:rPr>
        <w:t>муниципальной услуги.</w:t>
      </w:r>
    </w:p>
    <w:p w:rsidR="00D12E4D" w:rsidRPr="000A1003" w:rsidRDefault="00D12E4D" w:rsidP="00D12E4D">
      <w:pPr>
        <w:pStyle w:val="a4"/>
        <w:tabs>
          <w:tab w:val="left" w:pos="284"/>
        </w:tabs>
        <w:ind w:left="360"/>
        <w:rPr>
          <w:rFonts w:ascii="Times New Roman" w:hAnsi="Times New Roman"/>
          <w:sz w:val="28"/>
          <w:szCs w:val="28"/>
        </w:rPr>
      </w:pPr>
    </w:p>
    <w:p w:rsidR="000B5F8A" w:rsidRPr="000A1003" w:rsidRDefault="000B5F8A" w:rsidP="000B5F8A">
      <w:pPr>
        <w:spacing w:line="216" w:lineRule="auto"/>
        <w:rPr>
          <w:rFonts w:ascii="Times New Roman" w:hAnsi="Times New Roman"/>
          <w:b/>
          <w:sz w:val="28"/>
          <w:szCs w:val="28"/>
        </w:rPr>
      </w:pPr>
      <w:r w:rsidRPr="000A1003">
        <w:rPr>
          <w:rFonts w:ascii="Times New Roman" w:hAnsi="Times New Roman"/>
          <w:b/>
          <w:sz w:val="28"/>
          <w:szCs w:val="28"/>
        </w:rPr>
        <w:t>Х</w:t>
      </w:r>
      <w:proofErr w:type="gramStart"/>
      <w:r w:rsidRPr="000A1003">
        <w:rPr>
          <w:rFonts w:ascii="Times New Roman" w:hAnsi="Times New Roman"/>
          <w:b/>
          <w:sz w:val="28"/>
          <w:szCs w:val="28"/>
          <w:lang w:val="en-US"/>
        </w:rPr>
        <w:t>I</w:t>
      </w:r>
      <w:proofErr w:type="gramEnd"/>
      <w:r w:rsidRPr="000A1003">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A11853" w:rsidRPr="000A1003" w:rsidRDefault="00A11853" w:rsidP="00A11853">
      <w:pPr>
        <w:pStyle w:val="a3"/>
        <w:jc w:val="both"/>
        <w:rPr>
          <w:rFonts w:ascii="Times New Roman" w:hAnsi="Times New Roman"/>
          <w:b/>
          <w:sz w:val="28"/>
          <w:szCs w:val="28"/>
        </w:rPr>
      </w:pPr>
    </w:p>
    <w:tbl>
      <w:tblPr>
        <w:tblW w:w="15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247"/>
        <w:gridCol w:w="9051"/>
        <w:gridCol w:w="1675"/>
      </w:tblGrid>
      <w:tr w:rsidR="003D67BC" w:rsidRPr="000A1003" w:rsidTr="00D521AE">
        <w:trPr>
          <w:trHeight w:val="186"/>
        </w:trPr>
        <w:tc>
          <w:tcPr>
            <w:tcW w:w="594"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 xml:space="preserve">№ </w:t>
            </w:r>
            <w:proofErr w:type="spellStart"/>
            <w:proofErr w:type="gramStart"/>
            <w:r w:rsidRPr="000A1003">
              <w:rPr>
                <w:rFonts w:ascii="Times New Roman" w:hAnsi="Times New Roman"/>
                <w:sz w:val="28"/>
                <w:szCs w:val="28"/>
              </w:rPr>
              <w:t>п</w:t>
            </w:r>
            <w:proofErr w:type="spellEnd"/>
            <w:proofErr w:type="gramEnd"/>
            <w:r w:rsidRPr="000A1003">
              <w:rPr>
                <w:rFonts w:ascii="Times New Roman" w:hAnsi="Times New Roman"/>
                <w:sz w:val="28"/>
                <w:szCs w:val="28"/>
              </w:rPr>
              <w:t>/</w:t>
            </w:r>
            <w:proofErr w:type="spellStart"/>
            <w:r w:rsidRPr="000A1003">
              <w:rPr>
                <w:rFonts w:ascii="Times New Roman" w:hAnsi="Times New Roman"/>
                <w:sz w:val="28"/>
                <w:szCs w:val="28"/>
              </w:rPr>
              <w:t>п</w:t>
            </w:r>
            <w:proofErr w:type="spellEnd"/>
          </w:p>
        </w:tc>
        <w:tc>
          <w:tcPr>
            <w:tcW w:w="4247"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Исполнитель</w:t>
            </w:r>
          </w:p>
        </w:tc>
        <w:tc>
          <w:tcPr>
            <w:tcW w:w="9051" w:type="dxa"/>
            <w:vAlign w:val="center"/>
          </w:tcPr>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Вид процедур</w:t>
            </w:r>
          </w:p>
        </w:tc>
        <w:tc>
          <w:tcPr>
            <w:tcW w:w="1675" w:type="dxa"/>
            <w:vAlign w:val="center"/>
          </w:tcPr>
          <w:p w:rsidR="00D521AE"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Количество</w:t>
            </w:r>
          </w:p>
          <w:p w:rsidR="00D521AE" w:rsidRDefault="005543A5" w:rsidP="00472F9A">
            <w:pPr>
              <w:spacing w:line="216" w:lineRule="auto"/>
              <w:jc w:val="center"/>
              <w:rPr>
                <w:rFonts w:ascii="Times New Roman" w:hAnsi="Times New Roman"/>
                <w:sz w:val="28"/>
                <w:szCs w:val="28"/>
              </w:rPr>
            </w:pPr>
            <w:r>
              <w:rPr>
                <w:rFonts w:ascii="Times New Roman" w:hAnsi="Times New Roman"/>
                <w:sz w:val="28"/>
                <w:szCs w:val="28"/>
              </w:rPr>
              <w:t>рабочих</w:t>
            </w:r>
          </w:p>
          <w:p w:rsidR="000B5F8A" w:rsidRPr="000A1003" w:rsidRDefault="000B5F8A" w:rsidP="00472F9A">
            <w:pPr>
              <w:spacing w:line="216" w:lineRule="auto"/>
              <w:jc w:val="center"/>
              <w:rPr>
                <w:rFonts w:ascii="Times New Roman" w:hAnsi="Times New Roman"/>
                <w:sz w:val="28"/>
                <w:szCs w:val="28"/>
              </w:rPr>
            </w:pPr>
            <w:r w:rsidRPr="000A1003">
              <w:rPr>
                <w:rFonts w:ascii="Times New Roman" w:hAnsi="Times New Roman"/>
                <w:sz w:val="28"/>
                <w:szCs w:val="28"/>
              </w:rPr>
              <w:t>дней</w:t>
            </w:r>
          </w:p>
        </w:tc>
      </w:tr>
      <w:tr w:rsidR="00DD0EB0" w:rsidRPr="003D26D2" w:rsidTr="00DD0EB0">
        <w:trPr>
          <w:trHeight w:val="692"/>
        </w:trPr>
        <w:tc>
          <w:tcPr>
            <w:tcW w:w="594"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B826C0">
            <w:pPr>
              <w:pStyle w:val="a4"/>
              <w:numPr>
                <w:ilvl w:val="0"/>
                <w:numId w:val="14"/>
              </w:numPr>
              <w:jc w:val="center"/>
              <w:rPr>
                <w:rFonts w:ascii="Times New Roman" w:hAnsi="Times New Roman"/>
                <w:sz w:val="28"/>
                <w:szCs w:val="28"/>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B826C0">
            <w:pPr>
              <w:rPr>
                <w:rFonts w:ascii="Times New Roman" w:hAnsi="Times New Roman"/>
                <w:sz w:val="28"/>
                <w:szCs w:val="28"/>
              </w:rPr>
            </w:pPr>
            <w:r w:rsidRPr="003D26D2">
              <w:rPr>
                <w:rFonts w:ascii="Times New Roman" w:hAnsi="Times New Roman"/>
                <w:sz w:val="28"/>
                <w:szCs w:val="28"/>
              </w:rPr>
              <w:t>Специалист МФЦ</w:t>
            </w:r>
          </w:p>
        </w:tc>
        <w:tc>
          <w:tcPr>
            <w:tcW w:w="9051" w:type="dxa"/>
            <w:tcBorders>
              <w:top w:val="single" w:sz="4" w:space="0" w:color="000000"/>
              <w:left w:val="single" w:sz="4" w:space="0" w:color="000000"/>
              <w:bottom w:val="single" w:sz="4" w:space="0" w:color="000000"/>
              <w:right w:val="single" w:sz="4" w:space="0" w:color="000000"/>
            </w:tcBorders>
            <w:vAlign w:val="center"/>
          </w:tcPr>
          <w:p w:rsidR="00DD0EB0" w:rsidRPr="00DD0EB0" w:rsidRDefault="00DD0EB0" w:rsidP="00DD0EB0">
            <w:pPr>
              <w:pStyle w:val="a3"/>
              <w:rPr>
                <w:rFonts w:ascii="Times New Roman" w:hAnsi="Times New Roman"/>
                <w:color w:val="000000"/>
                <w:sz w:val="28"/>
                <w:szCs w:val="28"/>
              </w:rPr>
            </w:pPr>
            <w:r w:rsidRPr="00DD0EB0">
              <w:rPr>
                <w:rFonts w:ascii="Times New Roman" w:hAnsi="Times New Roman"/>
                <w:color w:val="000000"/>
                <w:sz w:val="28"/>
                <w:szCs w:val="28"/>
              </w:rPr>
              <w:t xml:space="preserve">Прием заявления и документов, передача их в </w:t>
            </w:r>
            <w:r>
              <w:rPr>
                <w:rFonts w:ascii="Times New Roman" w:hAnsi="Times New Roman"/>
                <w:color w:val="000000"/>
                <w:sz w:val="28"/>
                <w:szCs w:val="28"/>
              </w:rPr>
              <w:t>Администрацию</w:t>
            </w:r>
          </w:p>
          <w:p w:rsidR="00DD0EB0" w:rsidRPr="00DD0EB0" w:rsidRDefault="00DD0EB0" w:rsidP="00DD0EB0">
            <w:pPr>
              <w:pStyle w:val="a3"/>
              <w:rPr>
                <w:rFonts w:ascii="Times New Roman" w:hAnsi="Times New Roman"/>
                <w:color w:val="000000"/>
                <w:sz w:val="28"/>
                <w:szCs w:val="28"/>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DD0EB0">
            <w:pPr>
              <w:spacing w:line="216" w:lineRule="auto"/>
              <w:jc w:val="center"/>
              <w:rPr>
                <w:rFonts w:ascii="Times New Roman" w:hAnsi="Times New Roman"/>
                <w:sz w:val="28"/>
                <w:szCs w:val="28"/>
              </w:rPr>
            </w:pPr>
            <w:r>
              <w:rPr>
                <w:rFonts w:ascii="Times New Roman" w:hAnsi="Times New Roman"/>
                <w:sz w:val="28"/>
                <w:szCs w:val="28"/>
              </w:rPr>
              <w:t>2</w:t>
            </w:r>
          </w:p>
        </w:tc>
      </w:tr>
      <w:tr w:rsidR="00DD0EB0" w:rsidRPr="003D26D2" w:rsidTr="00DD0EB0">
        <w:trPr>
          <w:trHeight w:val="834"/>
        </w:trPr>
        <w:tc>
          <w:tcPr>
            <w:tcW w:w="594"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B826C0">
            <w:pPr>
              <w:pStyle w:val="a4"/>
              <w:numPr>
                <w:ilvl w:val="0"/>
                <w:numId w:val="14"/>
              </w:numPr>
              <w:jc w:val="center"/>
              <w:rPr>
                <w:rFonts w:ascii="Times New Roman" w:hAnsi="Times New Roman"/>
                <w:sz w:val="28"/>
                <w:szCs w:val="28"/>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D0EB0" w:rsidRPr="000A1003" w:rsidRDefault="00DD0EB0" w:rsidP="00B826C0">
            <w:pPr>
              <w:rPr>
                <w:rFonts w:ascii="Times New Roman" w:hAnsi="Times New Roman"/>
                <w:sz w:val="28"/>
                <w:szCs w:val="28"/>
              </w:rPr>
            </w:pPr>
            <w:r>
              <w:rPr>
                <w:rFonts w:ascii="Times New Roman" w:hAnsi="Times New Roman"/>
                <w:sz w:val="28"/>
                <w:szCs w:val="28"/>
              </w:rPr>
              <w:t xml:space="preserve">Администрация </w:t>
            </w:r>
          </w:p>
        </w:tc>
        <w:tc>
          <w:tcPr>
            <w:tcW w:w="9051" w:type="dxa"/>
            <w:tcBorders>
              <w:top w:val="single" w:sz="4" w:space="0" w:color="000000"/>
              <w:left w:val="single" w:sz="4" w:space="0" w:color="000000"/>
              <w:bottom w:val="single" w:sz="4" w:space="0" w:color="000000"/>
              <w:right w:val="single" w:sz="4" w:space="0" w:color="000000"/>
            </w:tcBorders>
            <w:vAlign w:val="center"/>
          </w:tcPr>
          <w:p w:rsidR="00DD0EB0" w:rsidRPr="00DD0EB0" w:rsidRDefault="00DD0EB0" w:rsidP="00DD0EB0">
            <w:pPr>
              <w:pStyle w:val="a3"/>
              <w:rPr>
                <w:rFonts w:ascii="Times New Roman" w:hAnsi="Times New Roman"/>
                <w:color w:val="000000"/>
                <w:sz w:val="28"/>
                <w:szCs w:val="28"/>
              </w:rPr>
            </w:pPr>
            <w:r w:rsidRPr="00DD0EB0">
              <w:rPr>
                <w:rFonts w:ascii="Times New Roman" w:hAnsi="Times New Roman"/>
                <w:color w:val="000000"/>
                <w:sz w:val="28"/>
                <w:szCs w:val="28"/>
              </w:rPr>
              <w:t xml:space="preserve">Принятие, регистрация и рассмотрение заявления и документов. </w:t>
            </w:r>
          </w:p>
          <w:p w:rsidR="00DD0EB0" w:rsidRPr="00DD0EB0" w:rsidRDefault="00DD0EB0" w:rsidP="00DD0EB0">
            <w:pPr>
              <w:pStyle w:val="a3"/>
              <w:rPr>
                <w:rFonts w:ascii="Times New Roman" w:hAnsi="Times New Roman"/>
                <w:color w:val="000000"/>
                <w:sz w:val="28"/>
                <w:szCs w:val="28"/>
              </w:rPr>
            </w:pPr>
            <w:r w:rsidRPr="00DD0EB0">
              <w:rPr>
                <w:rFonts w:ascii="Times New Roman" w:hAnsi="Times New Roman"/>
                <w:color w:val="000000"/>
                <w:sz w:val="28"/>
                <w:szCs w:val="28"/>
              </w:rPr>
              <w:t xml:space="preserve">Принятие решения и подготовка результата муниципальной услуги. </w:t>
            </w:r>
          </w:p>
        </w:tc>
        <w:tc>
          <w:tcPr>
            <w:tcW w:w="1675"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A74660" w:rsidP="00DD0EB0">
            <w:pPr>
              <w:spacing w:line="216" w:lineRule="auto"/>
              <w:jc w:val="center"/>
              <w:rPr>
                <w:rFonts w:ascii="Times New Roman" w:hAnsi="Times New Roman"/>
                <w:sz w:val="28"/>
                <w:szCs w:val="28"/>
              </w:rPr>
            </w:pPr>
            <w:r>
              <w:rPr>
                <w:rFonts w:ascii="Times New Roman" w:hAnsi="Times New Roman"/>
                <w:sz w:val="28"/>
                <w:szCs w:val="28"/>
              </w:rPr>
              <w:t>42</w:t>
            </w:r>
          </w:p>
        </w:tc>
      </w:tr>
      <w:tr w:rsidR="00DD0EB0" w:rsidRPr="003D26D2" w:rsidTr="00DD0EB0">
        <w:trPr>
          <w:trHeight w:val="703"/>
        </w:trPr>
        <w:tc>
          <w:tcPr>
            <w:tcW w:w="594"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B826C0">
            <w:pPr>
              <w:pStyle w:val="a4"/>
              <w:numPr>
                <w:ilvl w:val="0"/>
                <w:numId w:val="14"/>
              </w:numPr>
              <w:spacing w:line="216" w:lineRule="auto"/>
              <w:jc w:val="center"/>
              <w:rPr>
                <w:rFonts w:ascii="Times New Roman" w:hAnsi="Times New Roman"/>
                <w:sz w:val="28"/>
                <w:szCs w:val="28"/>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D0EB0" w:rsidRPr="000A1003" w:rsidRDefault="00DD0EB0" w:rsidP="00B826C0">
            <w:pPr>
              <w:rPr>
                <w:rFonts w:ascii="Times New Roman" w:hAnsi="Times New Roman"/>
                <w:sz w:val="28"/>
                <w:szCs w:val="28"/>
              </w:rPr>
            </w:pPr>
            <w:r>
              <w:rPr>
                <w:rFonts w:ascii="Times New Roman" w:hAnsi="Times New Roman"/>
                <w:sz w:val="28"/>
                <w:szCs w:val="28"/>
              </w:rPr>
              <w:t xml:space="preserve">Администрация </w:t>
            </w:r>
          </w:p>
        </w:tc>
        <w:tc>
          <w:tcPr>
            <w:tcW w:w="9051" w:type="dxa"/>
            <w:tcBorders>
              <w:top w:val="single" w:sz="4" w:space="0" w:color="000000"/>
              <w:left w:val="single" w:sz="4" w:space="0" w:color="000000"/>
              <w:bottom w:val="single" w:sz="4" w:space="0" w:color="000000"/>
              <w:right w:val="single" w:sz="4" w:space="0" w:color="000000"/>
            </w:tcBorders>
            <w:vAlign w:val="center"/>
          </w:tcPr>
          <w:p w:rsidR="00DD0EB0" w:rsidRPr="00DD0EB0" w:rsidRDefault="00DD0EB0" w:rsidP="00B826C0">
            <w:pPr>
              <w:pStyle w:val="a3"/>
              <w:rPr>
                <w:rFonts w:ascii="Times New Roman" w:hAnsi="Times New Roman"/>
                <w:color w:val="000000"/>
                <w:sz w:val="28"/>
                <w:szCs w:val="28"/>
              </w:rPr>
            </w:pPr>
            <w:r w:rsidRPr="00DD0EB0">
              <w:rPr>
                <w:rFonts w:ascii="Times New Roman" w:hAnsi="Times New Roman"/>
                <w:color w:val="000000"/>
                <w:sz w:val="28"/>
                <w:szCs w:val="28"/>
              </w:rPr>
              <w:t>Передача результата муниципальной услуги в МФЦ</w:t>
            </w:r>
          </w:p>
        </w:tc>
        <w:tc>
          <w:tcPr>
            <w:tcW w:w="1675" w:type="dxa"/>
            <w:tcBorders>
              <w:top w:val="single" w:sz="4" w:space="0" w:color="000000"/>
              <w:left w:val="single" w:sz="4" w:space="0" w:color="000000"/>
              <w:bottom w:val="single" w:sz="4" w:space="0" w:color="000000"/>
              <w:right w:val="single" w:sz="4" w:space="0" w:color="000000"/>
            </w:tcBorders>
            <w:vAlign w:val="center"/>
          </w:tcPr>
          <w:p w:rsidR="00DD0EB0" w:rsidRDefault="00DD0EB0" w:rsidP="00DD0EB0">
            <w:pPr>
              <w:spacing w:line="216" w:lineRule="auto"/>
              <w:jc w:val="center"/>
              <w:rPr>
                <w:rFonts w:ascii="Times New Roman" w:hAnsi="Times New Roman"/>
                <w:sz w:val="28"/>
                <w:szCs w:val="28"/>
              </w:rPr>
            </w:pPr>
            <w:r>
              <w:rPr>
                <w:rFonts w:ascii="Times New Roman" w:hAnsi="Times New Roman"/>
                <w:sz w:val="28"/>
                <w:szCs w:val="28"/>
              </w:rPr>
              <w:t>2</w:t>
            </w:r>
          </w:p>
        </w:tc>
      </w:tr>
      <w:tr w:rsidR="00DD0EB0" w:rsidRPr="003D26D2" w:rsidTr="00DD0EB0">
        <w:trPr>
          <w:trHeight w:val="557"/>
        </w:trPr>
        <w:tc>
          <w:tcPr>
            <w:tcW w:w="594"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B826C0">
            <w:pPr>
              <w:pStyle w:val="a4"/>
              <w:numPr>
                <w:ilvl w:val="0"/>
                <w:numId w:val="14"/>
              </w:numPr>
              <w:spacing w:line="216" w:lineRule="auto"/>
              <w:jc w:val="center"/>
              <w:rPr>
                <w:rFonts w:ascii="Times New Roman" w:hAnsi="Times New Roman"/>
                <w:sz w:val="28"/>
                <w:szCs w:val="28"/>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DD0EB0">
            <w:pPr>
              <w:rPr>
                <w:rFonts w:ascii="Times New Roman" w:hAnsi="Times New Roman"/>
                <w:sz w:val="28"/>
                <w:szCs w:val="28"/>
              </w:rPr>
            </w:pPr>
            <w:r w:rsidRPr="003D26D2">
              <w:rPr>
                <w:rFonts w:ascii="Times New Roman" w:hAnsi="Times New Roman"/>
                <w:sz w:val="28"/>
                <w:szCs w:val="28"/>
              </w:rPr>
              <w:t xml:space="preserve">Специалист </w:t>
            </w:r>
            <w:r>
              <w:rPr>
                <w:rFonts w:ascii="Times New Roman" w:hAnsi="Times New Roman"/>
                <w:sz w:val="28"/>
                <w:szCs w:val="28"/>
              </w:rPr>
              <w:t>МФЦ</w:t>
            </w:r>
          </w:p>
        </w:tc>
        <w:tc>
          <w:tcPr>
            <w:tcW w:w="9051" w:type="dxa"/>
            <w:tcBorders>
              <w:top w:val="single" w:sz="4" w:space="0" w:color="000000"/>
              <w:left w:val="single" w:sz="4" w:space="0" w:color="000000"/>
              <w:bottom w:val="single" w:sz="4" w:space="0" w:color="000000"/>
              <w:right w:val="single" w:sz="4" w:space="0" w:color="000000"/>
            </w:tcBorders>
            <w:vAlign w:val="center"/>
          </w:tcPr>
          <w:p w:rsidR="00DD0EB0" w:rsidRPr="00DD0EB0" w:rsidRDefault="00DD0EB0" w:rsidP="00B826C0">
            <w:pPr>
              <w:pStyle w:val="a3"/>
              <w:rPr>
                <w:rFonts w:ascii="Times New Roman" w:hAnsi="Times New Roman"/>
                <w:color w:val="000000"/>
                <w:sz w:val="28"/>
                <w:szCs w:val="28"/>
              </w:rPr>
            </w:pPr>
            <w:r w:rsidRPr="00DD0EB0">
              <w:rPr>
                <w:rFonts w:ascii="Times New Roman" w:hAnsi="Times New Roman"/>
                <w:color w:val="000000"/>
                <w:sz w:val="28"/>
                <w:szCs w:val="28"/>
              </w:rPr>
              <w:t>Выдача результата предоставления муниципальной услуги заявителю</w:t>
            </w:r>
          </w:p>
        </w:tc>
        <w:tc>
          <w:tcPr>
            <w:tcW w:w="1675" w:type="dxa"/>
            <w:tcBorders>
              <w:top w:val="single" w:sz="4" w:space="0" w:color="000000"/>
              <w:left w:val="single" w:sz="4" w:space="0" w:color="000000"/>
              <w:bottom w:val="single" w:sz="4" w:space="0" w:color="000000"/>
              <w:right w:val="single" w:sz="4" w:space="0" w:color="000000"/>
            </w:tcBorders>
            <w:vAlign w:val="center"/>
          </w:tcPr>
          <w:p w:rsidR="00DD0EB0" w:rsidRPr="003D26D2" w:rsidRDefault="00DD0EB0" w:rsidP="00DD0EB0">
            <w:pPr>
              <w:spacing w:line="216" w:lineRule="auto"/>
              <w:jc w:val="center"/>
              <w:rPr>
                <w:rFonts w:ascii="Times New Roman" w:hAnsi="Times New Roman"/>
                <w:sz w:val="28"/>
                <w:szCs w:val="28"/>
              </w:rPr>
            </w:pPr>
            <w:r>
              <w:rPr>
                <w:rFonts w:ascii="Times New Roman" w:hAnsi="Times New Roman"/>
                <w:sz w:val="28"/>
                <w:szCs w:val="28"/>
              </w:rPr>
              <w:t>1</w:t>
            </w:r>
          </w:p>
          <w:p w:rsidR="00DD0EB0" w:rsidRPr="003D26D2" w:rsidRDefault="00DD0EB0" w:rsidP="00DD0EB0">
            <w:pPr>
              <w:spacing w:line="216" w:lineRule="auto"/>
              <w:jc w:val="center"/>
              <w:rPr>
                <w:rFonts w:ascii="Times New Roman" w:hAnsi="Times New Roman"/>
                <w:sz w:val="28"/>
                <w:szCs w:val="28"/>
              </w:rPr>
            </w:pPr>
          </w:p>
        </w:tc>
      </w:tr>
    </w:tbl>
    <w:p w:rsidR="00822B87" w:rsidRDefault="00822B8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0620F7">
      <w:pPr>
        <w:rPr>
          <w:rFonts w:ascii="Times New Roman" w:hAnsi="Times New Roman"/>
          <w:sz w:val="28"/>
          <w:szCs w:val="28"/>
        </w:rPr>
      </w:pPr>
    </w:p>
    <w:p w:rsidR="004F77A7" w:rsidRDefault="004F77A7" w:rsidP="004F77A7">
      <w:pPr>
        <w:rPr>
          <w:rFonts w:ascii="Times New Roman" w:hAnsi="Times New Roman"/>
          <w:sz w:val="28"/>
          <w:szCs w:val="28"/>
        </w:rPr>
        <w:sectPr w:rsidR="004F77A7" w:rsidSect="005C1637">
          <w:pgSz w:w="16838" w:h="11906" w:orient="landscape"/>
          <w:pgMar w:top="567" w:right="567" w:bottom="851" w:left="567" w:header="709" w:footer="709" w:gutter="0"/>
          <w:cols w:space="708"/>
          <w:docGrid w:linePitch="360"/>
        </w:sectPr>
      </w:pPr>
    </w:p>
    <w:p w:rsidR="004F77A7" w:rsidRPr="00B13C1F" w:rsidRDefault="004F77A7" w:rsidP="004F77A7">
      <w:pPr>
        <w:rPr>
          <w:rFonts w:ascii="Times New Roman" w:hAnsi="Times New Roman"/>
          <w:sz w:val="28"/>
          <w:szCs w:val="28"/>
        </w:rPr>
      </w:pPr>
      <w:bookmarkStart w:id="26" w:name="_GoBack"/>
      <w:r w:rsidRPr="00B13C1F">
        <w:rPr>
          <w:rFonts w:ascii="Times New Roman" w:hAnsi="Times New Roman"/>
          <w:sz w:val="28"/>
          <w:szCs w:val="28"/>
        </w:rPr>
        <w:lastRenderedPageBreak/>
        <w:t>ФОРМА ЗАЯВЛЕНИЯ</w:t>
      </w:r>
    </w:p>
    <w:p w:rsidR="00745A73" w:rsidRDefault="00745A73" w:rsidP="00745A73">
      <w:pPr>
        <w:pStyle w:val="ConsPlusNonformat"/>
        <w:widowControl/>
        <w:tabs>
          <w:tab w:val="left" w:pos="-180"/>
        </w:tabs>
        <w:ind w:left="5387"/>
        <w:rPr>
          <w:rFonts w:ascii="Times New Roman" w:hAnsi="Times New Roman" w:cs="Times New Roman"/>
          <w:sz w:val="28"/>
          <w:szCs w:val="28"/>
        </w:rPr>
      </w:pPr>
      <w:r w:rsidRPr="009E673C">
        <w:rPr>
          <w:rFonts w:ascii="Times New Roman" w:hAnsi="Times New Roman" w:cs="Times New Roman"/>
          <w:sz w:val="28"/>
          <w:szCs w:val="28"/>
        </w:rPr>
        <w:t xml:space="preserve">Главе </w:t>
      </w:r>
      <w:proofErr w:type="gramStart"/>
      <w:r w:rsidR="002C5F17">
        <w:rPr>
          <w:rFonts w:ascii="Times New Roman" w:hAnsi="Times New Roman" w:cs="Times New Roman"/>
          <w:sz w:val="28"/>
          <w:szCs w:val="28"/>
        </w:rPr>
        <w:t>Привольного</w:t>
      </w:r>
      <w:proofErr w:type="gramEnd"/>
      <w:r>
        <w:rPr>
          <w:rFonts w:ascii="Times New Roman" w:hAnsi="Times New Roman" w:cs="Times New Roman"/>
          <w:sz w:val="28"/>
          <w:szCs w:val="28"/>
        </w:rPr>
        <w:t xml:space="preserve"> сельского</w:t>
      </w:r>
    </w:p>
    <w:p w:rsidR="00745A73" w:rsidRPr="009E673C" w:rsidRDefault="00745A73" w:rsidP="00745A73">
      <w:pPr>
        <w:pStyle w:val="ConsPlusNonformat"/>
        <w:widowControl/>
        <w:tabs>
          <w:tab w:val="left" w:pos="-180"/>
        </w:tabs>
        <w:ind w:left="5387"/>
        <w:rPr>
          <w:rFonts w:ascii="Times New Roman" w:hAnsi="Times New Roman" w:cs="Times New Roman"/>
          <w:sz w:val="28"/>
          <w:szCs w:val="28"/>
        </w:rPr>
      </w:pPr>
      <w:r>
        <w:rPr>
          <w:rFonts w:ascii="Times New Roman" w:hAnsi="Times New Roman" w:cs="Times New Roman"/>
          <w:sz w:val="28"/>
          <w:szCs w:val="28"/>
        </w:rPr>
        <w:t>п</w:t>
      </w:r>
      <w:r w:rsidRPr="009E673C">
        <w:rPr>
          <w:rFonts w:ascii="Times New Roman" w:hAnsi="Times New Roman" w:cs="Times New Roman"/>
          <w:sz w:val="28"/>
          <w:szCs w:val="28"/>
        </w:rPr>
        <w:t>оселения</w:t>
      </w:r>
      <w:r>
        <w:rPr>
          <w:rFonts w:ascii="Times New Roman" w:hAnsi="Times New Roman" w:cs="Times New Roman"/>
          <w:sz w:val="28"/>
          <w:szCs w:val="28"/>
        </w:rPr>
        <w:t xml:space="preserve"> </w:t>
      </w:r>
      <w:r w:rsidRPr="009E673C">
        <w:rPr>
          <w:rFonts w:ascii="Times New Roman" w:hAnsi="Times New Roman" w:cs="Times New Roman"/>
          <w:sz w:val="28"/>
          <w:szCs w:val="28"/>
        </w:rPr>
        <w:t>Кавказского района</w:t>
      </w:r>
    </w:p>
    <w:p w:rsidR="00745A73" w:rsidRDefault="00745A73" w:rsidP="00745A73">
      <w:pPr>
        <w:pStyle w:val="ConsPlusNonformat"/>
        <w:widowControl/>
        <w:tabs>
          <w:tab w:val="left" w:pos="-180"/>
        </w:tabs>
        <w:ind w:left="5387"/>
        <w:rPr>
          <w:rFonts w:ascii="Times New Roman" w:hAnsi="Times New Roman" w:cs="Times New Roman"/>
          <w:sz w:val="28"/>
          <w:szCs w:val="28"/>
        </w:rPr>
      </w:pPr>
      <w:r>
        <w:rPr>
          <w:rFonts w:ascii="Times New Roman" w:hAnsi="Times New Roman" w:cs="Times New Roman"/>
          <w:sz w:val="28"/>
          <w:szCs w:val="28"/>
        </w:rPr>
        <w:t>__________________________</w:t>
      </w:r>
    </w:p>
    <w:p w:rsidR="00745A73" w:rsidRPr="00F957DA" w:rsidRDefault="00745A73" w:rsidP="00745A73">
      <w:pPr>
        <w:pStyle w:val="ConsPlusNonformat"/>
        <w:widowControl/>
        <w:tabs>
          <w:tab w:val="left" w:pos="-180"/>
        </w:tabs>
        <w:ind w:left="5387"/>
        <w:jc w:val="center"/>
        <w:rPr>
          <w:rFonts w:ascii="Times New Roman" w:hAnsi="Times New Roman" w:cs="Times New Roman"/>
        </w:rPr>
      </w:pPr>
      <w:r>
        <w:rPr>
          <w:rFonts w:ascii="Times New Roman" w:hAnsi="Times New Roman" w:cs="Times New Roman"/>
        </w:rPr>
        <w:t>(ФИО)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90"/>
        <w:gridCol w:w="280"/>
        <w:gridCol w:w="140"/>
        <w:gridCol w:w="420"/>
        <w:gridCol w:w="280"/>
        <w:gridCol w:w="280"/>
        <w:gridCol w:w="420"/>
        <w:gridCol w:w="980"/>
        <w:gridCol w:w="140"/>
        <w:gridCol w:w="840"/>
        <w:gridCol w:w="280"/>
        <w:gridCol w:w="420"/>
        <w:gridCol w:w="700"/>
        <w:gridCol w:w="420"/>
        <w:gridCol w:w="840"/>
        <w:gridCol w:w="2240"/>
        <w:gridCol w:w="280"/>
      </w:tblGrid>
      <w:tr w:rsidR="00745A73" w:rsidRPr="002933C5" w:rsidTr="00367907">
        <w:tc>
          <w:tcPr>
            <w:tcW w:w="9834" w:type="dxa"/>
            <w:gridSpan w:val="18"/>
            <w:tcBorders>
              <w:top w:val="nil"/>
              <w:left w:val="nil"/>
              <w:bottom w:val="nil"/>
              <w:right w:val="nil"/>
            </w:tcBorders>
          </w:tcPr>
          <w:p w:rsidR="00745A73" w:rsidRDefault="00745A73" w:rsidP="00367907">
            <w:pPr>
              <w:pStyle w:val="1"/>
              <w:spacing w:before="0" w:after="0"/>
              <w:ind w:left="431" w:hanging="431"/>
              <w:rPr>
                <w:rFonts w:ascii="Times New Roman" w:hAnsi="Times New Roman"/>
                <w:sz w:val="24"/>
                <w:szCs w:val="24"/>
              </w:rPr>
            </w:pPr>
          </w:p>
          <w:p w:rsidR="00745A73" w:rsidRDefault="00745A73" w:rsidP="00367907">
            <w:pPr>
              <w:pStyle w:val="1"/>
              <w:spacing w:before="0" w:after="0"/>
              <w:ind w:left="431" w:hanging="431"/>
              <w:rPr>
                <w:rFonts w:ascii="Times New Roman" w:hAnsi="Times New Roman"/>
                <w:sz w:val="24"/>
                <w:szCs w:val="24"/>
              </w:rPr>
            </w:pPr>
          </w:p>
          <w:p w:rsidR="00745A73" w:rsidRPr="002933C5" w:rsidRDefault="00745A73" w:rsidP="00367907">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w:t>
            </w:r>
            <w:r>
              <w:rPr>
                <w:rFonts w:ascii="Times New Roman" w:hAnsi="Times New Roman"/>
                <w:sz w:val="24"/>
                <w:szCs w:val="24"/>
              </w:rPr>
              <w:t xml:space="preserve">земельного участка </w:t>
            </w:r>
            <w:r w:rsidRPr="002933C5">
              <w:rPr>
                <w:rFonts w:ascii="Times New Roman" w:hAnsi="Times New Roman"/>
                <w:sz w:val="24"/>
                <w:szCs w:val="24"/>
              </w:rPr>
              <w:t xml:space="preserve">в </w:t>
            </w:r>
            <w:r>
              <w:rPr>
                <w:rFonts w:ascii="Times New Roman" w:hAnsi="Times New Roman"/>
                <w:sz w:val="24"/>
                <w:szCs w:val="24"/>
              </w:rPr>
              <w:t>аренду без торгов</w:t>
            </w:r>
          </w:p>
        </w:tc>
      </w:tr>
      <w:tr w:rsidR="00745A73" w:rsidRPr="002933C5" w:rsidTr="00367907">
        <w:tc>
          <w:tcPr>
            <w:tcW w:w="9834" w:type="dxa"/>
            <w:gridSpan w:val="18"/>
            <w:tcBorders>
              <w:top w:val="nil"/>
              <w:left w:val="nil"/>
              <w:bottom w:val="nil"/>
              <w:right w:val="nil"/>
            </w:tcBorders>
          </w:tcPr>
          <w:p w:rsidR="00745A73" w:rsidRPr="002933C5" w:rsidRDefault="00745A73" w:rsidP="00367907">
            <w:pPr>
              <w:pStyle w:val="af1"/>
              <w:rPr>
                <w:rFonts w:ascii="Times New Roman" w:hAnsi="Times New Roman"/>
              </w:rPr>
            </w:pPr>
          </w:p>
        </w:tc>
      </w:tr>
      <w:tr w:rsidR="00745A73" w:rsidTr="00367907">
        <w:tc>
          <w:tcPr>
            <w:tcW w:w="9834" w:type="dxa"/>
            <w:gridSpan w:val="18"/>
            <w:tcBorders>
              <w:top w:val="nil"/>
              <w:left w:val="nil"/>
              <w:bottom w:val="single" w:sz="4" w:space="0" w:color="auto"/>
              <w:right w:val="nil"/>
            </w:tcBorders>
          </w:tcPr>
          <w:p w:rsidR="00745A73" w:rsidRDefault="00745A73" w:rsidP="00367907">
            <w:pPr>
              <w:pStyle w:val="af1"/>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(полное наименование юридического лица (заявител</w:t>
            </w:r>
            <w:proofErr w:type="gramStart"/>
            <w:r w:rsidRPr="002129B7">
              <w:rPr>
                <w:rFonts w:ascii="Times New Roman" w:hAnsi="Times New Roman"/>
                <w:sz w:val="20"/>
                <w:szCs w:val="20"/>
              </w:rPr>
              <w:t>я</w:t>
            </w:r>
            <w:r>
              <w:rPr>
                <w:rFonts w:ascii="Times New Roman" w:hAnsi="Times New Roman"/>
                <w:sz w:val="20"/>
                <w:szCs w:val="20"/>
              </w:rPr>
              <w:t>-</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(место нахождения юридического лица</w:t>
            </w:r>
            <w:r>
              <w:rPr>
                <w:rFonts w:ascii="Times New Roman" w:hAnsi="Times New Roman"/>
                <w:sz w:val="20"/>
                <w:szCs w:val="20"/>
              </w:rPr>
              <w:t>, местожительства заявител</w:t>
            </w:r>
            <w:proofErr w:type="gramStart"/>
            <w:r>
              <w:rPr>
                <w:rFonts w:ascii="Times New Roman" w:hAnsi="Times New Roman"/>
                <w:sz w:val="20"/>
                <w:szCs w:val="20"/>
              </w:rPr>
              <w:t>я-</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sz w:val="20"/>
                <w:szCs w:val="20"/>
              </w:rPr>
              <w:t xml:space="preserve">(государственный регистрационный номер записи о государственной регистрации юридического лица в </w:t>
            </w:r>
            <w:hyperlink r:id="rId12" w:history="1">
              <w:r w:rsidRPr="002129B7">
                <w:rPr>
                  <w:rStyle w:val="ad"/>
                  <w:rFonts w:ascii="Times New Roman" w:hAnsi="Times New Roman"/>
                  <w:sz w:val="20"/>
                  <w:szCs w:val="20"/>
                </w:rPr>
                <w:t>Едином государственном реестре юридических лиц</w:t>
              </w:r>
            </w:hyperlink>
            <w:r>
              <w:rPr>
                <w:rFonts w:ascii="Times New Roman" w:hAnsi="Times New Roman"/>
                <w:sz w:val="20"/>
                <w:szCs w:val="20"/>
              </w:rPr>
              <w:t>, ИНН для физических лиц</w:t>
            </w:r>
            <w:r w:rsidRPr="002129B7">
              <w:rPr>
                <w:rFonts w:ascii="Times New Roman" w:hAnsi="Times New Roman"/>
              </w:rPr>
              <w:t>)</w:t>
            </w:r>
          </w:p>
        </w:tc>
      </w:tr>
      <w:tr w:rsidR="00745A73" w:rsidRPr="002129B7" w:rsidTr="00367907">
        <w:tc>
          <w:tcPr>
            <w:tcW w:w="1154" w:type="dxa"/>
            <w:gridSpan w:val="3"/>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в лице</w:t>
            </w:r>
          </w:p>
        </w:tc>
        <w:tc>
          <w:tcPr>
            <w:tcW w:w="8400" w:type="dxa"/>
            <w:gridSpan w:val="14"/>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280" w:type="dxa"/>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w:t>
            </w:r>
          </w:p>
        </w:tc>
      </w:tr>
      <w:tr w:rsidR="00745A73" w:rsidRPr="002129B7" w:rsidTr="00367907">
        <w:tc>
          <w:tcPr>
            <w:tcW w:w="3814" w:type="dxa"/>
            <w:gridSpan w:val="10"/>
            <w:tcBorders>
              <w:top w:val="nil"/>
              <w:left w:val="nil"/>
              <w:bottom w:val="nil"/>
              <w:right w:val="nil"/>
            </w:tcBorders>
          </w:tcPr>
          <w:p w:rsidR="00745A73" w:rsidRPr="002129B7" w:rsidRDefault="00745A73" w:rsidP="00367907">
            <w:pPr>
              <w:pStyle w:val="af1"/>
              <w:rPr>
                <w:rFonts w:ascii="Times New Roman" w:hAnsi="Times New Roman"/>
              </w:rPr>
            </w:pPr>
            <w:proofErr w:type="gramStart"/>
            <w:r w:rsidRPr="002129B7">
              <w:rPr>
                <w:rFonts w:ascii="Times New Roman" w:hAnsi="Times New Roman"/>
              </w:rPr>
              <w:t>действующего</w:t>
            </w:r>
            <w:proofErr w:type="gramEnd"/>
            <w:r w:rsidRPr="002129B7">
              <w:rPr>
                <w:rFonts w:ascii="Times New Roman" w:hAnsi="Times New Roman"/>
              </w:rPr>
              <w:t xml:space="preserve"> на основании</w:t>
            </w:r>
          </w:p>
        </w:tc>
        <w:tc>
          <w:tcPr>
            <w:tcW w:w="6020" w:type="dxa"/>
            <w:gridSpan w:val="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3814" w:type="dxa"/>
            <w:gridSpan w:val="10"/>
            <w:tcBorders>
              <w:top w:val="nil"/>
              <w:left w:val="nil"/>
              <w:bottom w:val="nil"/>
              <w:right w:val="nil"/>
            </w:tcBorders>
          </w:tcPr>
          <w:p w:rsidR="00745A73" w:rsidRPr="002129B7" w:rsidRDefault="00745A73" w:rsidP="00367907">
            <w:pPr>
              <w:pStyle w:val="af1"/>
              <w:rPr>
                <w:rFonts w:ascii="Times New Roman" w:hAnsi="Times New Roman"/>
              </w:rPr>
            </w:pPr>
          </w:p>
        </w:tc>
        <w:tc>
          <w:tcPr>
            <w:tcW w:w="6020" w:type="dxa"/>
            <w:gridSpan w:val="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rPr>
              <w:t>(</w:t>
            </w:r>
            <w:r w:rsidRPr="002129B7">
              <w:rPr>
                <w:rFonts w:ascii="Times New Roman" w:hAnsi="Times New Roman"/>
                <w:sz w:val="20"/>
                <w:szCs w:val="20"/>
              </w:rPr>
              <w:t>доверенности, устава или др.)</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Банковские реквизиты</w:t>
            </w:r>
            <w:r>
              <w:rPr>
                <w:rFonts w:ascii="Times New Roman" w:hAnsi="Times New Roman"/>
              </w:rPr>
              <w:t xml:space="preserve"> (для юридических лиц)</w:t>
            </w:r>
            <w:r w:rsidRPr="002129B7">
              <w:rPr>
                <w:rFonts w:ascii="Times New Roman" w:hAnsi="Times New Roman"/>
              </w:rPr>
              <w:t>:</w:t>
            </w:r>
          </w:p>
        </w:tc>
      </w:tr>
      <w:tr w:rsidR="00745A73" w:rsidRPr="002129B7" w:rsidTr="00367907">
        <w:tc>
          <w:tcPr>
            <w:tcW w:w="874" w:type="dxa"/>
            <w:gridSpan w:val="2"/>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ИНН</w:t>
            </w:r>
          </w:p>
        </w:tc>
        <w:tc>
          <w:tcPr>
            <w:tcW w:w="3780" w:type="dxa"/>
            <w:gridSpan w:val="9"/>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5180" w:type="dxa"/>
            <w:gridSpan w:val="7"/>
            <w:tcBorders>
              <w:top w:val="nil"/>
              <w:left w:val="nil"/>
              <w:bottom w:val="nil"/>
              <w:right w:val="nil"/>
            </w:tcBorders>
          </w:tcPr>
          <w:p w:rsidR="00745A73" w:rsidRPr="002129B7" w:rsidRDefault="00745A73" w:rsidP="00367907">
            <w:pPr>
              <w:pStyle w:val="af1"/>
              <w:rPr>
                <w:rFonts w:ascii="Times New Roman" w:hAnsi="Times New Roman"/>
                <w:sz w:val="20"/>
                <w:szCs w:val="20"/>
              </w:rPr>
            </w:pPr>
            <w:r w:rsidRPr="002129B7">
              <w:rPr>
                <w:rFonts w:ascii="Times New Roman" w:hAnsi="Times New Roman"/>
                <w:sz w:val="20"/>
                <w:szCs w:val="20"/>
              </w:rPr>
              <w:t>(кроме иностранных юридических лиц)</w:t>
            </w:r>
          </w:p>
        </w:tc>
      </w:tr>
      <w:tr w:rsidR="00745A73" w:rsidRPr="002129B7" w:rsidTr="00367907">
        <w:tc>
          <w:tcPr>
            <w:tcW w:w="874" w:type="dxa"/>
            <w:gridSpan w:val="2"/>
            <w:tcBorders>
              <w:top w:val="nil"/>
              <w:left w:val="nil"/>
              <w:bottom w:val="nil"/>
              <w:right w:val="nil"/>
            </w:tcBorders>
          </w:tcPr>
          <w:p w:rsidR="00745A73" w:rsidRPr="002129B7" w:rsidRDefault="00745A73" w:rsidP="00367907">
            <w:pPr>
              <w:pStyle w:val="af1"/>
              <w:rPr>
                <w:rFonts w:ascii="Times New Roman" w:hAnsi="Times New Roman"/>
              </w:rPr>
            </w:pPr>
            <w:proofErr w:type="spellStart"/>
            <w:proofErr w:type="gramStart"/>
            <w:r w:rsidRPr="002129B7">
              <w:rPr>
                <w:rFonts w:ascii="Times New Roman" w:hAnsi="Times New Roman"/>
              </w:rPr>
              <w:t>р</w:t>
            </w:r>
            <w:proofErr w:type="spellEnd"/>
            <w:proofErr w:type="gramEnd"/>
            <w:r w:rsidRPr="002129B7">
              <w:rPr>
                <w:rFonts w:ascii="Times New Roman" w:hAnsi="Times New Roman"/>
              </w:rPr>
              <w:t>/с</w:t>
            </w:r>
          </w:p>
        </w:tc>
        <w:tc>
          <w:tcPr>
            <w:tcW w:w="8960" w:type="dxa"/>
            <w:gridSpan w:val="16"/>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1294" w:type="dxa"/>
            <w:gridSpan w:val="4"/>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в банке</w:t>
            </w:r>
          </w:p>
        </w:tc>
        <w:tc>
          <w:tcPr>
            <w:tcW w:w="8540" w:type="dxa"/>
            <w:gridSpan w:val="14"/>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874" w:type="dxa"/>
            <w:gridSpan w:val="2"/>
            <w:tcBorders>
              <w:top w:val="nil"/>
              <w:left w:val="nil"/>
              <w:bottom w:val="nil"/>
              <w:right w:val="nil"/>
            </w:tcBorders>
          </w:tcPr>
          <w:p w:rsidR="00745A73" w:rsidRPr="002129B7" w:rsidRDefault="00472420" w:rsidP="00367907">
            <w:pPr>
              <w:pStyle w:val="af0"/>
              <w:rPr>
                <w:rFonts w:ascii="Times New Roman" w:hAnsi="Times New Roman"/>
              </w:rPr>
            </w:pPr>
            <w:hyperlink r:id="rId13" w:history="1">
              <w:r w:rsidR="00745A73"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980" w:type="dxa"/>
            <w:tcBorders>
              <w:top w:val="nil"/>
              <w:left w:val="nil"/>
              <w:bottom w:val="nil"/>
              <w:right w:val="nil"/>
            </w:tcBorders>
          </w:tcPr>
          <w:p w:rsidR="00745A73" w:rsidRPr="002129B7" w:rsidRDefault="00472420" w:rsidP="00367907">
            <w:pPr>
              <w:pStyle w:val="af0"/>
              <w:rPr>
                <w:rFonts w:ascii="Times New Roman" w:hAnsi="Times New Roman"/>
              </w:rPr>
            </w:pPr>
            <w:hyperlink r:id="rId14" w:history="1">
              <w:r w:rsidR="00745A73" w:rsidRPr="002129B7">
                <w:rPr>
                  <w:rStyle w:val="ad"/>
                  <w:rFonts w:ascii="Times New Roman" w:hAnsi="Times New Roman"/>
                </w:rPr>
                <w:t>ОКПО</w:t>
              </w:r>
            </w:hyperlink>
          </w:p>
        </w:tc>
        <w:tc>
          <w:tcPr>
            <w:tcW w:w="23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1260" w:type="dxa"/>
            <w:gridSpan w:val="2"/>
            <w:tcBorders>
              <w:top w:val="nil"/>
              <w:left w:val="nil"/>
              <w:bottom w:val="nil"/>
              <w:right w:val="nil"/>
            </w:tcBorders>
          </w:tcPr>
          <w:p w:rsidR="00745A73" w:rsidRPr="002129B7" w:rsidRDefault="00472420" w:rsidP="00367907">
            <w:pPr>
              <w:pStyle w:val="af1"/>
              <w:rPr>
                <w:rFonts w:ascii="Times New Roman" w:hAnsi="Times New Roman"/>
              </w:rPr>
            </w:pPr>
            <w:hyperlink r:id="rId15" w:history="1">
              <w:r w:rsidR="00745A73"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745A73" w:rsidRDefault="00745A73" w:rsidP="00367907">
            <w:pPr>
              <w:pStyle w:val="af1"/>
              <w:rPr>
                <w:rFonts w:ascii="Times New Roman" w:hAnsi="Times New Roman"/>
              </w:rPr>
            </w:pPr>
          </w:p>
          <w:p w:rsidR="00745A73" w:rsidRPr="00B64C15" w:rsidRDefault="00745A73" w:rsidP="00367907"/>
        </w:tc>
      </w:tr>
      <w:tr w:rsidR="00745A73" w:rsidRPr="002129B7" w:rsidTr="00367907">
        <w:tc>
          <w:tcPr>
            <w:tcW w:w="284" w:type="dxa"/>
            <w:tcBorders>
              <w:top w:val="nil"/>
              <w:left w:val="nil"/>
              <w:bottom w:val="nil"/>
              <w:right w:val="single" w:sz="4" w:space="0" w:color="auto"/>
            </w:tcBorders>
          </w:tcPr>
          <w:p w:rsidR="00745A73" w:rsidRDefault="00745A73" w:rsidP="00367907">
            <w:pPr>
              <w:pStyle w:val="af0"/>
              <w:rPr>
                <w:rFonts w:ascii="Times New Roman" w:hAnsi="Times New Roman"/>
              </w:rPr>
            </w:pPr>
          </w:p>
          <w:p w:rsidR="00745A73" w:rsidRDefault="00745A73" w:rsidP="00367907"/>
          <w:p w:rsidR="00745A73" w:rsidRDefault="00745A73" w:rsidP="00367907"/>
          <w:p w:rsidR="00745A73" w:rsidRPr="00B64C15" w:rsidRDefault="00745A73" w:rsidP="00367907"/>
        </w:tc>
        <w:tc>
          <w:tcPr>
            <w:tcW w:w="9550" w:type="dxa"/>
            <w:gridSpan w:val="17"/>
            <w:tcBorders>
              <w:top w:val="single" w:sz="4" w:space="0" w:color="auto"/>
              <w:left w:val="single" w:sz="4" w:space="0" w:color="auto"/>
              <w:bottom w:val="single" w:sz="4" w:space="0" w:color="auto"/>
              <w:right w:val="single" w:sz="4" w:space="0" w:color="auto"/>
            </w:tcBorders>
          </w:tcPr>
          <w:tbl>
            <w:tblPr>
              <w:tblW w:w="9800" w:type="dxa"/>
              <w:tblLayout w:type="fixed"/>
              <w:tblLook w:val="0000"/>
            </w:tblPr>
            <w:tblGrid>
              <w:gridCol w:w="1260"/>
              <w:gridCol w:w="2380"/>
              <w:gridCol w:w="1260"/>
              <w:gridCol w:w="4900"/>
            </w:tblGrid>
            <w:tr w:rsidR="00745A73" w:rsidRPr="002129B7" w:rsidTr="00367907">
              <w:tc>
                <w:tcPr>
                  <w:tcW w:w="9800" w:type="dxa"/>
                  <w:gridSpan w:val="4"/>
                </w:tcPr>
                <w:p w:rsidR="00745A73" w:rsidRPr="002129B7" w:rsidRDefault="00745A73" w:rsidP="00367907">
                  <w:pPr>
                    <w:pStyle w:val="af1"/>
                    <w:rPr>
                      <w:rFonts w:ascii="Times New Roman" w:hAnsi="Times New Roman"/>
                    </w:rPr>
                  </w:pPr>
                  <w:r w:rsidRPr="002129B7">
                    <w:rPr>
                      <w:rFonts w:ascii="Times New Roman" w:hAnsi="Times New Roman"/>
                    </w:rPr>
                    <w:t>Наименование документа, удостоверяющего личность заявителя</w:t>
                  </w:r>
                  <w:r>
                    <w:rPr>
                      <w:rFonts w:ascii="Times New Roman" w:hAnsi="Times New Roman"/>
                    </w:rPr>
                    <w:t xml:space="preserve"> </w:t>
                  </w:r>
                  <w:proofErr w:type="gramStart"/>
                  <w:r>
                    <w:rPr>
                      <w:rFonts w:ascii="Times New Roman" w:hAnsi="Times New Roman"/>
                    </w:rPr>
                    <w:t>–ф</w:t>
                  </w:r>
                  <w:proofErr w:type="gramEnd"/>
                  <w:r>
                    <w:rPr>
                      <w:rFonts w:ascii="Times New Roman" w:hAnsi="Times New Roman"/>
                    </w:rPr>
                    <w:t>изического лица</w:t>
                  </w:r>
                  <w:r w:rsidRPr="002129B7">
                    <w:rPr>
                      <w:rFonts w:ascii="Times New Roman" w:hAnsi="Times New Roman"/>
                    </w:rPr>
                    <w:t>:</w:t>
                  </w:r>
                </w:p>
              </w:tc>
            </w:tr>
            <w:tr w:rsidR="00745A73" w:rsidRPr="002129B7" w:rsidTr="00367907">
              <w:tc>
                <w:tcPr>
                  <w:tcW w:w="9800" w:type="dxa"/>
                  <w:gridSpan w:val="4"/>
                </w:tcPr>
                <w:p w:rsidR="00745A73" w:rsidRPr="002129B7" w:rsidRDefault="00745A73" w:rsidP="00367907">
                  <w:pPr>
                    <w:pStyle w:val="af1"/>
                    <w:rPr>
                      <w:rFonts w:ascii="Times New Roman" w:hAnsi="Times New Roman"/>
                    </w:rPr>
                  </w:pPr>
                </w:p>
              </w:tc>
            </w:tr>
            <w:tr w:rsidR="00745A73" w:rsidRPr="002129B7" w:rsidTr="00367907">
              <w:tc>
                <w:tcPr>
                  <w:tcW w:w="1260" w:type="dxa"/>
                  <w:tcBorders>
                    <w:bottom w:val="single" w:sz="4" w:space="0" w:color="auto"/>
                  </w:tcBorders>
                </w:tcPr>
                <w:p w:rsidR="00745A73" w:rsidRPr="002129B7" w:rsidRDefault="00745A73" w:rsidP="00367907">
                  <w:pPr>
                    <w:pStyle w:val="af1"/>
                    <w:rPr>
                      <w:rFonts w:ascii="Times New Roman" w:hAnsi="Times New Roman"/>
                    </w:rPr>
                  </w:pPr>
                  <w:r w:rsidRPr="002129B7">
                    <w:rPr>
                      <w:rFonts w:ascii="Times New Roman" w:hAnsi="Times New Roman"/>
                    </w:rPr>
                    <w:t>серия</w:t>
                  </w:r>
                </w:p>
              </w:tc>
              <w:tc>
                <w:tcPr>
                  <w:tcW w:w="2380" w:type="dxa"/>
                  <w:tcBorders>
                    <w:bottom w:val="single" w:sz="4" w:space="0" w:color="auto"/>
                  </w:tcBorders>
                </w:tcPr>
                <w:p w:rsidR="00745A73" w:rsidRPr="002129B7" w:rsidRDefault="00745A73" w:rsidP="00367907">
                  <w:pPr>
                    <w:pStyle w:val="af1"/>
                    <w:rPr>
                      <w:rFonts w:ascii="Times New Roman" w:hAnsi="Times New Roman"/>
                    </w:rPr>
                  </w:pPr>
                </w:p>
              </w:tc>
              <w:tc>
                <w:tcPr>
                  <w:tcW w:w="1260" w:type="dxa"/>
                  <w:tcBorders>
                    <w:bottom w:val="single" w:sz="4" w:space="0" w:color="auto"/>
                  </w:tcBorders>
                </w:tcPr>
                <w:p w:rsidR="00745A73" w:rsidRPr="002129B7" w:rsidRDefault="00745A73" w:rsidP="00367907">
                  <w:pPr>
                    <w:pStyle w:val="af1"/>
                    <w:jc w:val="center"/>
                    <w:rPr>
                      <w:rFonts w:ascii="Times New Roman" w:hAnsi="Times New Roman"/>
                    </w:rPr>
                  </w:pPr>
                  <w:r w:rsidRPr="002129B7">
                    <w:rPr>
                      <w:rFonts w:ascii="Times New Roman" w:hAnsi="Times New Roman"/>
                    </w:rPr>
                    <w:t>номер</w:t>
                  </w:r>
                </w:p>
              </w:tc>
              <w:tc>
                <w:tcPr>
                  <w:tcW w:w="4900" w:type="dxa"/>
                  <w:tcBorders>
                    <w:bottom w:val="single" w:sz="4" w:space="0" w:color="auto"/>
                  </w:tcBorders>
                </w:tcPr>
                <w:p w:rsidR="00745A73" w:rsidRPr="002129B7" w:rsidRDefault="00745A73" w:rsidP="00367907">
                  <w:pPr>
                    <w:pStyle w:val="af1"/>
                    <w:rPr>
                      <w:rFonts w:ascii="Times New Roman" w:hAnsi="Times New Roman"/>
                    </w:rPr>
                  </w:pPr>
                </w:p>
              </w:tc>
            </w:tr>
            <w:tr w:rsidR="00745A73" w:rsidRPr="002129B7" w:rsidTr="00367907">
              <w:tc>
                <w:tcPr>
                  <w:tcW w:w="1260" w:type="dxa"/>
                  <w:tcBorders>
                    <w:top w:val="single" w:sz="4" w:space="0" w:color="auto"/>
                  </w:tcBorders>
                </w:tcPr>
                <w:p w:rsidR="00745A73" w:rsidRPr="002129B7" w:rsidRDefault="00745A73" w:rsidP="00367907">
                  <w:pPr>
                    <w:pStyle w:val="af1"/>
                    <w:rPr>
                      <w:rFonts w:ascii="Times New Roman" w:hAnsi="Times New Roman"/>
                    </w:rPr>
                  </w:pPr>
                  <w:r w:rsidRPr="002129B7">
                    <w:rPr>
                      <w:rFonts w:ascii="Times New Roman" w:hAnsi="Times New Roman"/>
                    </w:rPr>
                    <w:t>выдан</w:t>
                  </w:r>
                </w:p>
              </w:tc>
              <w:tc>
                <w:tcPr>
                  <w:tcW w:w="8540" w:type="dxa"/>
                  <w:gridSpan w:val="3"/>
                  <w:tcBorders>
                    <w:top w:val="single" w:sz="4" w:space="0" w:color="auto"/>
                  </w:tcBorders>
                </w:tcPr>
                <w:p w:rsidR="00745A73" w:rsidRPr="002129B7" w:rsidRDefault="00745A73" w:rsidP="00367907">
                  <w:pPr>
                    <w:pStyle w:val="af1"/>
                    <w:rPr>
                      <w:rFonts w:ascii="Times New Roman" w:hAnsi="Times New Roman"/>
                    </w:rPr>
                  </w:pPr>
                </w:p>
              </w:tc>
            </w:tr>
          </w:tbl>
          <w:p w:rsidR="00745A73" w:rsidRPr="002129B7" w:rsidRDefault="00745A73" w:rsidP="00367907">
            <w:pPr>
              <w:pStyle w:val="af1"/>
              <w:rPr>
                <w:rFonts w:ascii="Times New Roman" w:hAnsi="Times New Roman"/>
              </w:rPr>
            </w:pPr>
          </w:p>
        </w:tc>
      </w:tr>
      <w:tr w:rsidR="00745A73" w:rsidRPr="00651AFF" w:rsidTr="00367907">
        <w:tc>
          <w:tcPr>
            <w:tcW w:w="9834" w:type="dxa"/>
            <w:gridSpan w:val="18"/>
            <w:tcBorders>
              <w:top w:val="nil"/>
              <w:left w:val="nil"/>
              <w:bottom w:val="nil"/>
              <w:right w:val="nil"/>
            </w:tcBorders>
          </w:tcPr>
          <w:p w:rsidR="00745A73" w:rsidRDefault="00745A73" w:rsidP="00367907">
            <w:pPr>
              <w:jc w:val="both"/>
              <w:rPr>
                <w:rFonts w:ascii="Times New Roman" w:hAnsi="Times New Roman"/>
                <w:b/>
                <w:sz w:val="24"/>
                <w:szCs w:val="24"/>
              </w:rPr>
            </w:pPr>
          </w:p>
          <w:p w:rsidR="00745A73" w:rsidRPr="00651AFF" w:rsidRDefault="00745A73" w:rsidP="00367907">
            <w:pPr>
              <w:jc w:val="both"/>
              <w:rPr>
                <w:rFonts w:ascii="Times New Roman" w:hAnsi="Times New Roman"/>
                <w:b/>
                <w:sz w:val="24"/>
                <w:szCs w:val="24"/>
              </w:rPr>
            </w:pPr>
            <w:r w:rsidRPr="00651AFF">
              <w:rPr>
                <w:rFonts w:ascii="Times New Roman" w:hAnsi="Times New Roman"/>
                <w:b/>
                <w:sz w:val="24"/>
                <w:szCs w:val="24"/>
              </w:rPr>
              <w:t xml:space="preserve">Прошу предоставить земельный участок в аренду  без торгов на </w:t>
            </w:r>
            <w:proofErr w:type="spellStart"/>
            <w:r w:rsidRPr="00651AFF">
              <w:rPr>
                <w:rFonts w:ascii="Times New Roman" w:hAnsi="Times New Roman"/>
                <w:b/>
                <w:sz w:val="24"/>
                <w:szCs w:val="24"/>
              </w:rPr>
              <w:t>срок_________________на</w:t>
            </w:r>
            <w:proofErr w:type="spellEnd"/>
            <w:r w:rsidRPr="00651AFF">
              <w:rPr>
                <w:rFonts w:ascii="Times New Roman" w:hAnsi="Times New Roman"/>
                <w:b/>
                <w:sz w:val="24"/>
                <w:szCs w:val="24"/>
              </w:rPr>
              <w:t xml:space="preserve"> основании</w:t>
            </w:r>
            <w:r>
              <w:rPr>
                <w:rFonts w:ascii="Times New Roman" w:hAnsi="Times New Roman"/>
                <w:b/>
                <w:sz w:val="24"/>
                <w:szCs w:val="24"/>
              </w:rPr>
              <w:t xml:space="preserve"> пп.15 п. 2 статьи 39.6 Земельного кодекса Российской Федерации </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Сведения о земельном участке:</w:t>
            </w:r>
          </w:p>
        </w:tc>
      </w:tr>
      <w:tr w:rsidR="00745A73" w:rsidRPr="002129B7" w:rsidTr="00367907">
        <w:tc>
          <w:tcPr>
            <w:tcW w:w="3674" w:type="dxa"/>
            <w:gridSpan w:val="9"/>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кадастровый номер:</w:t>
            </w:r>
          </w:p>
        </w:tc>
        <w:tc>
          <w:tcPr>
            <w:tcW w:w="6160" w:type="dxa"/>
            <w:gridSpan w:val="9"/>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2274" w:type="dxa"/>
            <w:gridSpan w:val="7"/>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площадь:</w:t>
            </w:r>
          </w:p>
        </w:tc>
        <w:tc>
          <w:tcPr>
            <w:tcW w:w="7560" w:type="dxa"/>
            <w:gridSpan w:val="11"/>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1994" w:type="dxa"/>
            <w:gridSpan w:val="6"/>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адрес:</w:t>
            </w:r>
          </w:p>
        </w:tc>
        <w:tc>
          <w:tcPr>
            <w:tcW w:w="7840" w:type="dxa"/>
            <w:gridSpan w:val="12"/>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rPr>
          <w:trHeight w:val="80"/>
        </w:trPr>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sz w:val="20"/>
                <w:szCs w:val="20"/>
              </w:rPr>
              <w:t>жд в сл</w:t>
            </w:r>
            <w:proofErr w:type="gramEnd"/>
            <w:r w:rsidRPr="002129B7">
              <w:rPr>
                <w:rFonts w:ascii="Times New Roman"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rPr>
              <w:t>)</w:t>
            </w:r>
          </w:p>
        </w:tc>
      </w:tr>
      <w:tr w:rsidR="00745A73" w:rsidRPr="002129B7" w:rsidTr="00367907">
        <w:trPr>
          <w:trHeight w:val="80"/>
        </w:trPr>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(цель использования земельного участка)</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p>
        </w:tc>
      </w:tr>
      <w:tr w:rsidR="00745A73" w:rsidRPr="002129B7" w:rsidTr="00367907">
        <w:tc>
          <w:tcPr>
            <w:tcW w:w="5354" w:type="dxa"/>
            <w:gridSpan w:val="13"/>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Почтовый адрес для связи с заявителем:</w:t>
            </w:r>
          </w:p>
        </w:tc>
        <w:tc>
          <w:tcPr>
            <w:tcW w:w="44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6474" w:type="dxa"/>
            <w:gridSpan w:val="15"/>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5354" w:type="dxa"/>
            <w:gridSpan w:val="13"/>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Телефон (факс) для связи с заявителем:</w:t>
            </w:r>
          </w:p>
        </w:tc>
        <w:tc>
          <w:tcPr>
            <w:tcW w:w="44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Default="00745A73" w:rsidP="00367907">
            <w:pPr>
              <w:jc w:val="both"/>
              <w:rPr>
                <w:rFonts w:ascii="Times New Roman" w:hAnsi="Times New Roman"/>
                <w:sz w:val="24"/>
                <w:szCs w:val="24"/>
              </w:rPr>
            </w:pP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Приложение: опись документов</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1.___________________________________________________________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2.___________________________________________________________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3.______________________________________________________</w:t>
            </w:r>
            <w:r>
              <w:rPr>
                <w:rFonts w:ascii="Times New Roman" w:hAnsi="Times New Roman"/>
                <w:sz w:val="24"/>
                <w:szCs w:val="24"/>
              </w:rPr>
              <w:t>________</w:t>
            </w:r>
            <w:r w:rsidRPr="002129B7">
              <w:rPr>
                <w:rFonts w:ascii="Times New Roman" w:hAnsi="Times New Roman"/>
                <w:sz w:val="24"/>
                <w:szCs w:val="24"/>
              </w:rPr>
              <w:t>_________на___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4.___________________________________________________________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p>
          <w:p w:rsidR="00745A73" w:rsidRDefault="00745A73" w:rsidP="00367907">
            <w:pPr>
              <w:pStyle w:val="af1"/>
              <w:rPr>
                <w:rFonts w:ascii="Times New Roman" w:hAnsi="Times New Roman"/>
              </w:rPr>
            </w:pPr>
            <w:r>
              <w:rPr>
                <w:rFonts w:ascii="Times New Roman" w:hAnsi="Times New Roman"/>
              </w:rPr>
              <w:t>«__»__________201__г.</w:t>
            </w:r>
          </w:p>
          <w:p w:rsidR="00745A73" w:rsidRPr="002129B7" w:rsidRDefault="00745A73" w:rsidP="00367907">
            <w:pPr>
              <w:pStyle w:val="af1"/>
              <w:rPr>
                <w:rFonts w:ascii="Times New Roman" w:hAnsi="Times New Roman"/>
              </w:rPr>
            </w:pPr>
          </w:p>
        </w:tc>
      </w:tr>
      <w:tr w:rsidR="00745A73" w:rsidRPr="002129B7" w:rsidTr="00367907">
        <w:tc>
          <w:tcPr>
            <w:tcW w:w="1714" w:type="dxa"/>
            <w:gridSpan w:val="5"/>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Заявитель:</w:t>
            </w:r>
          </w:p>
        </w:tc>
        <w:tc>
          <w:tcPr>
            <w:tcW w:w="8120" w:type="dxa"/>
            <w:gridSpan w:val="13"/>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Pr>
                <w:rFonts w:ascii="Times New Roman" w:hAnsi="Times New Roman"/>
              </w:rPr>
              <w:t xml:space="preserve">                     </w:t>
            </w:r>
            <w:r w:rsidRPr="002129B7">
              <w:rPr>
                <w:rFonts w:ascii="Times New Roman" w:hAnsi="Times New Roman"/>
              </w:rPr>
              <w:t>(</w:t>
            </w:r>
            <w:r w:rsidRPr="002129B7">
              <w:rPr>
                <w:rFonts w:ascii="Times New Roman" w:hAnsi="Times New Roman"/>
                <w:sz w:val="20"/>
                <w:szCs w:val="20"/>
              </w:rPr>
              <w:t>должность, фамилия, имя, отчество представителя юридического лица, подпись, печать)</w:t>
            </w:r>
          </w:p>
        </w:tc>
      </w:tr>
      <w:tr w:rsidR="00745A73" w:rsidRPr="00BE5D5F" w:rsidTr="00367907">
        <w:tc>
          <w:tcPr>
            <w:tcW w:w="4934" w:type="dxa"/>
            <w:gridSpan w:val="12"/>
            <w:tcBorders>
              <w:top w:val="nil"/>
              <w:left w:val="nil"/>
              <w:bottom w:val="nil"/>
              <w:right w:val="nil"/>
            </w:tcBorders>
          </w:tcPr>
          <w:p w:rsidR="00745A73" w:rsidRDefault="00745A73" w:rsidP="00367907">
            <w:pPr>
              <w:pStyle w:val="af1"/>
            </w:pPr>
          </w:p>
        </w:tc>
        <w:tc>
          <w:tcPr>
            <w:tcW w:w="4900" w:type="dxa"/>
            <w:gridSpan w:val="6"/>
            <w:tcBorders>
              <w:top w:val="nil"/>
              <w:left w:val="nil"/>
              <w:bottom w:val="nil"/>
              <w:right w:val="nil"/>
            </w:tcBorders>
          </w:tcPr>
          <w:p w:rsidR="00745A73" w:rsidRPr="00BE5D5F" w:rsidRDefault="00745A73" w:rsidP="00367907">
            <w:pPr>
              <w:pStyle w:val="af1"/>
              <w:jc w:val="left"/>
              <w:rPr>
                <w:rFonts w:ascii="Times New Roman" w:hAnsi="Times New Roman"/>
              </w:rPr>
            </w:pPr>
            <w:r w:rsidRPr="00BE5D5F">
              <w:rPr>
                <w:rFonts w:ascii="Times New Roman" w:hAnsi="Times New Roman"/>
              </w:rPr>
              <w:t>М.П.</w:t>
            </w:r>
          </w:p>
        </w:tc>
      </w:tr>
      <w:tr w:rsidR="00745A73" w:rsidTr="00367907">
        <w:tc>
          <w:tcPr>
            <w:tcW w:w="9834" w:type="dxa"/>
            <w:gridSpan w:val="18"/>
            <w:tcBorders>
              <w:top w:val="nil"/>
              <w:left w:val="nil"/>
              <w:bottom w:val="nil"/>
              <w:right w:val="nil"/>
            </w:tcBorders>
          </w:tcPr>
          <w:p w:rsidR="00745A73" w:rsidRDefault="00745A73" w:rsidP="00367907">
            <w:pPr>
              <w:pStyle w:val="af1"/>
            </w:pPr>
          </w:p>
        </w:tc>
      </w:tr>
    </w:tbl>
    <w:p w:rsidR="004F77A7" w:rsidRDefault="004F77A7"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Default="00745A73" w:rsidP="004F77A7">
      <w:pPr>
        <w:rPr>
          <w:rFonts w:ascii="Times New Roman" w:hAnsi="Times New Roman"/>
          <w:sz w:val="28"/>
          <w:szCs w:val="28"/>
        </w:rPr>
      </w:pPr>
    </w:p>
    <w:p w:rsidR="00745A73" w:rsidRPr="009E673C" w:rsidRDefault="00745A73" w:rsidP="00745A73">
      <w:pPr>
        <w:pStyle w:val="ConsPlusNonformat"/>
        <w:widowControl/>
        <w:tabs>
          <w:tab w:val="left" w:pos="-180"/>
        </w:tabs>
        <w:ind w:left="5387"/>
        <w:rPr>
          <w:rFonts w:ascii="Times New Roman" w:hAnsi="Times New Roman" w:cs="Times New Roman"/>
          <w:sz w:val="28"/>
          <w:szCs w:val="28"/>
        </w:rPr>
      </w:pPr>
      <w:r w:rsidRPr="009E673C">
        <w:rPr>
          <w:rFonts w:ascii="Times New Roman" w:hAnsi="Times New Roman" w:cs="Times New Roman"/>
          <w:sz w:val="28"/>
          <w:szCs w:val="28"/>
        </w:rPr>
        <w:lastRenderedPageBreak/>
        <w:t xml:space="preserve">Главе </w:t>
      </w:r>
      <w:r w:rsidR="002C5F17">
        <w:rPr>
          <w:rFonts w:ascii="Times New Roman" w:hAnsi="Times New Roman" w:cs="Times New Roman"/>
          <w:sz w:val="28"/>
          <w:szCs w:val="28"/>
        </w:rPr>
        <w:t>Привольного</w:t>
      </w:r>
      <w:r>
        <w:rPr>
          <w:rFonts w:ascii="Times New Roman" w:hAnsi="Times New Roman" w:cs="Times New Roman"/>
          <w:sz w:val="28"/>
          <w:szCs w:val="28"/>
        </w:rPr>
        <w:t xml:space="preserve"> сельского</w:t>
      </w:r>
      <w:r w:rsidRPr="009E67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9E673C">
        <w:rPr>
          <w:rFonts w:ascii="Times New Roman" w:hAnsi="Times New Roman" w:cs="Times New Roman"/>
          <w:sz w:val="28"/>
          <w:szCs w:val="28"/>
        </w:rPr>
        <w:t>Кавказского района</w:t>
      </w:r>
    </w:p>
    <w:p w:rsidR="00745A73" w:rsidRDefault="00745A73" w:rsidP="00745A73">
      <w:pPr>
        <w:pStyle w:val="ConsPlusNonformat"/>
        <w:widowControl/>
        <w:tabs>
          <w:tab w:val="left" w:pos="-180"/>
        </w:tabs>
        <w:ind w:left="5387"/>
        <w:rPr>
          <w:rFonts w:ascii="Times New Roman" w:hAnsi="Times New Roman" w:cs="Times New Roman"/>
          <w:sz w:val="28"/>
          <w:szCs w:val="28"/>
        </w:rPr>
      </w:pPr>
      <w:r>
        <w:rPr>
          <w:rFonts w:ascii="Times New Roman" w:hAnsi="Times New Roman" w:cs="Times New Roman"/>
          <w:sz w:val="28"/>
          <w:szCs w:val="28"/>
        </w:rPr>
        <w:t>________________________</w:t>
      </w:r>
    </w:p>
    <w:p w:rsidR="00745A73" w:rsidRPr="00F957DA" w:rsidRDefault="00745A73" w:rsidP="00745A73">
      <w:pPr>
        <w:pStyle w:val="ConsPlusNonformat"/>
        <w:widowControl/>
        <w:tabs>
          <w:tab w:val="left" w:pos="-180"/>
        </w:tabs>
        <w:ind w:left="5387"/>
        <w:jc w:val="center"/>
        <w:rPr>
          <w:rFonts w:ascii="Times New Roman" w:hAnsi="Times New Roman" w:cs="Times New Roman"/>
        </w:rPr>
      </w:pPr>
      <w:r w:rsidRPr="00F957DA">
        <w:rPr>
          <w:rFonts w:ascii="Times New Roman" w:hAnsi="Times New Roman" w:cs="Times New Roman"/>
        </w:rPr>
        <w:t>(ФИО)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90"/>
        <w:gridCol w:w="280"/>
        <w:gridCol w:w="140"/>
        <w:gridCol w:w="420"/>
        <w:gridCol w:w="280"/>
        <w:gridCol w:w="280"/>
        <w:gridCol w:w="420"/>
        <w:gridCol w:w="980"/>
        <w:gridCol w:w="140"/>
        <w:gridCol w:w="840"/>
        <w:gridCol w:w="280"/>
        <w:gridCol w:w="420"/>
        <w:gridCol w:w="700"/>
        <w:gridCol w:w="420"/>
        <w:gridCol w:w="840"/>
        <w:gridCol w:w="2240"/>
        <w:gridCol w:w="280"/>
      </w:tblGrid>
      <w:tr w:rsidR="00745A73" w:rsidRPr="002933C5" w:rsidTr="00367907">
        <w:tc>
          <w:tcPr>
            <w:tcW w:w="9834" w:type="dxa"/>
            <w:gridSpan w:val="18"/>
            <w:tcBorders>
              <w:top w:val="nil"/>
              <w:left w:val="nil"/>
              <w:bottom w:val="nil"/>
              <w:right w:val="nil"/>
            </w:tcBorders>
          </w:tcPr>
          <w:p w:rsidR="00745A73" w:rsidRDefault="00745A73" w:rsidP="00367907">
            <w:pPr>
              <w:pStyle w:val="1"/>
              <w:spacing w:before="0" w:after="0"/>
              <w:ind w:left="431" w:hanging="431"/>
              <w:rPr>
                <w:rFonts w:ascii="Times New Roman" w:hAnsi="Times New Roman"/>
                <w:sz w:val="24"/>
                <w:szCs w:val="24"/>
              </w:rPr>
            </w:pPr>
          </w:p>
          <w:p w:rsidR="00745A73" w:rsidRDefault="00745A73" w:rsidP="00367907">
            <w:pPr>
              <w:pStyle w:val="1"/>
              <w:spacing w:before="0" w:after="0"/>
              <w:ind w:left="431" w:hanging="431"/>
              <w:rPr>
                <w:rFonts w:ascii="Times New Roman" w:hAnsi="Times New Roman"/>
                <w:sz w:val="24"/>
                <w:szCs w:val="24"/>
              </w:rPr>
            </w:pPr>
          </w:p>
          <w:p w:rsidR="00745A73" w:rsidRDefault="00745A73" w:rsidP="00367907">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w:t>
            </w:r>
            <w:r>
              <w:rPr>
                <w:rFonts w:ascii="Times New Roman" w:hAnsi="Times New Roman"/>
                <w:sz w:val="24"/>
                <w:szCs w:val="24"/>
              </w:rPr>
              <w:t xml:space="preserve">земельного участка </w:t>
            </w:r>
            <w:r w:rsidRPr="002933C5">
              <w:rPr>
                <w:rFonts w:ascii="Times New Roman" w:hAnsi="Times New Roman"/>
                <w:sz w:val="24"/>
                <w:szCs w:val="24"/>
              </w:rPr>
              <w:t>в</w:t>
            </w:r>
            <w:r>
              <w:rPr>
                <w:rFonts w:ascii="Times New Roman" w:hAnsi="Times New Roman"/>
                <w:sz w:val="24"/>
                <w:szCs w:val="24"/>
              </w:rPr>
              <w:t xml:space="preserve"> собственность без торгов</w:t>
            </w:r>
          </w:p>
          <w:p w:rsidR="00745A73" w:rsidRPr="002933C5" w:rsidRDefault="00745A73" w:rsidP="00367907">
            <w:pPr>
              <w:pStyle w:val="1"/>
              <w:spacing w:before="0" w:after="0"/>
              <w:ind w:left="431" w:hanging="431"/>
              <w:rPr>
                <w:rFonts w:ascii="Times New Roman" w:hAnsi="Times New Roman"/>
                <w:sz w:val="24"/>
                <w:szCs w:val="24"/>
              </w:rPr>
            </w:pPr>
          </w:p>
        </w:tc>
      </w:tr>
      <w:tr w:rsidR="00745A73" w:rsidRPr="002933C5" w:rsidTr="00367907">
        <w:tc>
          <w:tcPr>
            <w:tcW w:w="9834" w:type="dxa"/>
            <w:gridSpan w:val="18"/>
            <w:tcBorders>
              <w:top w:val="nil"/>
              <w:left w:val="nil"/>
              <w:bottom w:val="nil"/>
              <w:right w:val="nil"/>
            </w:tcBorders>
          </w:tcPr>
          <w:p w:rsidR="00745A73" w:rsidRPr="002933C5" w:rsidRDefault="00745A73" w:rsidP="00367907">
            <w:pPr>
              <w:pStyle w:val="af1"/>
              <w:rPr>
                <w:rFonts w:ascii="Times New Roman" w:hAnsi="Times New Roman"/>
              </w:rPr>
            </w:pPr>
          </w:p>
        </w:tc>
      </w:tr>
      <w:tr w:rsidR="00745A73" w:rsidTr="00367907">
        <w:tc>
          <w:tcPr>
            <w:tcW w:w="9834" w:type="dxa"/>
            <w:gridSpan w:val="18"/>
            <w:tcBorders>
              <w:top w:val="nil"/>
              <w:left w:val="nil"/>
              <w:bottom w:val="single" w:sz="4" w:space="0" w:color="auto"/>
              <w:right w:val="nil"/>
            </w:tcBorders>
          </w:tcPr>
          <w:p w:rsidR="00745A73" w:rsidRDefault="00745A73" w:rsidP="00367907">
            <w:pPr>
              <w:pStyle w:val="af1"/>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(полное наименование юридического лица (заявител</w:t>
            </w:r>
            <w:proofErr w:type="gramStart"/>
            <w:r w:rsidRPr="002129B7">
              <w:rPr>
                <w:rFonts w:ascii="Times New Roman" w:hAnsi="Times New Roman"/>
                <w:sz w:val="20"/>
                <w:szCs w:val="20"/>
              </w:rPr>
              <w:t>я</w:t>
            </w:r>
            <w:r>
              <w:rPr>
                <w:rFonts w:ascii="Times New Roman" w:hAnsi="Times New Roman"/>
                <w:sz w:val="20"/>
                <w:szCs w:val="20"/>
              </w:rPr>
              <w:t>-</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(место нахождения юридического лица</w:t>
            </w:r>
            <w:r>
              <w:rPr>
                <w:rFonts w:ascii="Times New Roman" w:hAnsi="Times New Roman"/>
                <w:sz w:val="20"/>
                <w:szCs w:val="20"/>
              </w:rPr>
              <w:t>, местожительства заявител</w:t>
            </w:r>
            <w:proofErr w:type="gramStart"/>
            <w:r>
              <w:rPr>
                <w:rFonts w:ascii="Times New Roman" w:hAnsi="Times New Roman"/>
                <w:sz w:val="20"/>
                <w:szCs w:val="20"/>
              </w:rPr>
              <w:t>я-</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sz w:val="20"/>
                <w:szCs w:val="20"/>
              </w:rPr>
              <w:t xml:space="preserve">(государственный регистрационный номер записи о государственной регистрации юридического лица в </w:t>
            </w:r>
            <w:hyperlink r:id="rId16" w:history="1">
              <w:r w:rsidRPr="002129B7">
                <w:rPr>
                  <w:rStyle w:val="ad"/>
                  <w:rFonts w:ascii="Times New Roman" w:hAnsi="Times New Roman"/>
                  <w:sz w:val="20"/>
                  <w:szCs w:val="20"/>
                </w:rPr>
                <w:t>Едином государственном реестре юридических лиц</w:t>
              </w:r>
            </w:hyperlink>
            <w:r>
              <w:rPr>
                <w:rFonts w:ascii="Times New Roman" w:hAnsi="Times New Roman"/>
                <w:sz w:val="20"/>
                <w:szCs w:val="20"/>
              </w:rPr>
              <w:t>, ИНН для физических лиц</w:t>
            </w:r>
            <w:r w:rsidRPr="002129B7">
              <w:rPr>
                <w:rFonts w:ascii="Times New Roman" w:hAnsi="Times New Roman"/>
              </w:rPr>
              <w:t>)</w:t>
            </w:r>
          </w:p>
        </w:tc>
      </w:tr>
      <w:tr w:rsidR="00745A73" w:rsidRPr="002129B7" w:rsidTr="00367907">
        <w:tc>
          <w:tcPr>
            <w:tcW w:w="1154" w:type="dxa"/>
            <w:gridSpan w:val="3"/>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в лице</w:t>
            </w:r>
          </w:p>
        </w:tc>
        <w:tc>
          <w:tcPr>
            <w:tcW w:w="8400" w:type="dxa"/>
            <w:gridSpan w:val="14"/>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280" w:type="dxa"/>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w:t>
            </w:r>
          </w:p>
        </w:tc>
      </w:tr>
      <w:tr w:rsidR="00745A73" w:rsidRPr="002129B7" w:rsidTr="00367907">
        <w:tc>
          <w:tcPr>
            <w:tcW w:w="3814" w:type="dxa"/>
            <w:gridSpan w:val="10"/>
            <w:tcBorders>
              <w:top w:val="nil"/>
              <w:left w:val="nil"/>
              <w:bottom w:val="nil"/>
              <w:right w:val="nil"/>
            </w:tcBorders>
          </w:tcPr>
          <w:p w:rsidR="00745A73" w:rsidRPr="002129B7" w:rsidRDefault="00745A73" w:rsidP="00367907">
            <w:pPr>
              <w:pStyle w:val="af1"/>
              <w:rPr>
                <w:rFonts w:ascii="Times New Roman" w:hAnsi="Times New Roman"/>
              </w:rPr>
            </w:pPr>
            <w:proofErr w:type="gramStart"/>
            <w:r w:rsidRPr="002129B7">
              <w:rPr>
                <w:rFonts w:ascii="Times New Roman" w:hAnsi="Times New Roman"/>
              </w:rPr>
              <w:t>действующего</w:t>
            </w:r>
            <w:proofErr w:type="gramEnd"/>
            <w:r w:rsidRPr="002129B7">
              <w:rPr>
                <w:rFonts w:ascii="Times New Roman" w:hAnsi="Times New Roman"/>
              </w:rPr>
              <w:t xml:space="preserve"> на основании</w:t>
            </w:r>
          </w:p>
        </w:tc>
        <w:tc>
          <w:tcPr>
            <w:tcW w:w="6020" w:type="dxa"/>
            <w:gridSpan w:val="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3814" w:type="dxa"/>
            <w:gridSpan w:val="10"/>
            <w:tcBorders>
              <w:top w:val="nil"/>
              <w:left w:val="nil"/>
              <w:bottom w:val="nil"/>
              <w:right w:val="nil"/>
            </w:tcBorders>
          </w:tcPr>
          <w:p w:rsidR="00745A73" w:rsidRPr="002129B7" w:rsidRDefault="00745A73" w:rsidP="00367907">
            <w:pPr>
              <w:pStyle w:val="af1"/>
              <w:rPr>
                <w:rFonts w:ascii="Times New Roman" w:hAnsi="Times New Roman"/>
              </w:rPr>
            </w:pPr>
          </w:p>
        </w:tc>
        <w:tc>
          <w:tcPr>
            <w:tcW w:w="6020" w:type="dxa"/>
            <w:gridSpan w:val="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rPr>
              <w:t>(</w:t>
            </w:r>
            <w:r w:rsidRPr="002129B7">
              <w:rPr>
                <w:rFonts w:ascii="Times New Roman" w:hAnsi="Times New Roman"/>
                <w:sz w:val="20"/>
                <w:szCs w:val="20"/>
              </w:rPr>
              <w:t>доверенности, устава или др.)</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Банковские реквизиты</w:t>
            </w:r>
            <w:r>
              <w:rPr>
                <w:rFonts w:ascii="Times New Roman" w:hAnsi="Times New Roman"/>
              </w:rPr>
              <w:t xml:space="preserve"> (для юридических лиц)</w:t>
            </w:r>
            <w:r w:rsidRPr="002129B7">
              <w:rPr>
                <w:rFonts w:ascii="Times New Roman" w:hAnsi="Times New Roman"/>
              </w:rPr>
              <w:t>:</w:t>
            </w:r>
          </w:p>
        </w:tc>
      </w:tr>
      <w:tr w:rsidR="00745A73" w:rsidRPr="002129B7" w:rsidTr="00367907">
        <w:tc>
          <w:tcPr>
            <w:tcW w:w="874" w:type="dxa"/>
            <w:gridSpan w:val="2"/>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ИНН</w:t>
            </w:r>
          </w:p>
        </w:tc>
        <w:tc>
          <w:tcPr>
            <w:tcW w:w="3780" w:type="dxa"/>
            <w:gridSpan w:val="9"/>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5180" w:type="dxa"/>
            <w:gridSpan w:val="7"/>
            <w:tcBorders>
              <w:top w:val="nil"/>
              <w:left w:val="nil"/>
              <w:bottom w:val="nil"/>
              <w:right w:val="nil"/>
            </w:tcBorders>
          </w:tcPr>
          <w:p w:rsidR="00745A73" w:rsidRPr="002129B7" w:rsidRDefault="00745A73" w:rsidP="00367907">
            <w:pPr>
              <w:pStyle w:val="af1"/>
              <w:rPr>
                <w:rFonts w:ascii="Times New Roman" w:hAnsi="Times New Roman"/>
                <w:sz w:val="20"/>
                <w:szCs w:val="20"/>
              </w:rPr>
            </w:pPr>
            <w:r w:rsidRPr="002129B7">
              <w:rPr>
                <w:rFonts w:ascii="Times New Roman" w:hAnsi="Times New Roman"/>
                <w:sz w:val="20"/>
                <w:szCs w:val="20"/>
              </w:rPr>
              <w:t>(кроме иностранных юридических лиц)</w:t>
            </w:r>
          </w:p>
        </w:tc>
      </w:tr>
      <w:tr w:rsidR="00745A73" w:rsidRPr="002129B7" w:rsidTr="00367907">
        <w:tc>
          <w:tcPr>
            <w:tcW w:w="874" w:type="dxa"/>
            <w:gridSpan w:val="2"/>
            <w:tcBorders>
              <w:top w:val="nil"/>
              <w:left w:val="nil"/>
              <w:bottom w:val="nil"/>
              <w:right w:val="nil"/>
            </w:tcBorders>
          </w:tcPr>
          <w:p w:rsidR="00745A73" w:rsidRPr="002129B7" w:rsidRDefault="00745A73" w:rsidP="00367907">
            <w:pPr>
              <w:pStyle w:val="af1"/>
              <w:rPr>
                <w:rFonts w:ascii="Times New Roman" w:hAnsi="Times New Roman"/>
              </w:rPr>
            </w:pPr>
            <w:proofErr w:type="spellStart"/>
            <w:proofErr w:type="gramStart"/>
            <w:r w:rsidRPr="002129B7">
              <w:rPr>
                <w:rFonts w:ascii="Times New Roman" w:hAnsi="Times New Roman"/>
              </w:rPr>
              <w:t>р</w:t>
            </w:r>
            <w:proofErr w:type="spellEnd"/>
            <w:proofErr w:type="gramEnd"/>
            <w:r w:rsidRPr="002129B7">
              <w:rPr>
                <w:rFonts w:ascii="Times New Roman" w:hAnsi="Times New Roman"/>
              </w:rPr>
              <w:t>/с</w:t>
            </w:r>
          </w:p>
        </w:tc>
        <w:tc>
          <w:tcPr>
            <w:tcW w:w="8960" w:type="dxa"/>
            <w:gridSpan w:val="16"/>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1294" w:type="dxa"/>
            <w:gridSpan w:val="4"/>
            <w:tcBorders>
              <w:top w:val="nil"/>
              <w:left w:val="nil"/>
              <w:bottom w:val="nil"/>
              <w:right w:val="nil"/>
            </w:tcBorders>
          </w:tcPr>
          <w:p w:rsidR="00745A73" w:rsidRPr="002129B7" w:rsidRDefault="00745A73" w:rsidP="00367907">
            <w:pPr>
              <w:pStyle w:val="af1"/>
              <w:rPr>
                <w:rFonts w:ascii="Times New Roman" w:hAnsi="Times New Roman"/>
              </w:rPr>
            </w:pPr>
            <w:r w:rsidRPr="002129B7">
              <w:rPr>
                <w:rFonts w:ascii="Times New Roman" w:hAnsi="Times New Roman"/>
              </w:rPr>
              <w:t>в банке</w:t>
            </w:r>
          </w:p>
        </w:tc>
        <w:tc>
          <w:tcPr>
            <w:tcW w:w="8540" w:type="dxa"/>
            <w:gridSpan w:val="14"/>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874" w:type="dxa"/>
            <w:gridSpan w:val="2"/>
            <w:tcBorders>
              <w:top w:val="nil"/>
              <w:left w:val="nil"/>
              <w:bottom w:val="nil"/>
              <w:right w:val="nil"/>
            </w:tcBorders>
          </w:tcPr>
          <w:p w:rsidR="00745A73" w:rsidRPr="002129B7" w:rsidRDefault="00472420" w:rsidP="00367907">
            <w:pPr>
              <w:pStyle w:val="af0"/>
              <w:rPr>
                <w:rFonts w:ascii="Times New Roman" w:hAnsi="Times New Roman"/>
              </w:rPr>
            </w:pPr>
            <w:hyperlink r:id="rId17" w:history="1">
              <w:r w:rsidR="00745A73"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980" w:type="dxa"/>
            <w:tcBorders>
              <w:top w:val="nil"/>
              <w:left w:val="nil"/>
              <w:bottom w:val="nil"/>
              <w:right w:val="nil"/>
            </w:tcBorders>
          </w:tcPr>
          <w:p w:rsidR="00745A73" w:rsidRPr="002129B7" w:rsidRDefault="00472420" w:rsidP="00367907">
            <w:pPr>
              <w:pStyle w:val="af0"/>
              <w:rPr>
                <w:rFonts w:ascii="Times New Roman" w:hAnsi="Times New Roman"/>
              </w:rPr>
            </w:pPr>
            <w:hyperlink r:id="rId18" w:history="1">
              <w:r w:rsidR="00745A73" w:rsidRPr="002129B7">
                <w:rPr>
                  <w:rStyle w:val="ad"/>
                  <w:rFonts w:ascii="Times New Roman" w:hAnsi="Times New Roman"/>
                </w:rPr>
                <w:t>ОКПО</w:t>
              </w:r>
            </w:hyperlink>
          </w:p>
        </w:tc>
        <w:tc>
          <w:tcPr>
            <w:tcW w:w="23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c>
          <w:tcPr>
            <w:tcW w:w="1260" w:type="dxa"/>
            <w:gridSpan w:val="2"/>
            <w:tcBorders>
              <w:top w:val="nil"/>
              <w:left w:val="nil"/>
              <w:bottom w:val="nil"/>
              <w:right w:val="nil"/>
            </w:tcBorders>
          </w:tcPr>
          <w:p w:rsidR="00745A73" w:rsidRPr="002129B7" w:rsidRDefault="00472420" w:rsidP="00367907">
            <w:pPr>
              <w:pStyle w:val="af1"/>
              <w:rPr>
                <w:rFonts w:ascii="Times New Roman" w:hAnsi="Times New Roman"/>
              </w:rPr>
            </w:pPr>
            <w:hyperlink r:id="rId19" w:history="1">
              <w:r w:rsidR="00745A73"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745A73" w:rsidRDefault="00745A73" w:rsidP="00367907">
            <w:pPr>
              <w:pStyle w:val="af1"/>
              <w:rPr>
                <w:rFonts w:ascii="Times New Roman" w:hAnsi="Times New Roman"/>
              </w:rPr>
            </w:pPr>
          </w:p>
          <w:p w:rsidR="00745A73" w:rsidRPr="00B64C15" w:rsidRDefault="00745A73" w:rsidP="00367907"/>
        </w:tc>
      </w:tr>
      <w:tr w:rsidR="00745A73" w:rsidRPr="002129B7" w:rsidTr="00367907">
        <w:tc>
          <w:tcPr>
            <w:tcW w:w="284" w:type="dxa"/>
            <w:tcBorders>
              <w:top w:val="nil"/>
              <w:left w:val="nil"/>
              <w:bottom w:val="nil"/>
              <w:right w:val="single" w:sz="4" w:space="0" w:color="auto"/>
            </w:tcBorders>
          </w:tcPr>
          <w:p w:rsidR="00745A73" w:rsidRDefault="00745A73" w:rsidP="00367907">
            <w:pPr>
              <w:pStyle w:val="af0"/>
              <w:rPr>
                <w:rFonts w:ascii="Times New Roman" w:hAnsi="Times New Roman"/>
              </w:rPr>
            </w:pPr>
          </w:p>
          <w:p w:rsidR="00745A73" w:rsidRDefault="00745A73" w:rsidP="00367907"/>
          <w:p w:rsidR="00745A73" w:rsidRDefault="00745A73" w:rsidP="00367907"/>
          <w:p w:rsidR="00745A73" w:rsidRPr="00B64C15" w:rsidRDefault="00745A73" w:rsidP="00367907"/>
        </w:tc>
        <w:tc>
          <w:tcPr>
            <w:tcW w:w="9550" w:type="dxa"/>
            <w:gridSpan w:val="17"/>
            <w:tcBorders>
              <w:top w:val="single" w:sz="4" w:space="0" w:color="auto"/>
              <w:left w:val="single" w:sz="4" w:space="0" w:color="auto"/>
              <w:bottom w:val="single" w:sz="4" w:space="0" w:color="auto"/>
              <w:right w:val="single" w:sz="4" w:space="0" w:color="auto"/>
            </w:tcBorders>
          </w:tcPr>
          <w:tbl>
            <w:tblPr>
              <w:tblW w:w="9800" w:type="dxa"/>
              <w:tblLayout w:type="fixed"/>
              <w:tblLook w:val="0000"/>
            </w:tblPr>
            <w:tblGrid>
              <w:gridCol w:w="1260"/>
              <w:gridCol w:w="2380"/>
              <w:gridCol w:w="1260"/>
              <w:gridCol w:w="4900"/>
            </w:tblGrid>
            <w:tr w:rsidR="00745A73" w:rsidRPr="002129B7" w:rsidTr="00367907">
              <w:tc>
                <w:tcPr>
                  <w:tcW w:w="9800" w:type="dxa"/>
                  <w:gridSpan w:val="4"/>
                </w:tcPr>
                <w:p w:rsidR="00745A73" w:rsidRPr="002129B7" w:rsidRDefault="00745A73" w:rsidP="00367907">
                  <w:pPr>
                    <w:pStyle w:val="af1"/>
                    <w:rPr>
                      <w:rFonts w:ascii="Times New Roman" w:hAnsi="Times New Roman"/>
                    </w:rPr>
                  </w:pPr>
                  <w:r w:rsidRPr="002129B7">
                    <w:rPr>
                      <w:rFonts w:ascii="Times New Roman" w:hAnsi="Times New Roman"/>
                    </w:rPr>
                    <w:t>Наименование документа, удостоверяющего личность заявителя</w:t>
                  </w:r>
                  <w:r>
                    <w:rPr>
                      <w:rFonts w:ascii="Times New Roman" w:hAnsi="Times New Roman"/>
                    </w:rPr>
                    <w:t xml:space="preserve"> </w:t>
                  </w:r>
                  <w:proofErr w:type="gramStart"/>
                  <w:r>
                    <w:rPr>
                      <w:rFonts w:ascii="Times New Roman" w:hAnsi="Times New Roman"/>
                    </w:rPr>
                    <w:t>–ф</w:t>
                  </w:r>
                  <w:proofErr w:type="gramEnd"/>
                  <w:r>
                    <w:rPr>
                      <w:rFonts w:ascii="Times New Roman" w:hAnsi="Times New Roman"/>
                    </w:rPr>
                    <w:t>изического лица</w:t>
                  </w:r>
                  <w:r w:rsidRPr="002129B7">
                    <w:rPr>
                      <w:rFonts w:ascii="Times New Roman" w:hAnsi="Times New Roman"/>
                    </w:rPr>
                    <w:t>:</w:t>
                  </w:r>
                </w:p>
              </w:tc>
            </w:tr>
            <w:tr w:rsidR="00745A73" w:rsidRPr="002129B7" w:rsidTr="00367907">
              <w:tc>
                <w:tcPr>
                  <w:tcW w:w="9800" w:type="dxa"/>
                  <w:gridSpan w:val="4"/>
                </w:tcPr>
                <w:p w:rsidR="00745A73" w:rsidRPr="002129B7" w:rsidRDefault="00745A73" w:rsidP="00367907">
                  <w:pPr>
                    <w:pStyle w:val="af1"/>
                    <w:rPr>
                      <w:rFonts w:ascii="Times New Roman" w:hAnsi="Times New Roman"/>
                    </w:rPr>
                  </w:pPr>
                </w:p>
              </w:tc>
            </w:tr>
            <w:tr w:rsidR="00745A73" w:rsidRPr="002129B7" w:rsidTr="00367907">
              <w:tc>
                <w:tcPr>
                  <w:tcW w:w="1260" w:type="dxa"/>
                  <w:tcBorders>
                    <w:bottom w:val="single" w:sz="4" w:space="0" w:color="auto"/>
                  </w:tcBorders>
                </w:tcPr>
                <w:p w:rsidR="00745A73" w:rsidRPr="002129B7" w:rsidRDefault="00745A73" w:rsidP="00367907">
                  <w:pPr>
                    <w:pStyle w:val="af1"/>
                    <w:rPr>
                      <w:rFonts w:ascii="Times New Roman" w:hAnsi="Times New Roman"/>
                    </w:rPr>
                  </w:pPr>
                  <w:r w:rsidRPr="002129B7">
                    <w:rPr>
                      <w:rFonts w:ascii="Times New Roman" w:hAnsi="Times New Roman"/>
                    </w:rPr>
                    <w:t>серия</w:t>
                  </w:r>
                </w:p>
              </w:tc>
              <w:tc>
                <w:tcPr>
                  <w:tcW w:w="2380" w:type="dxa"/>
                  <w:tcBorders>
                    <w:bottom w:val="single" w:sz="4" w:space="0" w:color="auto"/>
                  </w:tcBorders>
                </w:tcPr>
                <w:p w:rsidR="00745A73" w:rsidRPr="002129B7" w:rsidRDefault="00745A73" w:rsidP="00367907">
                  <w:pPr>
                    <w:pStyle w:val="af1"/>
                    <w:rPr>
                      <w:rFonts w:ascii="Times New Roman" w:hAnsi="Times New Roman"/>
                    </w:rPr>
                  </w:pPr>
                </w:p>
              </w:tc>
              <w:tc>
                <w:tcPr>
                  <w:tcW w:w="1260" w:type="dxa"/>
                  <w:tcBorders>
                    <w:bottom w:val="single" w:sz="4" w:space="0" w:color="auto"/>
                  </w:tcBorders>
                </w:tcPr>
                <w:p w:rsidR="00745A73" w:rsidRPr="002129B7" w:rsidRDefault="00745A73" w:rsidP="00367907">
                  <w:pPr>
                    <w:pStyle w:val="af1"/>
                    <w:jc w:val="center"/>
                    <w:rPr>
                      <w:rFonts w:ascii="Times New Roman" w:hAnsi="Times New Roman"/>
                    </w:rPr>
                  </w:pPr>
                  <w:r w:rsidRPr="002129B7">
                    <w:rPr>
                      <w:rFonts w:ascii="Times New Roman" w:hAnsi="Times New Roman"/>
                    </w:rPr>
                    <w:t>номер</w:t>
                  </w:r>
                </w:p>
              </w:tc>
              <w:tc>
                <w:tcPr>
                  <w:tcW w:w="4900" w:type="dxa"/>
                  <w:tcBorders>
                    <w:bottom w:val="single" w:sz="4" w:space="0" w:color="auto"/>
                  </w:tcBorders>
                </w:tcPr>
                <w:p w:rsidR="00745A73" w:rsidRPr="002129B7" w:rsidRDefault="00745A73" w:rsidP="00367907">
                  <w:pPr>
                    <w:pStyle w:val="af1"/>
                    <w:rPr>
                      <w:rFonts w:ascii="Times New Roman" w:hAnsi="Times New Roman"/>
                    </w:rPr>
                  </w:pPr>
                </w:p>
              </w:tc>
            </w:tr>
            <w:tr w:rsidR="00745A73" w:rsidRPr="002129B7" w:rsidTr="00367907">
              <w:tc>
                <w:tcPr>
                  <w:tcW w:w="1260" w:type="dxa"/>
                  <w:tcBorders>
                    <w:top w:val="single" w:sz="4" w:space="0" w:color="auto"/>
                  </w:tcBorders>
                </w:tcPr>
                <w:p w:rsidR="00745A73" w:rsidRPr="002129B7" w:rsidRDefault="00745A73" w:rsidP="00367907">
                  <w:pPr>
                    <w:pStyle w:val="af1"/>
                    <w:rPr>
                      <w:rFonts w:ascii="Times New Roman" w:hAnsi="Times New Roman"/>
                    </w:rPr>
                  </w:pPr>
                  <w:r w:rsidRPr="002129B7">
                    <w:rPr>
                      <w:rFonts w:ascii="Times New Roman" w:hAnsi="Times New Roman"/>
                    </w:rPr>
                    <w:t>выдан</w:t>
                  </w:r>
                </w:p>
              </w:tc>
              <w:tc>
                <w:tcPr>
                  <w:tcW w:w="8540" w:type="dxa"/>
                  <w:gridSpan w:val="3"/>
                  <w:tcBorders>
                    <w:top w:val="single" w:sz="4" w:space="0" w:color="auto"/>
                  </w:tcBorders>
                </w:tcPr>
                <w:p w:rsidR="00745A73" w:rsidRPr="002129B7" w:rsidRDefault="00745A73" w:rsidP="00367907">
                  <w:pPr>
                    <w:pStyle w:val="af1"/>
                    <w:rPr>
                      <w:rFonts w:ascii="Times New Roman" w:hAnsi="Times New Roman"/>
                    </w:rPr>
                  </w:pPr>
                </w:p>
              </w:tc>
            </w:tr>
          </w:tbl>
          <w:p w:rsidR="00745A73" w:rsidRPr="002129B7" w:rsidRDefault="00745A73" w:rsidP="00367907">
            <w:pPr>
              <w:pStyle w:val="af1"/>
              <w:rPr>
                <w:rFonts w:ascii="Times New Roman" w:hAnsi="Times New Roman"/>
              </w:rPr>
            </w:pPr>
          </w:p>
        </w:tc>
      </w:tr>
      <w:tr w:rsidR="00745A73" w:rsidRPr="00651AFF" w:rsidTr="00367907">
        <w:tc>
          <w:tcPr>
            <w:tcW w:w="9834" w:type="dxa"/>
            <w:gridSpan w:val="18"/>
            <w:tcBorders>
              <w:top w:val="nil"/>
              <w:left w:val="nil"/>
              <w:bottom w:val="nil"/>
              <w:right w:val="nil"/>
            </w:tcBorders>
          </w:tcPr>
          <w:p w:rsidR="00745A73" w:rsidRDefault="00745A73" w:rsidP="00367907">
            <w:pPr>
              <w:jc w:val="both"/>
              <w:rPr>
                <w:rFonts w:ascii="Times New Roman" w:hAnsi="Times New Roman"/>
                <w:b/>
                <w:sz w:val="24"/>
                <w:szCs w:val="24"/>
              </w:rPr>
            </w:pPr>
          </w:p>
          <w:p w:rsidR="00745A73" w:rsidRPr="00651AFF" w:rsidRDefault="00745A73" w:rsidP="00367907">
            <w:pPr>
              <w:jc w:val="both"/>
              <w:rPr>
                <w:rFonts w:ascii="Times New Roman" w:hAnsi="Times New Roman"/>
                <w:b/>
                <w:sz w:val="24"/>
                <w:szCs w:val="24"/>
              </w:rPr>
            </w:pPr>
            <w:r w:rsidRPr="00651AFF">
              <w:rPr>
                <w:rFonts w:ascii="Times New Roman" w:hAnsi="Times New Roman"/>
                <w:b/>
                <w:sz w:val="24"/>
                <w:szCs w:val="24"/>
              </w:rPr>
              <w:t xml:space="preserve">Прошу предоставить земельный участок в </w:t>
            </w:r>
            <w:r>
              <w:rPr>
                <w:rFonts w:ascii="Times New Roman" w:hAnsi="Times New Roman"/>
                <w:b/>
                <w:sz w:val="24"/>
                <w:szCs w:val="24"/>
              </w:rPr>
              <w:t xml:space="preserve">собственность за плату </w:t>
            </w:r>
            <w:r w:rsidRPr="00651AFF">
              <w:rPr>
                <w:rFonts w:ascii="Times New Roman" w:hAnsi="Times New Roman"/>
                <w:b/>
                <w:sz w:val="24"/>
                <w:szCs w:val="24"/>
              </w:rPr>
              <w:t xml:space="preserve">на </w:t>
            </w:r>
            <w:proofErr w:type="spellStart"/>
            <w:r w:rsidRPr="00651AFF">
              <w:rPr>
                <w:rFonts w:ascii="Times New Roman" w:hAnsi="Times New Roman"/>
                <w:b/>
                <w:sz w:val="24"/>
                <w:szCs w:val="24"/>
              </w:rPr>
              <w:t>срок_________________на</w:t>
            </w:r>
            <w:proofErr w:type="spellEnd"/>
            <w:r w:rsidRPr="00651AFF">
              <w:rPr>
                <w:rFonts w:ascii="Times New Roman" w:hAnsi="Times New Roman"/>
                <w:b/>
                <w:sz w:val="24"/>
                <w:szCs w:val="24"/>
              </w:rPr>
              <w:t xml:space="preserve"> основании</w:t>
            </w:r>
            <w:r>
              <w:rPr>
                <w:rFonts w:ascii="Times New Roman" w:hAnsi="Times New Roman"/>
                <w:b/>
                <w:sz w:val="24"/>
                <w:szCs w:val="24"/>
              </w:rPr>
              <w:t xml:space="preserve"> пп.10 п. 2 статьи 39.3 Земельного кодекса Российской Федерации </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Сведения о земельном участке:</w:t>
            </w:r>
          </w:p>
        </w:tc>
      </w:tr>
      <w:tr w:rsidR="00745A73" w:rsidRPr="002129B7" w:rsidTr="00367907">
        <w:tc>
          <w:tcPr>
            <w:tcW w:w="3674" w:type="dxa"/>
            <w:gridSpan w:val="9"/>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кадастровый номер:</w:t>
            </w:r>
          </w:p>
        </w:tc>
        <w:tc>
          <w:tcPr>
            <w:tcW w:w="6160" w:type="dxa"/>
            <w:gridSpan w:val="9"/>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2274" w:type="dxa"/>
            <w:gridSpan w:val="7"/>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площадь:</w:t>
            </w:r>
          </w:p>
        </w:tc>
        <w:tc>
          <w:tcPr>
            <w:tcW w:w="7560" w:type="dxa"/>
            <w:gridSpan w:val="11"/>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1994" w:type="dxa"/>
            <w:gridSpan w:val="6"/>
            <w:tcBorders>
              <w:top w:val="nil"/>
              <w:left w:val="nil"/>
              <w:bottom w:val="nil"/>
              <w:right w:val="nil"/>
            </w:tcBorders>
          </w:tcPr>
          <w:p w:rsidR="00745A73" w:rsidRPr="002129B7" w:rsidRDefault="00745A73" w:rsidP="00367907">
            <w:pPr>
              <w:rPr>
                <w:rFonts w:ascii="Times New Roman" w:hAnsi="Times New Roman"/>
                <w:sz w:val="24"/>
                <w:szCs w:val="24"/>
              </w:rPr>
            </w:pPr>
            <w:r w:rsidRPr="002129B7">
              <w:rPr>
                <w:rFonts w:ascii="Times New Roman" w:hAnsi="Times New Roman"/>
                <w:sz w:val="24"/>
                <w:szCs w:val="24"/>
              </w:rPr>
              <w:t>адрес:</w:t>
            </w:r>
          </w:p>
        </w:tc>
        <w:tc>
          <w:tcPr>
            <w:tcW w:w="7840" w:type="dxa"/>
            <w:gridSpan w:val="12"/>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rPr>
          <w:trHeight w:val="80"/>
        </w:trPr>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sidRPr="002129B7">
              <w:rPr>
                <w:rFonts w:ascii="Times New Roman" w:hAnsi="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sz w:val="20"/>
                <w:szCs w:val="20"/>
              </w:rPr>
              <w:t>жд в сл</w:t>
            </w:r>
            <w:proofErr w:type="gramEnd"/>
            <w:r w:rsidRPr="002129B7">
              <w:rPr>
                <w:rFonts w:ascii="Times New Roman"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rPr>
              <w:t>)</w:t>
            </w:r>
          </w:p>
        </w:tc>
      </w:tr>
      <w:tr w:rsidR="00745A73" w:rsidRPr="002129B7" w:rsidTr="00367907">
        <w:trPr>
          <w:trHeight w:val="80"/>
        </w:trPr>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(цель использования земельного участка)</w:t>
            </w: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sz w:val="20"/>
                <w:szCs w:val="20"/>
              </w:rPr>
            </w:pPr>
            <w:r w:rsidRPr="002129B7">
              <w:rPr>
                <w:rFonts w:ascii="Times New Roman" w:hAnsi="Times New Roman"/>
                <w:sz w:val="20"/>
                <w:szCs w:val="2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rPr>
                <w:rFonts w:ascii="Times New Roman" w:hAnsi="Times New Roman"/>
              </w:rPr>
            </w:pPr>
          </w:p>
        </w:tc>
      </w:tr>
      <w:tr w:rsidR="00745A73" w:rsidRPr="002129B7" w:rsidTr="00367907">
        <w:tc>
          <w:tcPr>
            <w:tcW w:w="5354" w:type="dxa"/>
            <w:gridSpan w:val="13"/>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Почтовый адрес для связи с заявителем:</w:t>
            </w:r>
          </w:p>
        </w:tc>
        <w:tc>
          <w:tcPr>
            <w:tcW w:w="44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6474" w:type="dxa"/>
            <w:gridSpan w:val="15"/>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5354" w:type="dxa"/>
            <w:gridSpan w:val="13"/>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Телефон (факс) для связи с заявителем:</w:t>
            </w:r>
          </w:p>
        </w:tc>
        <w:tc>
          <w:tcPr>
            <w:tcW w:w="4480" w:type="dxa"/>
            <w:gridSpan w:val="5"/>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Default="00745A73" w:rsidP="00367907">
            <w:pPr>
              <w:jc w:val="both"/>
              <w:rPr>
                <w:rFonts w:ascii="Times New Roman" w:hAnsi="Times New Roman"/>
                <w:sz w:val="24"/>
                <w:szCs w:val="24"/>
              </w:rPr>
            </w:pP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Приложение: опись документов</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1.___________________________________________________________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2.___________________________________________________________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3.______________________________________________________</w:t>
            </w:r>
            <w:r>
              <w:rPr>
                <w:rFonts w:ascii="Times New Roman" w:hAnsi="Times New Roman"/>
                <w:sz w:val="24"/>
                <w:szCs w:val="24"/>
              </w:rPr>
              <w:t>________</w:t>
            </w:r>
            <w:r w:rsidRPr="002129B7">
              <w:rPr>
                <w:rFonts w:ascii="Times New Roman" w:hAnsi="Times New Roman"/>
                <w:sz w:val="24"/>
                <w:szCs w:val="24"/>
              </w:rPr>
              <w:t>_________на___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r w:rsidRPr="002129B7">
              <w:rPr>
                <w:rFonts w:ascii="Times New Roman" w:hAnsi="Times New Roman"/>
                <w:sz w:val="24"/>
                <w:szCs w:val="24"/>
              </w:rPr>
              <w:t>4.___________________________________________________________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745A73" w:rsidRPr="002129B7" w:rsidRDefault="00745A73" w:rsidP="00367907">
            <w:pPr>
              <w:jc w:val="both"/>
              <w:rPr>
                <w:rFonts w:ascii="Times New Roman" w:hAnsi="Times New Roman"/>
                <w:sz w:val="24"/>
                <w:szCs w:val="24"/>
              </w:rPr>
            </w:pPr>
          </w:p>
          <w:p w:rsidR="00745A73" w:rsidRDefault="00745A73" w:rsidP="00367907">
            <w:pPr>
              <w:pStyle w:val="af1"/>
              <w:rPr>
                <w:rFonts w:ascii="Times New Roman" w:hAnsi="Times New Roman"/>
              </w:rPr>
            </w:pPr>
            <w:r>
              <w:rPr>
                <w:rFonts w:ascii="Times New Roman" w:hAnsi="Times New Roman"/>
              </w:rPr>
              <w:t>«__»__________201__г.</w:t>
            </w:r>
          </w:p>
          <w:p w:rsidR="00745A73" w:rsidRPr="002129B7" w:rsidRDefault="00745A73" w:rsidP="00367907">
            <w:pPr>
              <w:pStyle w:val="af1"/>
              <w:rPr>
                <w:rFonts w:ascii="Times New Roman" w:hAnsi="Times New Roman"/>
              </w:rPr>
            </w:pPr>
          </w:p>
        </w:tc>
      </w:tr>
      <w:tr w:rsidR="00745A73" w:rsidRPr="002129B7" w:rsidTr="00367907">
        <w:tc>
          <w:tcPr>
            <w:tcW w:w="1714" w:type="dxa"/>
            <w:gridSpan w:val="5"/>
            <w:tcBorders>
              <w:top w:val="nil"/>
              <w:left w:val="nil"/>
              <w:bottom w:val="nil"/>
              <w:right w:val="nil"/>
            </w:tcBorders>
          </w:tcPr>
          <w:p w:rsidR="00745A73" w:rsidRPr="002129B7" w:rsidRDefault="00745A73" w:rsidP="00367907">
            <w:pPr>
              <w:pStyle w:val="af0"/>
              <w:rPr>
                <w:rFonts w:ascii="Times New Roman" w:hAnsi="Times New Roman"/>
              </w:rPr>
            </w:pPr>
            <w:r w:rsidRPr="002129B7">
              <w:rPr>
                <w:rFonts w:ascii="Times New Roman" w:hAnsi="Times New Roman"/>
              </w:rPr>
              <w:t>Заявитель:</w:t>
            </w:r>
          </w:p>
        </w:tc>
        <w:tc>
          <w:tcPr>
            <w:tcW w:w="8120" w:type="dxa"/>
            <w:gridSpan w:val="13"/>
            <w:tcBorders>
              <w:top w:val="nil"/>
              <w:left w:val="nil"/>
              <w:bottom w:val="single" w:sz="4" w:space="0" w:color="auto"/>
              <w:right w:val="nil"/>
            </w:tcBorders>
          </w:tcPr>
          <w:p w:rsidR="00745A73" w:rsidRPr="002129B7" w:rsidRDefault="00745A73" w:rsidP="00367907">
            <w:pPr>
              <w:pStyle w:val="af1"/>
              <w:rPr>
                <w:rFonts w:ascii="Times New Roman" w:hAnsi="Times New Roman"/>
              </w:rPr>
            </w:pPr>
          </w:p>
        </w:tc>
      </w:tr>
      <w:tr w:rsidR="00745A73" w:rsidRPr="002129B7" w:rsidTr="00367907">
        <w:tc>
          <w:tcPr>
            <w:tcW w:w="9834" w:type="dxa"/>
            <w:gridSpan w:val="18"/>
            <w:tcBorders>
              <w:top w:val="nil"/>
              <w:left w:val="nil"/>
              <w:bottom w:val="nil"/>
              <w:right w:val="nil"/>
            </w:tcBorders>
          </w:tcPr>
          <w:p w:rsidR="00745A73" w:rsidRPr="002129B7" w:rsidRDefault="00745A73" w:rsidP="00367907">
            <w:pPr>
              <w:pStyle w:val="af1"/>
              <w:jc w:val="center"/>
              <w:rPr>
                <w:rFonts w:ascii="Times New Roman" w:hAnsi="Times New Roman"/>
              </w:rPr>
            </w:pPr>
            <w:r>
              <w:rPr>
                <w:rFonts w:ascii="Times New Roman" w:hAnsi="Times New Roman"/>
              </w:rPr>
              <w:t xml:space="preserve">                     </w:t>
            </w:r>
            <w:r w:rsidRPr="002129B7">
              <w:rPr>
                <w:rFonts w:ascii="Times New Roman" w:hAnsi="Times New Roman"/>
              </w:rPr>
              <w:t>(</w:t>
            </w:r>
            <w:r w:rsidRPr="002129B7">
              <w:rPr>
                <w:rFonts w:ascii="Times New Roman" w:hAnsi="Times New Roman"/>
                <w:sz w:val="20"/>
                <w:szCs w:val="20"/>
              </w:rPr>
              <w:t>должность, фамилия, имя, отчество представителя юридического лица, подпись, печать)</w:t>
            </w:r>
          </w:p>
        </w:tc>
      </w:tr>
      <w:tr w:rsidR="00745A73" w:rsidRPr="00BE5D5F" w:rsidTr="00367907">
        <w:tc>
          <w:tcPr>
            <w:tcW w:w="4934" w:type="dxa"/>
            <w:gridSpan w:val="12"/>
            <w:tcBorders>
              <w:top w:val="nil"/>
              <w:left w:val="nil"/>
              <w:bottom w:val="nil"/>
              <w:right w:val="nil"/>
            </w:tcBorders>
          </w:tcPr>
          <w:p w:rsidR="00745A73" w:rsidRDefault="00745A73" w:rsidP="00367907">
            <w:pPr>
              <w:pStyle w:val="af1"/>
            </w:pPr>
          </w:p>
        </w:tc>
        <w:tc>
          <w:tcPr>
            <w:tcW w:w="4900" w:type="dxa"/>
            <w:gridSpan w:val="6"/>
            <w:tcBorders>
              <w:top w:val="nil"/>
              <w:left w:val="nil"/>
              <w:bottom w:val="nil"/>
              <w:right w:val="nil"/>
            </w:tcBorders>
          </w:tcPr>
          <w:p w:rsidR="00745A73" w:rsidRPr="00BE5D5F" w:rsidRDefault="00745A73" w:rsidP="00367907">
            <w:pPr>
              <w:pStyle w:val="af1"/>
              <w:jc w:val="left"/>
              <w:rPr>
                <w:rFonts w:ascii="Times New Roman" w:hAnsi="Times New Roman"/>
              </w:rPr>
            </w:pPr>
            <w:r w:rsidRPr="00BE5D5F">
              <w:rPr>
                <w:rFonts w:ascii="Times New Roman" w:hAnsi="Times New Roman"/>
              </w:rPr>
              <w:t>М.П.</w:t>
            </w:r>
          </w:p>
        </w:tc>
      </w:tr>
    </w:tbl>
    <w:p w:rsidR="00745A73" w:rsidRDefault="00745A73" w:rsidP="00745A73">
      <w:pPr>
        <w:rPr>
          <w:rFonts w:ascii="Times New Roman" w:hAnsi="Times New Roman"/>
          <w:sz w:val="28"/>
          <w:szCs w:val="28"/>
        </w:rPr>
      </w:pPr>
    </w:p>
    <w:p w:rsidR="00745A73" w:rsidRDefault="00745A73" w:rsidP="004F77A7">
      <w:pPr>
        <w:rPr>
          <w:rFonts w:ascii="Times New Roman" w:hAnsi="Times New Roman"/>
          <w:sz w:val="28"/>
          <w:szCs w:val="28"/>
        </w:rPr>
      </w:pPr>
    </w:p>
    <w:p w:rsidR="00745A73" w:rsidRPr="00B13C1F" w:rsidRDefault="00745A73"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Default="004F77A7" w:rsidP="004F77A7">
      <w:pPr>
        <w:rPr>
          <w:rFonts w:ascii="Times New Roman" w:hAnsi="Times New Roman"/>
          <w:sz w:val="28"/>
          <w:szCs w:val="28"/>
        </w:rPr>
      </w:pPr>
    </w:p>
    <w:p w:rsidR="008016D8" w:rsidRPr="00B13C1F" w:rsidRDefault="008016D8" w:rsidP="004F77A7">
      <w:pPr>
        <w:rPr>
          <w:rFonts w:ascii="Times New Roman" w:hAnsi="Times New Roman"/>
          <w:sz w:val="28"/>
          <w:szCs w:val="28"/>
        </w:rPr>
      </w:pPr>
    </w:p>
    <w:p w:rsidR="004F77A7" w:rsidRPr="00B13C1F" w:rsidRDefault="004F77A7" w:rsidP="004F77A7">
      <w:pPr>
        <w:rPr>
          <w:rFonts w:ascii="Times New Roman" w:hAnsi="Times New Roman"/>
          <w:sz w:val="28"/>
          <w:szCs w:val="28"/>
        </w:rPr>
      </w:pPr>
    </w:p>
    <w:p w:rsidR="004F77A7" w:rsidRPr="00D2727A" w:rsidRDefault="004F77A7" w:rsidP="004F77A7">
      <w:pPr>
        <w:rPr>
          <w:rFonts w:ascii="Times New Roman" w:hAnsi="Times New Roman"/>
          <w:sz w:val="28"/>
          <w:szCs w:val="28"/>
        </w:rPr>
      </w:pPr>
      <w:r w:rsidRPr="00B13C1F">
        <w:rPr>
          <w:rFonts w:ascii="Times New Roman" w:hAnsi="Times New Roman"/>
          <w:sz w:val="28"/>
          <w:szCs w:val="28"/>
        </w:rPr>
        <w:lastRenderedPageBreak/>
        <w:t>ОБРАЗЕЦ ЗАПОЛНЕНИЯ</w:t>
      </w:r>
    </w:p>
    <w:bookmarkEnd w:id="26"/>
    <w:p w:rsidR="008016D8" w:rsidRDefault="008016D8" w:rsidP="008016D8">
      <w:pPr>
        <w:pStyle w:val="ConsPlusNonformat"/>
        <w:widowControl/>
        <w:tabs>
          <w:tab w:val="left" w:pos="-180"/>
        </w:tabs>
        <w:ind w:left="5387"/>
        <w:rPr>
          <w:rFonts w:ascii="Times New Roman" w:hAnsi="Times New Roman" w:cs="Times New Roman"/>
          <w:sz w:val="28"/>
          <w:szCs w:val="28"/>
        </w:rPr>
      </w:pPr>
      <w:r w:rsidRPr="009E673C">
        <w:rPr>
          <w:rFonts w:ascii="Times New Roman" w:hAnsi="Times New Roman" w:cs="Times New Roman"/>
          <w:sz w:val="28"/>
          <w:szCs w:val="28"/>
        </w:rPr>
        <w:t xml:space="preserve">Главе </w:t>
      </w:r>
      <w:proofErr w:type="gramStart"/>
      <w:r w:rsidR="002C5F17">
        <w:rPr>
          <w:rFonts w:ascii="Times New Roman" w:hAnsi="Times New Roman" w:cs="Times New Roman"/>
          <w:sz w:val="28"/>
          <w:szCs w:val="28"/>
        </w:rPr>
        <w:t>Привольного</w:t>
      </w:r>
      <w:proofErr w:type="gramEnd"/>
      <w:r w:rsidR="002C5F17">
        <w:rPr>
          <w:rFonts w:ascii="Times New Roman" w:hAnsi="Times New Roman" w:cs="Times New Roman"/>
          <w:sz w:val="28"/>
          <w:szCs w:val="28"/>
        </w:rPr>
        <w:t xml:space="preserve"> </w:t>
      </w:r>
      <w:r>
        <w:rPr>
          <w:rFonts w:ascii="Times New Roman" w:hAnsi="Times New Roman" w:cs="Times New Roman"/>
          <w:sz w:val="28"/>
          <w:szCs w:val="28"/>
        </w:rPr>
        <w:t>сельского</w:t>
      </w:r>
    </w:p>
    <w:p w:rsidR="008016D8" w:rsidRPr="009E673C" w:rsidRDefault="008016D8" w:rsidP="008016D8">
      <w:pPr>
        <w:pStyle w:val="ConsPlusNonformat"/>
        <w:widowControl/>
        <w:tabs>
          <w:tab w:val="left" w:pos="-180"/>
        </w:tabs>
        <w:ind w:left="5387"/>
        <w:rPr>
          <w:rFonts w:ascii="Times New Roman" w:hAnsi="Times New Roman" w:cs="Times New Roman"/>
          <w:sz w:val="28"/>
          <w:szCs w:val="28"/>
        </w:rPr>
      </w:pPr>
      <w:r>
        <w:rPr>
          <w:rFonts w:ascii="Times New Roman" w:hAnsi="Times New Roman" w:cs="Times New Roman"/>
          <w:sz w:val="28"/>
          <w:szCs w:val="28"/>
        </w:rPr>
        <w:t>п</w:t>
      </w:r>
      <w:r w:rsidRPr="009E673C">
        <w:rPr>
          <w:rFonts w:ascii="Times New Roman" w:hAnsi="Times New Roman" w:cs="Times New Roman"/>
          <w:sz w:val="28"/>
          <w:szCs w:val="28"/>
        </w:rPr>
        <w:t>оселения</w:t>
      </w:r>
      <w:r>
        <w:rPr>
          <w:rFonts w:ascii="Times New Roman" w:hAnsi="Times New Roman" w:cs="Times New Roman"/>
          <w:sz w:val="28"/>
          <w:szCs w:val="28"/>
        </w:rPr>
        <w:t xml:space="preserve"> </w:t>
      </w:r>
      <w:r w:rsidRPr="009E673C">
        <w:rPr>
          <w:rFonts w:ascii="Times New Roman" w:hAnsi="Times New Roman" w:cs="Times New Roman"/>
          <w:sz w:val="28"/>
          <w:szCs w:val="28"/>
        </w:rPr>
        <w:t>Кавказского района</w:t>
      </w:r>
    </w:p>
    <w:p w:rsidR="008016D8" w:rsidRPr="008016D8" w:rsidRDefault="008016D8" w:rsidP="002C5F17">
      <w:pPr>
        <w:pStyle w:val="ConsPlusNonformat"/>
        <w:widowControl/>
        <w:tabs>
          <w:tab w:val="left" w:pos="-180"/>
          <w:tab w:val="left" w:pos="5245"/>
        </w:tabs>
        <w:jc w:val="right"/>
        <w:rPr>
          <w:rFonts w:ascii="Times New Roman" w:hAnsi="Times New Roman" w:cs="Times New Roman"/>
          <w:b/>
          <w:i/>
          <w:sz w:val="28"/>
          <w:szCs w:val="28"/>
          <w:u w:val="single"/>
        </w:rPr>
      </w:pPr>
      <w:proofErr w:type="spellStart"/>
      <w:r w:rsidRPr="008016D8">
        <w:rPr>
          <w:rFonts w:ascii="Times New Roman" w:hAnsi="Times New Roman" w:cs="Times New Roman"/>
          <w:b/>
          <w:i/>
          <w:sz w:val="28"/>
          <w:szCs w:val="28"/>
          <w:u w:val="single"/>
        </w:rPr>
        <w:t>_</w:t>
      </w:r>
      <w:r w:rsidR="002C5F17">
        <w:rPr>
          <w:rFonts w:ascii="Times New Roman" w:hAnsi="Times New Roman" w:cs="Times New Roman"/>
          <w:b/>
          <w:i/>
          <w:sz w:val="28"/>
          <w:szCs w:val="28"/>
          <w:u w:val="single"/>
        </w:rPr>
        <w:t>Урицкому</w:t>
      </w:r>
      <w:proofErr w:type="spellEnd"/>
      <w:r w:rsidR="002C5F17">
        <w:rPr>
          <w:rFonts w:ascii="Times New Roman" w:hAnsi="Times New Roman" w:cs="Times New Roman"/>
          <w:b/>
          <w:i/>
          <w:sz w:val="28"/>
          <w:szCs w:val="28"/>
          <w:u w:val="single"/>
        </w:rPr>
        <w:t xml:space="preserve"> Евгению Анатольевичу</w:t>
      </w:r>
      <w:r w:rsidRPr="008016D8">
        <w:rPr>
          <w:rFonts w:ascii="Times New Roman" w:hAnsi="Times New Roman" w:cs="Times New Roman"/>
          <w:b/>
          <w:i/>
          <w:sz w:val="28"/>
          <w:szCs w:val="28"/>
          <w:u w:val="single"/>
        </w:rPr>
        <w:t>___</w:t>
      </w:r>
    </w:p>
    <w:p w:rsidR="008016D8" w:rsidRPr="00F957DA" w:rsidRDefault="008016D8" w:rsidP="008016D8">
      <w:pPr>
        <w:pStyle w:val="ConsPlusNonformat"/>
        <w:widowControl/>
        <w:tabs>
          <w:tab w:val="left" w:pos="-180"/>
        </w:tabs>
        <w:ind w:left="5387"/>
        <w:jc w:val="center"/>
        <w:rPr>
          <w:rFonts w:ascii="Times New Roman" w:hAnsi="Times New Roman" w:cs="Times New Roman"/>
        </w:rPr>
      </w:pPr>
      <w:r>
        <w:rPr>
          <w:rFonts w:ascii="Times New Roman" w:hAnsi="Times New Roman" w:cs="Times New Roman"/>
        </w:rPr>
        <w:t>(ФИО)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90"/>
        <w:gridCol w:w="280"/>
        <w:gridCol w:w="140"/>
        <w:gridCol w:w="420"/>
        <w:gridCol w:w="280"/>
        <w:gridCol w:w="280"/>
        <w:gridCol w:w="420"/>
        <w:gridCol w:w="980"/>
        <w:gridCol w:w="140"/>
        <w:gridCol w:w="840"/>
        <w:gridCol w:w="280"/>
        <w:gridCol w:w="420"/>
        <w:gridCol w:w="700"/>
        <w:gridCol w:w="420"/>
        <w:gridCol w:w="840"/>
        <w:gridCol w:w="2240"/>
        <w:gridCol w:w="280"/>
      </w:tblGrid>
      <w:tr w:rsidR="008016D8" w:rsidRPr="002933C5" w:rsidTr="00367907">
        <w:tc>
          <w:tcPr>
            <w:tcW w:w="9834" w:type="dxa"/>
            <w:gridSpan w:val="18"/>
            <w:tcBorders>
              <w:top w:val="nil"/>
              <w:left w:val="nil"/>
              <w:bottom w:val="nil"/>
              <w:right w:val="nil"/>
            </w:tcBorders>
          </w:tcPr>
          <w:p w:rsidR="008016D8" w:rsidRDefault="008016D8" w:rsidP="00367907">
            <w:pPr>
              <w:pStyle w:val="1"/>
              <w:spacing w:before="0" w:after="0"/>
              <w:ind w:left="431" w:hanging="431"/>
              <w:rPr>
                <w:rFonts w:ascii="Times New Roman" w:hAnsi="Times New Roman"/>
                <w:sz w:val="24"/>
                <w:szCs w:val="24"/>
              </w:rPr>
            </w:pPr>
          </w:p>
          <w:p w:rsidR="008016D8" w:rsidRDefault="008016D8" w:rsidP="00367907">
            <w:pPr>
              <w:pStyle w:val="1"/>
              <w:spacing w:before="0" w:after="0"/>
              <w:ind w:left="431" w:hanging="431"/>
              <w:rPr>
                <w:rFonts w:ascii="Times New Roman" w:hAnsi="Times New Roman"/>
                <w:sz w:val="24"/>
                <w:szCs w:val="24"/>
              </w:rPr>
            </w:pPr>
          </w:p>
          <w:p w:rsidR="008016D8" w:rsidRPr="002933C5" w:rsidRDefault="008016D8" w:rsidP="00367907">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w:t>
            </w:r>
            <w:r>
              <w:rPr>
                <w:rFonts w:ascii="Times New Roman" w:hAnsi="Times New Roman"/>
                <w:sz w:val="24"/>
                <w:szCs w:val="24"/>
              </w:rPr>
              <w:t xml:space="preserve">земельного участка </w:t>
            </w:r>
            <w:r w:rsidRPr="002933C5">
              <w:rPr>
                <w:rFonts w:ascii="Times New Roman" w:hAnsi="Times New Roman"/>
                <w:sz w:val="24"/>
                <w:szCs w:val="24"/>
              </w:rPr>
              <w:t xml:space="preserve">в </w:t>
            </w:r>
            <w:r>
              <w:rPr>
                <w:rFonts w:ascii="Times New Roman" w:hAnsi="Times New Roman"/>
                <w:sz w:val="24"/>
                <w:szCs w:val="24"/>
              </w:rPr>
              <w:t>аренду без торгов</w:t>
            </w:r>
          </w:p>
        </w:tc>
      </w:tr>
      <w:tr w:rsidR="008016D8" w:rsidRPr="002933C5" w:rsidTr="00367907">
        <w:tc>
          <w:tcPr>
            <w:tcW w:w="9834" w:type="dxa"/>
            <w:gridSpan w:val="18"/>
            <w:tcBorders>
              <w:top w:val="nil"/>
              <w:left w:val="nil"/>
              <w:bottom w:val="nil"/>
              <w:right w:val="nil"/>
            </w:tcBorders>
          </w:tcPr>
          <w:p w:rsidR="008016D8" w:rsidRPr="002933C5" w:rsidRDefault="008016D8" w:rsidP="00367907">
            <w:pPr>
              <w:pStyle w:val="af1"/>
              <w:rPr>
                <w:rFonts w:ascii="Times New Roman" w:hAnsi="Times New Roman"/>
              </w:rPr>
            </w:pPr>
          </w:p>
        </w:tc>
      </w:tr>
      <w:tr w:rsidR="008016D8" w:rsidTr="00367907">
        <w:tc>
          <w:tcPr>
            <w:tcW w:w="9834" w:type="dxa"/>
            <w:gridSpan w:val="18"/>
            <w:tcBorders>
              <w:top w:val="nil"/>
              <w:left w:val="nil"/>
              <w:bottom w:val="single" w:sz="4" w:space="0" w:color="auto"/>
              <w:right w:val="nil"/>
            </w:tcBorders>
          </w:tcPr>
          <w:p w:rsidR="008016D8" w:rsidRDefault="008016D8" w:rsidP="00367907">
            <w:pPr>
              <w:pStyle w:val="af1"/>
            </w:pPr>
            <w:r>
              <w:t xml:space="preserve">Иванов Семен Петрович </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(полное наименование юридического лица (заявител</w:t>
            </w:r>
            <w:proofErr w:type="gramStart"/>
            <w:r w:rsidRPr="002129B7">
              <w:rPr>
                <w:rFonts w:ascii="Times New Roman" w:hAnsi="Times New Roman"/>
                <w:sz w:val="20"/>
                <w:szCs w:val="20"/>
              </w:rPr>
              <w:t>я</w:t>
            </w:r>
            <w:r>
              <w:rPr>
                <w:rFonts w:ascii="Times New Roman" w:hAnsi="Times New Roman"/>
                <w:sz w:val="20"/>
                <w:szCs w:val="20"/>
              </w:rPr>
              <w:t>-</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2C5F17" w:rsidP="002C5F17">
            <w:pPr>
              <w:pStyle w:val="af1"/>
              <w:rPr>
                <w:rFonts w:ascii="Times New Roman" w:hAnsi="Times New Roman"/>
              </w:rPr>
            </w:pPr>
            <w:r>
              <w:rPr>
                <w:rFonts w:ascii="Times New Roman" w:hAnsi="Times New Roman"/>
              </w:rPr>
              <w:t>х</w:t>
            </w:r>
            <w:proofErr w:type="gramStart"/>
            <w:r>
              <w:rPr>
                <w:rFonts w:ascii="Times New Roman" w:hAnsi="Times New Roman"/>
              </w:rPr>
              <w:t>.П</w:t>
            </w:r>
            <w:proofErr w:type="gramEnd"/>
            <w:r>
              <w:rPr>
                <w:rFonts w:ascii="Times New Roman" w:hAnsi="Times New Roman"/>
              </w:rPr>
              <w:t>ривольный</w:t>
            </w:r>
            <w:r w:rsidR="008016D8">
              <w:rPr>
                <w:rFonts w:ascii="Times New Roman" w:hAnsi="Times New Roman"/>
              </w:rPr>
              <w:t xml:space="preserve"> ул.Ленина, 64</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(место нахождения юридического лица</w:t>
            </w:r>
            <w:r>
              <w:rPr>
                <w:rFonts w:ascii="Times New Roman" w:hAnsi="Times New Roman"/>
                <w:sz w:val="20"/>
                <w:szCs w:val="20"/>
              </w:rPr>
              <w:t>, местожительства заявител</w:t>
            </w:r>
            <w:proofErr w:type="gramStart"/>
            <w:r>
              <w:rPr>
                <w:rFonts w:ascii="Times New Roman" w:hAnsi="Times New Roman"/>
                <w:sz w:val="20"/>
                <w:szCs w:val="20"/>
              </w:rPr>
              <w:t>я-</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sz w:val="20"/>
                <w:szCs w:val="20"/>
              </w:rPr>
              <w:t xml:space="preserve">(государственный регистрационный номер записи о государственной регистрации юридического лица в </w:t>
            </w:r>
            <w:hyperlink r:id="rId20" w:history="1">
              <w:r w:rsidRPr="002129B7">
                <w:rPr>
                  <w:rStyle w:val="ad"/>
                  <w:rFonts w:ascii="Times New Roman" w:hAnsi="Times New Roman"/>
                  <w:sz w:val="20"/>
                  <w:szCs w:val="20"/>
                </w:rPr>
                <w:t>Едином государственном реестре юридических лиц</w:t>
              </w:r>
            </w:hyperlink>
            <w:r>
              <w:rPr>
                <w:rFonts w:ascii="Times New Roman" w:hAnsi="Times New Roman"/>
                <w:sz w:val="20"/>
                <w:szCs w:val="20"/>
              </w:rPr>
              <w:t>, ИНН для физических лиц</w:t>
            </w:r>
            <w:r w:rsidRPr="002129B7">
              <w:rPr>
                <w:rFonts w:ascii="Times New Roman" w:hAnsi="Times New Roman"/>
              </w:rPr>
              <w:t>)</w:t>
            </w:r>
          </w:p>
        </w:tc>
      </w:tr>
      <w:tr w:rsidR="008016D8" w:rsidRPr="002129B7" w:rsidTr="00367907">
        <w:tc>
          <w:tcPr>
            <w:tcW w:w="1154" w:type="dxa"/>
            <w:gridSpan w:val="3"/>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в лице</w:t>
            </w:r>
          </w:p>
        </w:tc>
        <w:tc>
          <w:tcPr>
            <w:tcW w:w="8400" w:type="dxa"/>
            <w:gridSpan w:val="14"/>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280" w:type="dxa"/>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w:t>
            </w:r>
          </w:p>
        </w:tc>
      </w:tr>
      <w:tr w:rsidR="008016D8" w:rsidRPr="002129B7" w:rsidTr="00367907">
        <w:tc>
          <w:tcPr>
            <w:tcW w:w="3814" w:type="dxa"/>
            <w:gridSpan w:val="10"/>
            <w:tcBorders>
              <w:top w:val="nil"/>
              <w:left w:val="nil"/>
              <w:bottom w:val="nil"/>
              <w:right w:val="nil"/>
            </w:tcBorders>
          </w:tcPr>
          <w:p w:rsidR="008016D8" w:rsidRPr="002129B7" w:rsidRDefault="008016D8" w:rsidP="00367907">
            <w:pPr>
              <w:pStyle w:val="af1"/>
              <w:rPr>
                <w:rFonts w:ascii="Times New Roman" w:hAnsi="Times New Roman"/>
              </w:rPr>
            </w:pPr>
            <w:proofErr w:type="gramStart"/>
            <w:r w:rsidRPr="002129B7">
              <w:rPr>
                <w:rFonts w:ascii="Times New Roman" w:hAnsi="Times New Roman"/>
              </w:rPr>
              <w:t>действующего</w:t>
            </w:r>
            <w:proofErr w:type="gramEnd"/>
            <w:r w:rsidRPr="002129B7">
              <w:rPr>
                <w:rFonts w:ascii="Times New Roman" w:hAnsi="Times New Roman"/>
              </w:rPr>
              <w:t xml:space="preserve"> на основании</w:t>
            </w:r>
          </w:p>
        </w:tc>
        <w:tc>
          <w:tcPr>
            <w:tcW w:w="6020" w:type="dxa"/>
            <w:gridSpan w:val="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3814" w:type="dxa"/>
            <w:gridSpan w:val="10"/>
            <w:tcBorders>
              <w:top w:val="nil"/>
              <w:left w:val="nil"/>
              <w:bottom w:val="nil"/>
              <w:right w:val="nil"/>
            </w:tcBorders>
          </w:tcPr>
          <w:p w:rsidR="008016D8" w:rsidRPr="002129B7" w:rsidRDefault="008016D8" w:rsidP="00367907">
            <w:pPr>
              <w:pStyle w:val="af1"/>
              <w:rPr>
                <w:rFonts w:ascii="Times New Roman" w:hAnsi="Times New Roman"/>
              </w:rPr>
            </w:pPr>
          </w:p>
        </w:tc>
        <w:tc>
          <w:tcPr>
            <w:tcW w:w="6020" w:type="dxa"/>
            <w:gridSpan w:val="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rPr>
              <w:t>(</w:t>
            </w:r>
            <w:r w:rsidRPr="002129B7">
              <w:rPr>
                <w:rFonts w:ascii="Times New Roman" w:hAnsi="Times New Roman"/>
                <w:sz w:val="20"/>
                <w:szCs w:val="20"/>
              </w:rPr>
              <w:t>доверенности, устава или др.)</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Банковские реквизиты</w:t>
            </w:r>
            <w:r>
              <w:rPr>
                <w:rFonts w:ascii="Times New Roman" w:hAnsi="Times New Roman"/>
              </w:rPr>
              <w:t xml:space="preserve"> (для юридических лиц)</w:t>
            </w:r>
            <w:r w:rsidRPr="002129B7">
              <w:rPr>
                <w:rFonts w:ascii="Times New Roman" w:hAnsi="Times New Roman"/>
              </w:rPr>
              <w:t>:</w:t>
            </w:r>
          </w:p>
        </w:tc>
      </w:tr>
      <w:tr w:rsidR="008016D8" w:rsidRPr="002129B7" w:rsidTr="00367907">
        <w:tc>
          <w:tcPr>
            <w:tcW w:w="874" w:type="dxa"/>
            <w:gridSpan w:val="2"/>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ИНН</w:t>
            </w:r>
          </w:p>
        </w:tc>
        <w:tc>
          <w:tcPr>
            <w:tcW w:w="3780" w:type="dxa"/>
            <w:gridSpan w:val="9"/>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5180" w:type="dxa"/>
            <w:gridSpan w:val="7"/>
            <w:tcBorders>
              <w:top w:val="nil"/>
              <w:left w:val="nil"/>
              <w:bottom w:val="nil"/>
              <w:right w:val="nil"/>
            </w:tcBorders>
          </w:tcPr>
          <w:p w:rsidR="008016D8" w:rsidRPr="002129B7" w:rsidRDefault="008016D8" w:rsidP="00367907">
            <w:pPr>
              <w:pStyle w:val="af1"/>
              <w:rPr>
                <w:rFonts w:ascii="Times New Roman" w:hAnsi="Times New Roman"/>
                <w:sz w:val="20"/>
                <w:szCs w:val="20"/>
              </w:rPr>
            </w:pPr>
            <w:r w:rsidRPr="002129B7">
              <w:rPr>
                <w:rFonts w:ascii="Times New Roman" w:hAnsi="Times New Roman"/>
                <w:sz w:val="20"/>
                <w:szCs w:val="20"/>
              </w:rPr>
              <w:t>(кроме иностранных юридических лиц)</w:t>
            </w:r>
          </w:p>
        </w:tc>
      </w:tr>
      <w:tr w:rsidR="008016D8" w:rsidRPr="002129B7" w:rsidTr="00367907">
        <w:tc>
          <w:tcPr>
            <w:tcW w:w="874" w:type="dxa"/>
            <w:gridSpan w:val="2"/>
            <w:tcBorders>
              <w:top w:val="nil"/>
              <w:left w:val="nil"/>
              <w:bottom w:val="nil"/>
              <w:right w:val="nil"/>
            </w:tcBorders>
          </w:tcPr>
          <w:p w:rsidR="008016D8" w:rsidRPr="002129B7" w:rsidRDefault="008016D8" w:rsidP="00367907">
            <w:pPr>
              <w:pStyle w:val="af1"/>
              <w:rPr>
                <w:rFonts w:ascii="Times New Roman" w:hAnsi="Times New Roman"/>
              </w:rPr>
            </w:pPr>
            <w:proofErr w:type="spellStart"/>
            <w:proofErr w:type="gramStart"/>
            <w:r w:rsidRPr="002129B7">
              <w:rPr>
                <w:rFonts w:ascii="Times New Roman" w:hAnsi="Times New Roman"/>
              </w:rPr>
              <w:t>р</w:t>
            </w:r>
            <w:proofErr w:type="spellEnd"/>
            <w:proofErr w:type="gramEnd"/>
            <w:r w:rsidRPr="002129B7">
              <w:rPr>
                <w:rFonts w:ascii="Times New Roman" w:hAnsi="Times New Roman"/>
              </w:rPr>
              <w:t>/с</w:t>
            </w:r>
          </w:p>
        </w:tc>
        <w:tc>
          <w:tcPr>
            <w:tcW w:w="8960" w:type="dxa"/>
            <w:gridSpan w:val="16"/>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1294" w:type="dxa"/>
            <w:gridSpan w:val="4"/>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в банке</w:t>
            </w:r>
          </w:p>
        </w:tc>
        <w:tc>
          <w:tcPr>
            <w:tcW w:w="8540" w:type="dxa"/>
            <w:gridSpan w:val="14"/>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874" w:type="dxa"/>
            <w:gridSpan w:val="2"/>
            <w:tcBorders>
              <w:top w:val="nil"/>
              <w:left w:val="nil"/>
              <w:bottom w:val="nil"/>
              <w:right w:val="nil"/>
            </w:tcBorders>
          </w:tcPr>
          <w:p w:rsidR="008016D8" w:rsidRPr="002129B7" w:rsidRDefault="00472420" w:rsidP="00367907">
            <w:pPr>
              <w:pStyle w:val="af0"/>
              <w:rPr>
                <w:rFonts w:ascii="Times New Roman" w:hAnsi="Times New Roman"/>
              </w:rPr>
            </w:pPr>
            <w:hyperlink r:id="rId21" w:history="1">
              <w:r w:rsidR="008016D8"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980" w:type="dxa"/>
            <w:tcBorders>
              <w:top w:val="nil"/>
              <w:left w:val="nil"/>
              <w:bottom w:val="nil"/>
              <w:right w:val="nil"/>
            </w:tcBorders>
          </w:tcPr>
          <w:p w:rsidR="008016D8" w:rsidRPr="002129B7" w:rsidRDefault="00472420" w:rsidP="00367907">
            <w:pPr>
              <w:pStyle w:val="af0"/>
              <w:rPr>
                <w:rFonts w:ascii="Times New Roman" w:hAnsi="Times New Roman"/>
              </w:rPr>
            </w:pPr>
            <w:hyperlink r:id="rId22" w:history="1">
              <w:r w:rsidR="008016D8" w:rsidRPr="002129B7">
                <w:rPr>
                  <w:rStyle w:val="ad"/>
                  <w:rFonts w:ascii="Times New Roman" w:hAnsi="Times New Roman"/>
                </w:rPr>
                <w:t>ОКПО</w:t>
              </w:r>
            </w:hyperlink>
          </w:p>
        </w:tc>
        <w:tc>
          <w:tcPr>
            <w:tcW w:w="2380" w:type="dxa"/>
            <w:gridSpan w:val="5"/>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1260" w:type="dxa"/>
            <w:gridSpan w:val="2"/>
            <w:tcBorders>
              <w:top w:val="nil"/>
              <w:left w:val="nil"/>
              <w:bottom w:val="nil"/>
              <w:right w:val="nil"/>
            </w:tcBorders>
          </w:tcPr>
          <w:p w:rsidR="008016D8" w:rsidRPr="002129B7" w:rsidRDefault="00472420" w:rsidP="00367907">
            <w:pPr>
              <w:pStyle w:val="af1"/>
              <w:rPr>
                <w:rFonts w:ascii="Times New Roman" w:hAnsi="Times New Roman"/>
              </w:rPr>
            </w:pPr>
            <w:hyperlink r:id="rId23" w:history="1">
              <w:r w:rsidR="008016D8"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8016D8" w:rsidRDefault="008016D8" w:rsidP="00367907">
            <w:pPr>
              <w:pStyle w:val="af1"/>
              <w:rPr>
                <w:rFonts w:ascii="Times New Roman" w:hAnsi="Times New Roman"/>
              </w:rPr>
            </w:pPr>
          </w:p>
          <w:p w:rsidR="008016D8" w:rsidRPr="00B64C15" w:rsidRDefault="008016D8" w:rsidP="00367907"/>
        </w:tc>
      </w:tr>
      <w:tr w:rsidR="008016D8" w:rsidRPr="002129B7" w:rsidTr="00367907">
        <w:tc>
          <w:tcPr>
            <w:tcW w:w="284" w:type="dxa"/>
            <w:tcBorders>
              <w:top w:val="nil"/>
              <w:left w:val="nil"/>
              <w:bottom w:val="nil"/>
              <w:right w:val="single" w:sz="4" w:space="0" w:color="auto"/>
            </w:tcBorders>
          </w:tcPr>
          <w:p w:rsidR="008016D8" w:rsidRDefault="008016D8" w:rsidP="00367907">
            <w:pPr>
              <w:pStyle w:val="af0"/>
              <w:rPr>
                <w:rFonts w:ascii="Times New Roman" w:hAnsi="Times New Roman"/>
              </w:rPr>
            </w:pPr>
          </w:p>
          <w:p w:rsidR="008016D8" w:rsidRDefault="008016D8" w:rsidP="00367907"/>
          <w:p w:rsidR="008016D8" w:rsidRDefault="008016D8" w:rsidP="00367907"/>
          <w:p w:rsidR="008016D8" w:rsidRPr="00B64C15" w:rsidRDefault="008016D8" w:rsidP="00367907"/>
        </w:tc>
        <w:tc>
          <w:tcPr>
            <w:tcW w:w="9550" w:type="dxa"/>
            <w:gridSpan w:val="17"/>
            <w:tcBorders>
              <w:top w:val="single" w:sz="4" w:space="0" w:color="auto"/>
              <w:left w:val="single" w:sz="4" w:space="0" w:color="auto"/>
              <w:bottom w:val="single" w:sz="4" w:space="0" w:color="auto"/>
              <w:right w:val="single" w:sz="4" w:space="0" w:color="auto"/>
            </w:tcBorders>
          </w:tcPr>
          <w:tbl>
            <w:tblPr>
              <w:tblW w:w="9800" w:type="dxa"/>
              <w:tblLayout w:type="fixed"/>
              <w:tblLook w:val="0000"/>
            </w:tblPr>
            <w:tblGrid>
              <w:gridCol w:w="1260"/>
              <w:gridCol w:w="2380"/>
              <w:gridCol w:w="1260"/>
              <w:gridCol w:w="4900"/>
            </w:tblGrid>
            <w:tr w:rsidR="008016D8" w:rsidRPr="002129B7" w:rsidTr="00367907">
              <w:tc>
                <w:tcPr>
                  <w:tcW w:w="9800" w:type="dxa"/>
                  <w:gridSpan w:val="4"/>
                </w:tcPr>
                <w:p w:rsidR="008016D8" w:rsidRPr="002129B7" w:rsidRDefault="008016D8" w:rsidP="00367907">
                  <w:pPr>
                    <w:pStyle w:val="af1"/>
                    <w:rPr>
                      <w:rFonts w:ascii="Times New Roman" w:hAnsi="Times New Roman"/>
                    </w:rPr>
                  </w:pPr>
                  <w:r w:rsidRPr="002129B7">
                    <w:rPr>
                      <w:rFonts w:ascii="Times New Roman" w:hAnsi="Times New Roman"/>
                    </w:rPr>
                    <w:t>Наименование документа, удостоверяющего личность заявителя</w:t>
                  </w:r>
                  <w:r>
                    <w:rPr>
                      <w:rFonts w:ascii="Times New Roman" w:hAnsi="Times New Roman"/>
                    </w:rPr>
                    <w:t xml:space="preserve"> </w:t>
                  </w:r>
                  <w:proofErr w:type="gramStart"/>
                  <w:r>
                    <w:rPr>
                      <w:rFonts w:ascii="Times New Roman" w:hAnsi="Times New Roman"/>
                    </w:rPr>
                    <w:t>–ф</w:t>
                  </w:r>
                  <w:proofErr w:type="gramEnd"/>
                  <w:r>
                    <w:rPr>
                      <w:rFonts w:ascii="Times New Roman" w:hAnsi="Times New Roman"/>
                    </w:rPr>
                    <w:t>изического лица</w:t>
                  </w:r>
                  <w:r w:rsidRPr="002129B7">
                    <w:rPr>
                      <w:rFonts w:ascii="Times New Roman" w:hAnsi="Times New Roman"/>
                    </w:rPr>
                    <w:t>:</w:t>
                  </w:r>
                </w:p>
              </w:tc>
            </w:tr>
            <w:tr w:rsidR="008016D8" w:rsidRPr="002129B7" w:rsidTr="00367907">
              <w:tc>
                <w:tcPr>
                  <w:tcW w:w="9800" w:type="dxa"/>
                  <w:gridSpan w:val="4"/>
                </w:tcPr>
                <w:p w:rsidR="008016D8" w:rsidRPr="002129B7" w:rsidRDefault="008016D8" w:rsidP="00367907">
                  <w:pPr>
                    <w:pStyle w:val="af1"/>
                    <w:rPr>
                      <w:rFonts w:ascii="Times New Roman" w:hAnsi="Times New Roman"/>
                    </w:rPr>
                  </w:pPr>
                </w:p>
              </w:tc>
            </w:tr>
            <w:tr w:rsidR="008016D8" w:rsidRPr="002129B7" w:rsidTr="00367907">
              <w:tc>
                <w:tcPr>
                  <w:tcW w:w="1260" w:type="dxa"/>
                  <w:tcBorders>
                    <w:bottom w:val="single" w:sz="4" w:space="0" w:color="auto"/>
                  </w:tcBorders>
                </w:tcPr>
                <w:p w:rsidR="008016D8" w:rsidRPr="002129B7" w:rsidRDefault="008016D8" w:rsidP="00367907">
                  <w:pPr>
                    <w:pStyle w:val="af1"/>
                    <w:rPr>
                      <w:rFonts w:ascii="Times New Roman" w:hAnsi="Times New Roman"/>
                    </w:rPr>
                  </w:pPr>
                  <w:r w:rsidRPr="002129B7">
                    <w:rPr>
                      <w:rFonts w:ascii="Times New Roman" w:hAnsi="Times New Roman"/>
                    </w:rPr>
                    <w:t>серия</w:t>
                  </w:r>
                </w:p>
              </w:tc>
              <w:tc>
                <w:tcPr>
                  <w:tcW w:w="2380" w:type="dxa"/>
                  <w:tcBorders>
                    <w:bottom w:val="single" w:sz="4" w:space="0" w:color="auto"/>
                  </w:tcBorders>
                </w:tcPr>
                <w:p w:rsidR="008016D8" w:rsidRPr="002129B7" w:rsidRDefault="008016D8" w:rsidP="00367907">
                  <w:pPr>
                    <w:pStyle w:val="af1"/>
                    <w:rPr>
                      <w:rFonts w:ascii="Times New Roman" w:hAnsi="Times New Roman"/>
                    </w:rPr>
                  </w:pPr>
                  <w:r>
                    <w:rPr>
                      <w:rFonts w:ascii="Times New Roman" w:hAnsi="Times New Roman"/>
                    </w:rPr>
                    <w:t>03 00</w:t>
                  </w:r>
                </w:p>
              </w:tc>
              <w:tc>
                <w:tcPr>
                  <w:tcW w:w="1260" w:type="dxa"/>
                  <w:tcBorders>
                    <w:bottom w:val="single" w:sz="4" w:space="0" w:color="auto"/>
                  </w:tcBorders>
                </w:tcPr>
                <w:p w:rsidR="008016D8" w:rsidRPr="002129B7" w:rsidRDefault="008016D8" w:rsidP="00367907">
                  <w:pPr>
                    <w:pStyle w:val="af1"/>
                    <w:jc w:val="center"/>
                    <w:rPr>
                      <w:rFonts w:ascii="Times New Roman" w:hAnsi="Times New Roman"/>
                    </w:rPr>
                  </w:pPr>
                  <w:r w:rsidRPr="002129B7">
                    <w:rPr>
                      <w:rFonts w:ascii="Times New Roman" w:hAnsi="Times New Roman"/>
                    </w:rPr>
                    <w:t>номер</w:t>
                  </w:r>
                </w:p>
              </w:tc>
              <w:tc>
                <w:tcPr>
                  <w:tcW w:w="4900" w:type="dxa"/>
                  <w:tcBorders>
                    <w:bottom w:val="single" w:sz="4" w:space="0" w:color="auto"/>
                  </w:tcBorders>
                </w:tcPr>
                <w:p w:rsidR="008016D8" w:rsidRPr="002129B7" w:rsidRDefault="008016D8" w:rsidP="00367907">
                  <w:pPr>
                    <w:pStyle w:val="af1"/>
                    <w:rPr>
                      <w:rFonts w:ascii="Times New Roman" w:hAnsi="Times New Roman"/>
                    </w:rPr>
                  </w:pPr>
                  <w:r>
                    <w:rPr>
                      <w:rFonts w:ascii="Times New Roman" w:hAnsi="Times New Roman"/>
                    </w:rPr>
                    <w:t>012345</w:t>
                  </w:r>
                </w:p>
              </w:tc>
            </w:tr>
            <w:tr w:rsidR="008016D8" w:rsidRPr="002129B7" w:rsidTr="00367907">
              <w:tc>
                <w:tcPr>
                  <w:tcW w:w="1260" w:type="dxa"/>
                  <w:tcBorders>
                    <w:top w:val="single" w:sz="4" w:space="0" w:color="auto"/>
                  </w:tcBorders>
                </w:tcPr>
                <w:p w:rsidR="008016D8" w:rsidRPr="002129B7" w:rsidRDefault="008016D8" w:rsidP="00367907">
                  <w:pPr>
                    <w:pStyle w:val="af1"/>
                    <w:rPr>
                      <w:rFonts w:ascii="Times New Roman" w:hAnsi="Times New Roman"/>
                    </w:rPr>
                  </w:pPr>
                  <w:r w:rsidRPr="002129B7">
                    <w:rPr>
                      <w:rFonts w:ascii="Times New Roman" w:hAnsi="Times New Roman"/>
                    </w:rPr>
                    <w:t>выдан</w:t>
                  </w:r>
                </w:p>
              </w:tc>
              <w:tc>
                <w:tcPr>
                  <w:tcW w:w="8540" w:type="dxa"/>
                  <w:gridSpan w:val="3"/>
                  <w:tcBorders>
                    <w:top w:val="single" w:sz="4" w:space="0" w:color="auto"/>
                  </w:tcBorders>
                </w:tcPr>
                <w:p w:rsidR="008016D8" w:rsidRPr="002129B7" w:rsidRDefault="008016D8" w:rsidP="00367907">
                  <w:pPr>
                    <w:pStyle w:val="af1"/>
                    <w:rPr>
                      <w:rFonts w:ascii="Times New Roman" w:hAnsi="Times New Roman"/>
                    </w:rPr>
                  </w:pPr>
                  <w:proofErr w:type="gramStart"/>
                  <w:r>
                    <w:rPr>
                      <w:rFonts w:ascii="Times New Roman" w:hAnsi="Times New Roman"/>
                    </w:rPr>
                    <w:t>Кавказским</w:t>
                  </w:r>
                  <w:proofErr w:type="gramEnd"/>
                  <w:r>
                    <w:rPr>
                      <w:rFonts w:ascii="Times New Roman" w:hAnsi="Times New Roman"/>
                    </w:rPr>
                    <w:t xml:space="preserve"> РОВД Краснодарского края 01.06.2002 года</w:t>
                  </w:r>
                </w:p>
              </w:tc>
            </w:tr>
          </w:tbl>
          <w:p w:rsidR="008016D8" w:rsidRPr="002129B7" w:rsidRDefault="008016D8" w:rsidP="00367907">
            <w:pPr>
              <w:pStyle w:val="af1"/>
              <w:rPr>
                <w:rFonts w:ascii="Times New Roman" w:hAnsi="Times New Roman"/>
              </w:rPr>
            </w:pPr>
          </w:p>
        </w:tc>
      </w:tr>
      <w:tr w:rsidR="008016D8" w:rsidRPr="00651AFF" w:rsidTr="00367907">
        <w:tc>
          <w:tcPr>
            <w:tcW w:w="9834" w:type="dxa"/>
            <w:gridSpan w:val="18"/>
            <w:tcBorders>
              <w:top w:val="nil"/>
              <w:left w:val="nil"/>
              <w:bottom w:val="nil"/>
              <w:right w:val="nil"/>
            </w:tcBorders>
          </w:tcPr>
          <w:p w:rsidR="008016D8" w:rsidRDefault="008016D8" w:rsidP="00367907">
            <w:pPr>
              <w:jc w:val="both"/>
              <w:rPr>
                <w:rFonts w:ascii="Times New Roman" w:hAnsi="Times New Roman"/>
                <w:b/>
                <w:sz w:val="24"/>
                <w:szCs w:val="24"/>
              </w:rPr>
            </w:pPr>
          </w:p>
          <w:p w:rsidR="008016D8" w:rsidRPr="00651AFF" w:rsidRDefault="008016D8" w:rsidP="008016D8">
            <w:pPr>
              <w:jc w:val="both"/>
              <w:rPr>
                <w:rFonts w:ascii="Times New Roman" w:hAnsi="Times New Roman"/>
                <w:b/>
                <w:sz w:val="24"/>
                <w:szCs w:val="24"/>
              </w:rPr>
            </w:pPr>
            <w:r w:rsidRPr="00651AFF">
              <w:rPr>
                <w:rFonts w:ascii="Times New Roman" w:hAnsi="Times New Roman"/>
                <w:b/>
                <w:sz w:val="24"/>
                <w:szCs w:val="24"/>
              </w:rPr>
              <w:t>Прошу предоставить земельный участок в аренду  без торгов на срок</w:t>
            </w:r>
            <w:r>
              <w:rPr>
                <w:rFonts w:ascii="Times New Roman" w:hAnsi="Times New Roman"/>
                <w:b/>
                <w:sz w:val="24"/>
                <w:szCs w:val="24"/>
              </w:rPr>
              <w:t xml:space="preserve"> </w:t>
            </w:r>
            <w:proofErr w:type="spellStart"/>
            <w:r w:rsidRPr="00651AFF">
              <w:rPr>
                <w:rFonts w:ascii="Times New Roman" w:hAnsi="Times New Roman"/>
                <w:b/>
                <w:sz w:val="24"/>
                <w:szCs w:val="24"/>
              </w:rPr>
              <w:t>____</w:t>
            </w:r>
            <w:r w:rsidRPr="008016D8">
              <w:rPr>
                <w:rFonts w:ascii="Times New Roman" w:hAnsi="Times New Roman"/>
                <w:b/>
                <w:i/>
                <w:sz w:val="24"/>
                <w:szCs w:val="24"/>
                <w:u w:val="single"/>
              </w:rPr>
              <w:t>десять</w:t>
            </w:r>
            <w:proofErr w:type="spellEnd"/>
            <w:r w:rsidRPr="008016D8">
              <w:rPr>
                <w:rFonts w:ascii="Times New Roman" w:hAnsi="Times New Roman"/>
                <w:b/>
                <w:i/>
                <w:sz w:val="24"/>
                <w:szCs w:val="24"/>
                <w:u w:val="single"/>
              </w:rPr>
              <w:t xml:space="preserve"> лет _</w:t>
            </w:r>
            <w:r>
              <w:rPr>
                <w:rFonts w:ascii="Times New Roman" w:hAnsi="Times New Roman"/>
                <w:b/>
                <w:sz w:val="24"/>
                <w:szCs w:val="24"/>
              </w:rPr>
              <w:t xml:space="preserve"> </w:t>
            </w:r>
            <w:r w:rsidRPr="00651AFF">
              <w:rPr>
                <w:rFonts w:ascii="Times New Roman" w:hAnsi="Times New Roman"/>
                <w:b/>
                <w:sz w:val="24"/>
                <w:szCs w:val="24"/>
              </w:rPr>
              <w:t>на основании</w:t>
            </w:r>
            <w:r>
              <w:rPr>
                <w:rFonts w:ascii="Times New Roman" w:hAnsi="Times New Roman"/>
                <w:b/>
                <w:sz w:val="24"/>
                <w:szCs w:val="24"/>
              </w:rPr>
              <w:t xml:space="preserve"> пп.15 п. 2 статьи 39.6 Земельного кодекса Российской Федерации </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Сведения о земельном участке:</w:t>
            </w:r>
          </w:p>
        </w:tc>
      </w:tr>
      <w:tr w:rsidR="008016D8" w:rsidRPr="002129B7" w:rsidTr="00367907">
        <w:tc>
          <w:tcPr>
            <w:tcW w:w="3674" w:type="dxa"/>
            <w:gridSpan w:val="9"/>
            <w:tcBorders>
              <w:top w:val="nil"/>
              <w:left w:val="nil"/>
              <w:bottom w:val="nil"/>
              <w:right w:val="nil"/>
            </w:tcBorders>
          </w:tcPr>
          <w:p w:rsidR="008016D8" w:rsidRPr="002129B7" w:rsidRDefault="008016D8" w:rsidP="00367907">
            <w:pPr>
              <w:rPr>
                <w:rFonts w:ascii="Times New Roman" w:hAnsi="Times New Roman"/>
                <w:sz w:val="24"/>
                <w:szCs w:val="24"/>
              </w:rPr>
            </w:pPr>
            <w:r w:rsidRPr="002129B7">
              <w:rPr>
                <w:rFonts w:ascii="Times New Roman" w:hAnsi="Times New Roman"/>
                <w:sz w:val="24"/>
                <w:szCs w:val="24"/>
              </w:rPr>
              <w:t>кадастровый номер:</w:t>
            </w:r>
          </w:p>
        </w:tc>
        <w:tc>
          <w:tcPr>
            <w:tcW w:w="6160" w:type="dxa"/>
            <w:gridSpan w:val="9"/>
            <w:tcBorders>
              <w:top w:val="nil"/>
              <w:left w:val="nil"/>
              <w:bottom w:val="single" w:sz="4" w:space="0" w:color="auto"/>
              <w:right w:val="nil"/>
            </w:tcBorders>
          </w:tcPr>
          <w:p w:rsidR="008016D8" w:rsidRPr="002129B7" w:rsidRDefault="008016D8" w:rsidP="00367907">
            <w:pPr>
              <w:pStyle w:val="af1"/>
              <w:rPr>
                <w:rFonts w:ascii="Times New Roman" w:hAnsi="Times New Roman"/>
              </w:rPr>
            </w:pPr>
            <w:r>
              <w:rPr>
                <w:rFonts w:ascii="Times New Roman" w:hAnsi="Times New Roman"/>
              </w:rPr>
              <w:t>23:00:00 000:123</w:t>
            </w:r>
          </w:p>
        </w:tc>
      </w:tr>
      <w:tr w:rsidR="008016D8" w:rsidRPr="002129B7" w:rsidTr="00367907">
        <w:tc>
          <w:tcPr>
            <w:tcW w:w="2274" w:type="dxa"/>
            <w:gridSpan w:val="7"/>
            <w:tcBorders>
              <w:top w:val="nil"/>
              <w:left w:val="nil"/>
              <w:bottom w:val="nil"/>
              <w:right w:val="nil"/>
            </w:tcBorders>
          </w:tcPr>
          <w:p w:rsidR="008016D8" w:rsidRPr="002129B7" w:rsidRDefault="008016D8" w:rsidP="00367907">
            <w:pPr>
              <w:rPr>
                <w:rFonts w:ascii="Times New Roman" w:hAnsi="Times New Roman"/>
                <w:sz w:val="24"/>
                <w:szCs w:val="24"/>
              </w:rPr>
            </w:pPr>
            <w:r w:rsidRPr="002129B7">
              <w:rPr>
                <w:rFonts w:ascii="Times New Roman" w:hAnsi="Times New Roman"/>
                <w:sz w:val="24"/>
                <w:szCs w:val="24"/>
              </w:rPr>
              <w:t>площадь:</w:t>
            </w:r>
          </w:p>
        </w:tc>
        <w:tc>
          <w:tcPr>
            <w:tcW w:w="7560" w:type="dxa"/>
            <w:gridSpan w:val="11"/>
            <w:tcBorders>
              <w:top w:val="nil"/>
              <w:left w:val="nil"/>
              <w:bottom w:val="single" w:sz="4" w:space="0" w:color="auto"/>
              <w:right w:val="nil"/>
            </w:tcBorders>
          </w:tcPr>
          <w:p w:rsidR="008016D8" w:rsidRPr="002129B7" w:rsidRDefault="008016D8" w:rsidP="00367907">
            <w:pPr>
              <w:pStyle w:val="af1"/>
              <w:rPr>
                <w:rFonts w:ascii="Times New Roman" w:hAnsi="Times New Roman"/>
              </w:rPr>
            </w:pPr>
            <w:r>
              <w:rPr>
                <w:rFonts w:ascii="Times New Roman" w:hAnsi="Times New Roman"/>
              </w:rPr>
              <w:t>100000кв.м.</w:t>
            </w:r>
          </w:p>
        </w:tc>
      </w:tr>
      <w:tr w:rsidR="008016D8" w:rsidRPr="002129B7" w:rsidTr="00367907">
        <w:tc>
          <w:tcPr>
            <w:tcW w:w="1994" w:type="dxa"/>
            <w:gridSpan w:val="6"/>
            <w:tcBorders>
              <w:top w:val="nil"/>
              <w:left w:val="nil"/>
              <w:bottom w:val="nil"/>
              <w:right w:val="nil"/>
            </w:tcBorders>
          </w:tcPr>
          <w:p w:rsidR="008016D8" w:rsidRPr="002129B7" w:rsidRDefault="008016D8" w:rsidP="00367907">
            <w:pPr>
              <w:rPr>
                <w:rFonts w:ascii="Times New Roman" w:hAnsi="Times New Roman"/>
                <w:sz w:val="24"/>
                <w:szCs w:val="24"/>
              </w:rPr>
            </w:pPr>
            <w:r w:rsidRPr="002129B7">
              <w:rPr>
                <w:rFonts w:ascii="Times New Roman" w:hAnsi="Times New Roman"/>
                <w:sz w:val="24"/>
                <w:szCs w:val="24"/>
              </w:rPr>
              <w:t>адрес:</w:t>
            </w:r>
          </w:p>
        </w:tc>
        <w:tc>
          <w:tcPr>
            <w:tcW w:w="7840" w:type="dxa"/>
            <w:gridSpan w:val="12"/>
            <w:tcBorders>
              <w:top w:val="nil"/>
              <w:left w:val="nil"/>
              <w:bottom w:val="single" w:sz="4" w:space="0" w:color="auto"/>
              <w:right w:val="nil"/>
            </w:tcBorders>
          </w:tcPr>
          <w:p w:rsidR="008016D8" w:rsidRPr="002129B7" w:rsidRDefault="008016D8" w:rsidP="00367907">
            <w:pPr>
              <w:pStyle w:val="af1"/>
              <w:rPr>
                <w:rFonts w:ascii="Times New Roman" w:hAnsi="Times New Roman"/>
              </w:rPr>
            </w:pPr>
            <w:r>
              <w:rPr>
                <w:rFonts w:ascii="Times New Roman" w:hAnsi="Times New Roman"/>
              </w:rPr>
              <w:t xml:space="preserve">Краснодарский край, Кавказский район, примерно в 500м. </w:t>
            </w:r>
            <w:proofErr w:type="gramStart"/>
            <w:r>
              <w:rPr>
                <w:rFonts w:ascii="Times New Roman" w:hAnsi="Times New Roman"/>
              </w:rPr>
              <w:t>по</w:t>
            </w:r>
            <w:proofErr w:type="gramEnd"/>
            <w:r>
              <w:rPr>
                <w:rFonts w:ascii="Times New Roman" w:hAnsi="Times New Roman"/>
              </w:rPr>
              <w:t xml:space="preserve"> </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2C5F17">
            <w:pPr>
              <w:pStyle w:val="af1"/>
              <w:rPr>
                <w:rFonts w:ascii="Times New Roman" w:hAnsi="Times New Roman"/>
              </w:rPr>
            </w:pPr>
            <w:r>
              <w:rPr>
                <w:rFonts w:ascii="Times New Roman" w:hAnsi="Times New Roman"/>
              </w:rPr>
              <w:t>Направлению на юг от ориентира х</w:t>
            </w:r>
            <w:proofErr w:type="gramStart"/>
            <w:r>
              <w:rPr>
                <w:rFonts w:ascii="Times New Roman" w:hAnsi="Times New Roman"/>
              </w:rPr>
              <w:t>.</w:t>
            </w:r>
            <w:r w:rsidR="002C5F17">
              <w:rPr>
                <w:rFonts w:ascii="Times New Roman" w:hAnsi="Times New Roman"/>
              </w:rPr>
              <w:t>П</w:t>
            </w:r>
            <w:proofErr w:type="gramEnd"/>
            <w:r w:rsidR="002C5F17">
              <w:rPr>
                <w:rFonts w:ascii="Times New Roman" w:hAnsi="Times New Roman"/>
              </w:rPr>
              <w:t>ривольный</w:t>
            </w:r>
            <w:r>
              <w:rPr>
                <w:rFonts w:ascii="Times New Roman" w:hAnsi="Times New Roman"/>
              </w:rPr>
              <w:t>, сек.17 контур 50</w:t>
            </w:r>
          </w:p>
        </w:tc>
      </w:tr>
      <w:tr w:rsidR="008016D8" w:rsidRPr="002129B7" w:rsidTr="00367907">
        <w:trPr>
          <w:trHeight w:val="80"/>
        </w:trPr>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sz w:val="20"/>
                <w:szCs w:val="20"/>
              </w:rPr>
              <w:t>жд в сл</w:t>
            </w:r>
            <w:proofErr w:type="gramEnd"/>
            <w:r w:rsidRPr="002129B7">
              <w:rPr>
                <w:rFonts w:ascii="Times New Roman"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rPr>
              <w:t>)</w:t>
            </w:r>
          </w:p>
        </w:tc>
      </w:tr>
      <w:tr w:rsidR="008016D8" w:rsidRPr="002129B7" w:rsidTr="00367907">
        <w:trPr>
          <w:trHeight w:val="80"/>
        </w:trPr>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r>
              <w:rPr>
                <w:rFonts w:ascii="Times New Roman" w:hAnsi="Times New Roman"/>
              </w:rPr>
              <w:t xml:space="preserve">Для сельскохозяйственного производства </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(цель использования земельного участка)</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 xml:space="preserve">(реквизиты решения о предварительном согласовании предоставления земельного участка в случае, если </w:t>
            </w:r>
            <w:r w:rsidRPr="002129B7">
              <w:rPr>
                <w:rFonts w:ascii="Times New Roman" w:hAnsi="Times New Roman"/>
                <w:sz w:val="20"/>
                <w:szCs w:val="20"/>
              </w:rPr>
              <w:lastRenderedPageBreak/>
              <w:t>испрашиваемый земельный участок образовывался или его границы уточнялись на основании данного решения)</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p>
        </w:tc>
      </w:tr>
      <w:tr w:rsidR="008016D8" w:rsidRPr="002129B7" w:rsidTr="00367907">
        <w:tc>
          <w:tcPr>
            <w:tcW w:w="5354" w:type="dxa"/>
            <w:gridSpan w:val="13"/>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Почтовый адрес для связи с заявителем:</w:t>
            </w:r>
          </w:p>
        </w:tc>
        <w:tc>
          <w:tcPr>
            <w:tcW w:w="4480" w:type="dxa"/>
            <w:gridSpan w:val="5"/>
            <w:tcBorders>
              <w:top w:val="nil"/>
              <w:left w:val="nil"/>
              <w:bottom w:val="single" w:sz="4" w:space="0" w:color="auto"/>
              <w:right w:val="nil"/>
            </w:tcBorders>
          </w:tcPr>
          <w:p w:rsidR="008016D8" w:rsidRPr="002129B7" w:rsidRDefault="008016D8" w:rsidP="002C5F17">
            <w:pPr>
              <w:pStyle w:val="af1"/>
              <w:rPr>
                <w:rFonts w:ascii="Times New Roman" w:hAnsi="Times New Roman"/>
              </w:rPr>
            </w:pPr>
            <w:r>
              <w:rPr>
                <w:rFonts w:ascii="Times New Roman" w:hAnsi="Times New Roman"/>
              </w:rPr>
              <w:t>35215</w:t>
            </w:r>
            <w:r w:rsidR="002C5F17">
              <w:rPr>
                <w:rFonts w:ascii="Times New Roman" w:hAnsi="Times New Roman"/>
              </w:rPr>
              <w:t>4</w:t>
            </w:r>
            <w:r>
              <w:rPr>
                <w:rFonts w:ascii="Times New Roman" w:hAnsi="Times New Roman"/>
              </w:rPr>
              <w:t>, Краснодарский край,</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2C5F17">
            <w:pPr>
              <w:pStyle w:val="af1"/>
              <w:rPr>
                <w:rFonts w:ascii="Times New Roman" w:hAnsi="Times New Roman"/>
              </w:rPr>
            </w:pPr>
            <w:r>
              <w:rPr>
                <w:rFonts w:ascii="Times New Roman" w:hAnsi="Times New Roman"/>
              </w:rPr>
              <w:t>Кавказский район, х</w:t>
            </w:r>
            <w:proofErr w:type="gramStart"/>
            <w:r>
              <w:rPr>
                <w:rFonts w:ascii="Times New Roman" w:hAnsi="Times New Roman"/>
              </w:rPr>
              <w:t>.</w:t>
            </w:r>
            <w:r w:rsidR="002C5F17">
              <w:rPr>
                <w:rFonts w:ascii="Times New Roman" w:hAnsi="Times New Roman"/>
              </w:rPr>
              <w:t>П</w:t>
            </w:r>
            <w:proofErr w:type="gramEnd"/>
            <w:r w:rsidR="002C5F17">
              <w:rPr>
                <w:rFonts w:ascii="Times New Roman" w:hAnsi="Times New Roman"/>
              </w:rPr>
              <w:t>ривольный</w:t>
            </w:r>
            <w:r>
              <w:rPr>
                <w:rFonts w:ascii="Times New Roman" w:hAnsi="Times New Roman"/>
              </w:rPr>
              <w:t>, ул.Ленина, 64</w:t>
            </w:r>
          </w:p>
        </w:tc>
      </w:tr>
      <w:tr w:rsidR="008016D8" w:rsidRPr="002129B7" w:rsidTr="00367907">
        <w:tc>
          <w:tcPr>
            <w:tcW w:w="6474" w:type="dxa"/>
            <w:gridSpan w:val="15"/>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8016D8" w:rsidRPr="008016D8" w:rsidRDefault="008016D8" w:rsidP="00367907">
            <w:pPr>
              <w:pStyle w:val="af1"/>
              <w:rPr>
                <w:rFonts w:ascii="Times New Roman" w:hAnsi="Times New Roman"/>
                <w:lang w:val="en-US"/>
              </w:rPr>
            </w:pPr>
            <w:r>
              <w:rPr>
                <w:rFonts w:ascii="Times New Roman" w:hAnsi="Times New Roman"/>
                <w:lang w:val="en-US"/>
              </w:rPr>
              <w:t>Ivanov1@mail.ru</w:t>
            </w:r>
          </w:p>
        </w:tc>
      </w:tr>
      <w:tr w:rsidR="008016D8" w:rsidRPr="002129B7" w:rsidTr="00367907">
        <w:tc>
          <w:tcPr>
            <w:tcW w:w="5354" w:type="dxa"/>
            <w:gridSpan w:val="13"/>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Телефон (факс) для связи с заявителем:</w:t>
            </w:r>
          </w:p>
        </w:tc>
        <w:tc>
          <w:tcPr>
            <w:tcW w:w="4480" w:type="dxa"/>
            <w:gridSpan w:val="5"/>
            <w:tcBorders>
              <w:top w:val="nil"/>
              <w:left w:val="nil"/>
              <w:bottom w:val="single" w:sz="4" w:space="0" w:color="auto"/>
              <w:right w:val="nil"/>
            </w:tcBorders>
          </w:tcPr>
          <w:p w:rsidR="008016D8" w:rsidRPr="008016D8" w:rsidRDefault="008016D8" w:rsidP="00367907">
            <w:pPr>
              <w:pStyle w:val="af1"/>
              <w:rPr>
                <w:rFonts w:ascii="Times New Roman" w:hAnsi="Times New Roman"/>
                <w:lang w:val="en-US"/>
              </w:rPr>
            </w:pPr>
            <w:r>
              <w:rPr>
                <w:rFonts w:ascii="Times New Roman" w:hAnsi="Times New Roman"/>
                <w:lang w:val="en-US"/>
              </w:rPr>
              <w:t>8-918-123-4-321</w:t>
            </w:r>
          </w:p>
        </w:tc>
      </w:tr>
      <w:tr w:rsidR="008016D8" w:rsidRPr="002129B7" w:rsidTr="00367907">
        <w:tc>
          <w:tcPr>
            <w:tcW w:w="9834" w:type="dxa"/>
            <w:gridSpan w:val="18"/>
            <w:tcBorders>
              <w:top w:val="nil"/>
              <w:left w:val="nil"/>
              <w:bottom w:val="nil"/>
              <w:right w:val="nil"/>
            </w:tcBorders>
          </w:tcPr>
          <w:p w:rsidR="008016D8" w:rsidRDefault="008016D8" w:rsidP="00367907">
            <w:pPr>
              <w:jc w:val="both"/>
              <w:rPr>
                <w:rFonts w:ascii="Times New Roman" w:hAnsi="Times New Roman"/>
                <w:sz w:val="24"/>
                <w:szCs w:val="24"/>
              </w:rPr>
            </w:pP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Приложение: опись документов</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1.___________________________________________________________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2.___________________________________________________________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3.______________________________________________________</w:t>
            </w:r>
            <w:r>
              <w:rPr>
                <w:rFonts w:ascii="Times New Roman" w:hAnsi="Times New Roman"/>
                <w:sz w:val="24"/>
                <w:szCs w:val="24"/>
              </w:rPr>
              <w:t>________</w:t>
            </w:r>
            <w:r w:rsidRPr="002129B7">
              <w:rPr>
                <w:rFonts w:ascii="Times New Roman" w:hAnsi="Times New Roman"/>
                <w:sz w:val="24"/>
                <w:szCs w:val="24"/>
              </w:rPr>
              <w:t>_________на___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4.___________________________________________________________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p>
          <w:p w:rsidR="008016D8" w:rsidRDefault="008016D8" w:rsidP="00367907">
            <w:pPr>
              <w:pStyle w:val="af1"/>
              <w:rPr>
                <w:rFonts w:ascii="Times New Roman" w:hAnsi="Times New Roman"/>
              </w:rPr>
            </w:pPr>
            <w:r>
              <w:rPr>
                <w:rFonts w:ascii="Times New Roman" w:hAnsi="Times New Roman"/>
              </w:rPr>
              <w:t>«__»__________201__г.</w:t>
            </w:r>
          </w:p>
          <w:p w:rsidR="008016D8" w:rsidRPr="002129B7" w:rsidRDefault="008016D8" w:rsidP="00367907">
            <w:pPr>
              <w:pStyle w:val="af1"/>
              <w:rPr>
                <w:rFonts w:ascii="Times New Roman" w:hAnsi="Times New Roman"/>
              </w:rPr>
            </w:pPr>
          </w:p>
        </w:tc>
      </w:tr>
      <w:tr w:rsidR="008016D8" w:rsidRPr="002129B7" w:rsidTr="00367907">
        <w:tc>
          <w:tcPr>
            <w:tcW w:w="1714" w:type="dxa"/>
            <w:gridSpan w:val="5"/>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Заявитель:</w:t>
            </w:r>
          </w:p>
        </w:tc>
        <w:tc>
          <w:tcPr>
            <w:tcW w:w="8120" w:type="dxa"/>
            <w:gridSpan w:val="13"/>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Pr>
                <w:rFonts w:ascii="Times New Roman" w:hAnsi="Times New Roman"/>
              </w:rPr>
              <w:t xml:space="preserve">                     </w:t>
            </w:r>
            <w:r w:rsidRPr="002129B7">
              <w:rPr>
                <w:rFonts w:ascii="Times New Roman" w:hAnsi="Times New Roman"/>
              </w:rPr>
              <w:t>(</w:t>
            </w:r>
            <w:r w:rsidRPr="002129B7">
              <w:rPr>
                <w:rFonts w:ascii="Times New Roman" w:hAnsi="Times New Roman"/>
                <w:sz w:val="20"/>
                <w:szCs w:val="20"/>
              </w:rPr>
              <w:t>должность, фамилия, имя, отчество представителя юридического лица, подпись, печать)</w:t>
            </w:r>
          </w:p>
        </w:tc>
      </w:tr>
      <w:tr w:rsidR="008016D8" w:rsidRPr="00BE5D5F" w:rsidTr="00367907">
        <w:tc>
          <w:tcPr>
            <w:tcW w:w="4934" w:type="dxa"/>
            <w:gridSpan w:val="12"/>
            <w:tcBorders>
              <w:top w:val="nil"/>
              <w:left w:val="nil"/>
              <w:bottom w:val="nil"/>
              <w:right w:val="nil"/>
            </w:tcBorders>
          </w:tcPr>
          <w:p w:rsidR="008016D8" w:rsidRDefault="008016D8" w:rsidP="00367907">
            <w:pPr>
              <w:pStyle w:val="af1"/>
            </w:pPr>
          </w:p>
        </w:tc>
        <w:tc>
          <w:tcPr>
            <w:tcW w:w="4900" w:type="dxa"/>
            <w:gridSpan w:val="6"/>
            <w:tcBorders>
              <w:top w:val="nil"/>
              <w:left w:val="nil"/>
              <w:bottom w:val="nil"/>
              <w:right w:val="nil"/>
            </w:tcBorders>
          </w:tcPr>
          <w:p w:rsidR="008016D8" w:rsidRPr="00BE5D5F" w:rsidRDefault="008016D8" w:rsidP="00367907">
            <w:pPr>
              <w:pStyle w:val="af1"/>
              <w:jc w:val="left"/>
              <w:rPr>
                <w:rFonts w:ascii="Times New Roman" w:hAnsi="Times New Roman"/>
              </w:rPr>
            </w:pPr>
            <w:r w:rsidRPr="00BE5D5F">
              <w:rPr>
                <w:rFonts w:ascii="Times New Roman" w:hAnsi="Times New Roman"/>
              </w:rPr>
              <w:t>М.П.</w:t>
            </w:r>
          </w:p>
        </w:tc>
      </w:tr>
      <w:tr w:rsidR="008016D8" w:rsidTr="00367907">
        <w:tc>
          <w:tcPr>
            <w:tcW w:w="9834" w:type="dxa"/>
            <w:gridSpan w:val="18"/>
            <w:tcBorders>
              <w:top w:val="nil"/>
              <w:left w:val="nil"/>
              <w:bottom w:val="nil"/>
              <w:right w:val="nil"/>
            </w:tcBorders>
          </w:tcPr>
          <w:p w:rsidR="008016D8" w:rsidRDefault="008016D8" w:rsidP="00367907">
            <w:pPr>
              <w:pStyle w:val="af1"/>
            </w:pPr>
          </w:p>
        </w:tc>
      </w:tr>
    </w:tbl>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Pr="009E673C" w:rsidRDefault="008016D8" w:rsidP="008016D8">
      <w:pPr>
        <w:pStyle w:val="ConsPlusNonformat"/>
        <w:widowControl/>
        <w:tabs>
          <w:tab w:val="left" w:pos="-180"/>
        </w:tabs>
        <w:ind w:left="5387"/>
        <w:rPr>
          <w:rFonts w:ascii="Times New Roman" w:hAnsi="Times New Roman" w:cs="Times New Roman"/>
          <w:sz w:val="28"/>
          <w:szCs w:val="28"/>
        </w:rPr>
      </w:pPr>
      <w:r w:rsidRPr="009E673C">
        <w:rPr>
          <w:rFonts w:ascii="Times New Roman" w:hAnsi="Times New Roman" w:cs="Times New Roman"/>
          <w:sz w:val="28"/>
          <w:szCs w:val="28"/>
        </w:rPr>
        <w:lastRenderedPageBreak/>
        <w:t xml:space="preserve">Главе </w:t>
      </w:r>
      <w:r w:rsidR="002C5F17">
        <w:rPr>
          <w:rFonts w:ascii="Times New Roman" w:hAnsi="Times New Roman" w:cs="Times New Roman"/>
          <w:sz w:val="28"/>
          <w:szCs w:val="28"/>
        </w:rPr>
        <w:t>Привольного</w:t>
      </w:r>
      <w:r>
        <w:rPr>
          <w:rFonts w:ascii="Times New Roman" w:hAnsi="Times New Roman" w:cs="Times New Roman"/>
          <w:sz w:val="28"/>
          <w:szCs w:val="28"/>
        </w:rPr>
        <w:t xml:space="preserve"> сельского</w:t>
      </w:r>
      <w:r w:rsidRPr="009E67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9E673C">
        <w:rPr>
          <w:rFonts w:ascii="Times New Roman" w:hAnsi="Times New Roman" w:cs="Times New Roman"/>
          <w:sz w:val="28"/>
          <w:szCs w:val="28"/>
        </w:rPr>
        <w:t>Кавказского района</w:t>
      </w:r>
    </w:p>
    <w:p w:rsidR="008016D8" w:rsidRPr="008016D8" w:rsidRDefault="008016D8" w:rsidP="008016D8">
      <w:pPr>
        <w:pStyle w:val="ConsPlusNonformat"/>
        <w:widowControl/>
        <w:tabs>
          <w:tab w:val="left" w:pos="-180"/>
          <w:tab w:val="left" w:pos="5245"/>
        </w:tabs>
        <w:ind w:left="5103"/>
        <w:rPr>
          <w:rFonts w:ascii="Times New Roman" w:hAnsi="Times New Roman" w:cs="Times New Roman"/>
          <w:b/>
          <w:i/>
          <w:sz w:val="28"/>
          <w:szCs w:val="28"/>
          <w:u w:val="single"/>
        </w:rPr>
      </w:pPr>
      <w:proofErr w:type="spellStart"/>
      <w:r w:rsidRPr="008016D8">
        <w:rPr>
          <w:rFonts w:ascii="Times New Roman" w:hAnsi="Times New Roman" w:cs="Times New Roman"/>
          <w:b/>
          <w:i/>
          <w:sz w:val="28"/>
          <w:szCs w:val="28"/>
          <w:u w:val="single"/>
        </w:rPr>
        <w:t>_</w:t>
      </w:r>
      <w:r w:rsidR="002C5F17">
        <w:rPr>
          <w:rFonts w:ascii="Times New Roman" w:hAnsi="Times New Roman" w:cs="Times New Roman"/>
          <w:b/>
          <w:i/>
          <w:sz w:val="28"/>
          <w:szCs w:val="28"/>
          <w:u w:val="single"/>
        </w:rPr>
        <w:t>Урицкий</w:t>
      </w:r>
      <w:proofErr w:type="spellEnd"/>
      <w:r w:rsidR="002C5F17">
        <w:rPr>
          <w:rFonts w:ascii="Times New Roman" w:hAnsi="Times New Roman" w:cs="Times New Roman"/>
          <w:b/>
          <w:i/>
          <w:sz w:val="28"/>
          <w:szCs w:val="28"/>
          <w:u w:val="single"/>
        </w:rPr>
        <w:t xml:space="preserve"> Евгений Анатольевич</w:t>
      </w:r>
      <w:r w:rsidRPr="008016D8">
        <w:rPr>
          <w:rFonts w:ascii="Times New Roman" w:hAnsi="Times New Roman" w:cs="Times New Roman"/>
          <w:b/>
          <w:i/>
          <w:sz w:val="28"/>
          <w:szCs w:val="28"/>
          <w:u w:val="single"/>
        </w:rPr>
        <w:t>___</w:t>
      </w:r>
    </w:p>
    <w:p w:rsidR="008016D8" w:rsidRPr="00F957DA" w:rsidRDefault="008016D8" w:rsidP="008016D8">
      <w:pPr>
        <w:pStyle w:val="ConsPlusNonformat"/>
        <w:widowControl/>
        <w:tabs>
          <w:tab w:val="left" w:pos="-180"/>
        </w:tabs>
        <w:ind w:left="5387"/>
        <w:jc w:val="center"/>
        <w:rPr>
          <w:rFonts w:ascii="Times New Roman" w:hAnsi="Times New Roman" w:cs="Times New Roman"/>
        </w:rPr>
      </w:pPr>
      <w:r w:rsidRPr="00F957DA">
        <w:rPr>
          <w:rFonts w:ascii="Times New Roman" w:hAnsi="Times New Roman" w:cs="Times New Roman"/>
        </w:rPr>
        <w:t xml:space="preserve"> (ФИО)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90"/>
        <w:gridCol w:w="280"/>
        <w:gridCol w:w="140"/>
        <w:gridCol w:w="420"/>
        <w:gridCol w:w="280"/>
        <w:gridCol w:w="280"/>
        <w:gridCol w:w="420"/>
        <w:gridCol w:w="980"/>
        <w:gridCol w:w="140"/>
        <w:gridCol w:w="840"/>
        <w:gridCol w:w="280"/>
        <w:gridCol w:w="420"/>
        <w:gridCol w:w="700"/>
        <w:gridCol w:w="420"/>
        <w:gridCol w:w="840"/>
        <w:gridCol w:w="2240"/>
        <w:gridCol w:w="280"/>
      </w:tblGrid>
      <w:tr w:rsidR="008016D8" w:rsidRPr="002933C5" w:rsidTr="00367907">
        <w:tc>
          <w:tcPr>
            <w:tcW w:w="9834" w:type="dxa"/>
            <w:gridSpan w:val="18"/>
            <w:tcBorders>
              <w:top w:val="nil"/>
              <w:left w:val="nil"/>
              <w:bottom w:val="nil"/>
              <w:right w:val="nil"/>
            </w:tcBorders>
          </w:tcPr>
          <w:p w:rsidR="008016D8" w:rsidRDefault="008016D8" w:rsidP="00367907">
            <w:pPr>
              <w:pStyle w:val="1"/>
              <w:spacing w:before="0" w:after="0"/>
              <w:ind w:left="431" w:hanging="431"/>
              <w:rPr>
                <w:rFonts w:ascii="Times New Roman" w:hAnsi="Times New Roman"/>
                <w:sz w:val="24"/>
                <w:szCs w:val="24"/>
              </w:rPr>
            </w:pPr>
          </w:p>
          <w:p w:rsidR="008016D8" w:rsidRDefault="008016D8" w:rsidP="00367907">
            <w:pPr>
              <w:pStyle w:val="1"/>
              <w:spacing w:before="0" w:after="0"/>
              <w:ind w:left="431" w:hanging="431"/>
              <w:rPr>
                <w:rFonts w:ascii="Times New Roman" w:hAnsi="Times New Roman"/>
                <w:sz w:val="24"/>
                <w:szCs w:val="24"/>
              </w:rPr>
            </w:pPr>
          </w:p>
          <w:p w:rsidR="008016D8" w:rsidRDefault="008016D8" w:rsidP="00367907">
            <w:pPr>
              <w:pStyle w:val="1"/>
              <w:spacing w:before="0" w:after="0"/>
              <w:ind w:left="431" w:hanging="431"/>
              <w:rPr>
                <w:rFonts w:ascii="Times New Roman" w:hAnsi="Times New Roman"/>
                <w:sz w:val="24"/>
                <w:szCs w:val="24"/>
              </w:rPr>
            </w:pPr>
            <w:r w:rsidRPr="002933C5">
              <w:rPr>
                <w:rFonts w:ascii="Times New Roman" w:hAnsi="Times New Roman"/>
                <w:sz w:val="24"/>
                <w:szCs w:val="24"/>
              </w:rPr>
              <w:t>ЗАЯВЛЕНИЕ</w:t>
            </w:r>
            <w:r w:rsidRPr="002933C5">
              <w:rPr>
                <w:rFonts w:ascii="Times New Roman" w:hAnsi="Times New Roman"/>
                <w:sz w:val="24"/>
                <w:szCs w:val="24"/>
              </w:rPr>
              <w:br/>
              <w:t xml:space="preserve">о предоставлении </w:t>
            </w:r>
            <w:r>
              <w:rPr>
                <w:rFonts w:ascii="Times New Roman" w:hAnsi="Times New Roman"/>
                <w:sz w:val="24"/>
                <w:szCs w:val="24"/>
              </w:rPr>
              <w:t xml:space="preserve">земельного участка </w:t>
            </w:r>
            <w:r w:rsidRPr="002933C5">
              <w:rPr>
                <w:rFonts w:ascii="Times New Roman" w:hAnsi="Times New Roman"/>
                <w:sz w:val="24"/>
                <w:szCs w:val="24"/>
              </w:rPr>
              <w:t>в</w:t>
            </w:r>
            <w:r>
              <w:rPr>
                <w:rFonts w:ascii="Times New Roman" w:hAnsi="Times New Roman"/>
                <w:sz w:val="24"/>
                <w:szCs w:val="24"/>
              </w:rPr>
              <w:t xml:space="preserve"> собственность без торгов</w:t>
            </w:r>
          </w:p>
          <w:p w:rsidR="008016D8" w:rsidRPr="002933C5" w:rsidRDefault="008016D8" w:rsidP="00367907">
            <w:pPr>
              <w:pStyle w:val="1"/>
              <w:spacing w:before="0" w:after="0"/>
              <w:ind w:left="431" w:hanging="431"/>
              <w:rPr>
                <w:rFonts w:ascii="Times New Roman" w:hAnsi="Times New Roman"/>
                <w:sz w:val="24"/>
                <w:szCs w:val="24"/>
              </w:rPr>
            </w:pPr>
          </w:p>
        </w:tc>
      </w:tr>
      <w:tr w:rsidR="008016D8" w:rsidRPr="002933C5" w:rsidTr="00367907">
        <w:tc>
          <w:tcPr>
            <w:tcW w:w="9834" w:type="dxa"/>
            <w:gridSpan w:val="18"/>
            <w:tcBorders>
              <w:top w:val="nil"/>
              <w:left w:val="nil"/>
              <w:bottom w:val="nil"/>
              <w:right w:val="nil"/>
            </w:tcBorders>
          </w:tcPr>
          <w:p w:rsidR="008016D8" w:rsidRPr="002933C5" w:rsidRDefault="008016D8" w:rsidP="00367907">
            <w:pPr>
              <w:pStyle w:val="af1"/>
              <w:rPr>
                <w:rFonts w:ascii="Times New Roman" w:hAnsi="Times New Roman"/>
              </w:rPr>
            </w:pPr>
          </w:p>
        </w:tc>
      </w:tr>
      <w:tr w:rsidR="008016D8" w:rsidTr="00367907">
        <w:tc>
          <w:tcPr>
            <w:tcW w:w="9834" w:type="dxa"/>
            <w:gridSpan w:val="18"/>
            <w:tcBorders>
              <w:top w:val="nil"/>
              <w:left w:val="nil"/>
              <w:bottom w:val="single" w:sz="4" w:space="0" w:color="auto"/>
              <w:right w:val="nil"/>
            </w:tcBorders>
          </w:tcPr>
          <w:p w:rsidR="008016D8" w:rsidRPr="008016D8" w:rsidRDefault="008016D8" w:rsidP="008016D8">
            <w:pPr>
              <w:pStyle w:val="af1"/>
            </w:pPr>
            <w:r>
              <w:t>Общество с ограниченной ответственностью «Уют»</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(полное наименование юридического лица (заявител</w:t>
            </w:r>
            <w:proofErr w:type="gramStart"/>
            <w:r w:rsidRPr="002129B7">
              <w:rPr>
                <w:rFonts w:ascii="Times New Roman" w:hAnsi="Times New Roman"/>
                <w:sz w:val="20"/>
                <w:szCs w:val="20"/>
              </w:rPr>
              <w:t>я</w:t>
            </w:r>
            <w:r>
              <w:rPr>
                <w:rFonts w:ascii="Times New Roman" w:hAnsi="Times New Roman"/>
                <w:sz w:val="20"/>
                <w:szCs w:val="20"/>
              </w:rPr>
              <w:t>-</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6C38A9" w:rsidP="002C5F17">
            <w:pPr>
              <w:pStyle w:val="af1"/>
              <w:rPr>
                <w:rFonts w:ascii="Times New Roman" w:hAnsi="Times New Roman"/>
              </w:rPr>
            </w:pPr>
            <w:r>
              <w:rPr>
                <w:rFonts w:ascii="Times New Roman" w:hAnsi="Times New Roman"/>
              </w:rPr>
              <w:t>352155, Краснодарский край, Кавказский район, х</w:t>
            </w:r>
            <w:proofErr w:type="gramStart"/>
            <w:r>
              <w:rPr>
                <w:rFonts w:ascii="Times New Roman" w:hAnsi="Times New Roman"/>
              </w:rPr>
              <w:t>.</w:t>
            </w:r>
            <w:r w:rsidR="002C5F17">
              <w:rPr>
                <w:rFonts w:ascii="Times New Roman" w:hAnsi="Times New Roman"/>
              </w:rPr>
              <w:t>П</w:t>
            </w:r>
            <w:proofErr w:type="gramEnd"/>
            <w:r w:rsidR="002C5F17">
              <w:rPr>
                <w:rFonts w:ascii="Times New Roman" w:hAnsi="Times New Roman"/>
              </w:rPr>
              <w:t xml:space="preserve">ривольный </w:t>
            </w:r>
            <w:r>
              <w:rPr>
                <w:rFonts w:ascii="Times New Roman" w:hAnsi="Times New Roman"/>
              </w:rPr>
              <w:t xml:space="preserve"> ул.Ленина, 66</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(место нахождения юридического лица</w:t>
            </w:r>
            <w:r>
              <w:rPr>
                <w:rFonts w:ascii="Times New Roman" w:hAnsi="Times New Roman"/>
                <w:sz w:val="20"/>
                <w:szCs w:val="20"/>
              </w:rPr>
              <w:t>, местожительства заявител</w:t>
            </w:r>
            <w:proofErr w:type="gramStart"/>
            <w:r>
              <w:rPr>
                <w:rFonts w:ascii="Times New Roman" w:hAnsi="Times New Roman"/>
                <w:sz w:val="20"/>
                <w:szCs w:val="20"/>
              </w:rPr>
              <w:t>я-</w:t>
            </w:r>
            <w:proofErr w:type="gramEnd"/>
            <w:r>
              <w:rPr>
                <w:rFonts w:ascii="Times New Roman" w:hAnsi="Times New Roman"/>
                <w:sz w:val="20"/>
                <w:szCs w:val="20"/>
              </w:rPr>
              <w:t xml:space="preserve"> физического лица</w:t>
            </w:r>
            <w:r w:rsidRPr="002129B7">
              <w:rPr>
                <w:rFonts w:ascii="Times New Roman" w:hAnsi="Times New Roman"/>
                <w:sz w:val="20"/>
                <w:szCs w:val="20"/>
              </w:rPr>
              <w:t>)</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6C38A9" w:rsidP="00367907">
            <w:pPr>
              <w:pStyle w:val="af1"/>
              <w:rPr>
                <w:rFonts w:ascii="Times New Roman" w:hAnsi="Times New Roman"/>
              </w:rPr>
            </w:pPr>
            <w:r>
              <w:rPr>
                <w:rFonts w:ascii="Times New Roman" w:hAnsi="Times New Roman"/>
              </w:rPr>
              <w:t>ИНН 2332011414 ОГРН 320812546978</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sz w:val="20"/>
                <w:szCs w:val="20"/>
              </w:rPr>
              <w:t xml:space="preserve">(государственный регистрационный номер записи о государственной регистрации юридического лица в </w:t>
            </w:r>
            <w:hyperlink r:id="rId24" w:history="1">
              <w:r w:rsidRPr="002129B7">
                <w:rPr>
                  <w:rStyle w:val="ad"/>
                  <w:rFonts w:ascii="Times New Roman" w:hAnsi="Times New Roman"/>
                  <w:sz w:val="20"/>
                  <w:szCs w:val="20"/>
                </w:rPr>
                <w:t>Едином государственном реестре юридических лиц</w:t>
              </w:r>
            </w:hyperlink>
            <w:r>
              <w:rPr>
                <w:rFonts w:ascii="Times New Roman" w:hAnsi="Times New Roman"/>
                <w:sz w:val="20"/>
                <w:szCs w:val="20"/>
              </w:rPr>
              <w:t>, ИНН для физических лиц</w:t>
            </w:r>
            <w:r w:rsidRPr="002129B7">
              <w:rPr>
                <w:rFonts w:ascii="Times New Roman" w:hAnsi="Times New Roman"/>
              </w:rPr>
              <w:t>)</w:t>
            </w:r>
          </w:p>
        </w:tc>
      </w:tr>
      <w:tr w:rsidR="008016D8" w:rsidRPr="002129B7" w:rsidTr="00367907">
        <w:tc>
          <w:tcPr>
            <w:tcW w:w="1154" w:type="dxa"/>
            <w:gridSpan w:val="3"/>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в лице</w:t>
            </w:r>
          </w:p>
        </w:tc>
        <w:tc>
          <w:tcPr>
            <w:tcW w:w="8400" w:type="dxa"/>
            <w:gridSpan w:val="14"/>
            <w:tcBorders>
              <w:top w:val="nil"/>
              <w:left w:val="nil"/>
              <w:bottom w:val="single" w:sz="4" w:space="0" w:color="auto"/>
              <w:right w:val="nil"/>
            </w:tcBorders>
          </w:tcPr>
          <w:p w:rsidR="008016D8" w:rsidRPr="002129B7" w:rsidRDefault="006C38A9" w:rsidP="00367907">
            <w:pPr>
              <w:pStyle w:val="af1"/>
              <w:rPr>
                <w:rFonts w:ascii="Times New Roman" w:hAnsi="Times New Roman"/>
              </w:rPr>
            </w:pPr>
            <w:r>
              <w:rPr>
                <w:rFonts w:ascii="Times New Roman" w:hAnsi="Times New Roman"/>
              </w:rPr>
              <w:t xml:space="preserve">Директора Васильева Петра Денисовича </w:t>
            </w:r>
          </w:p>
        </w:tc>
        <w:tc>
          <w:tcPr>
            <w:tcW w:w="280" w:type="dxa"/>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w:t>
            </w:r>
          </w:p>
        </w:tc>
      </w:tr>
      <w:tr w:rsidR="008016D8" w:rsidRPr="002129B7" w:rsidTr="00367907">
        <w:tc>
          <w:tcPr>
            <w:tcW w:w="3814" w:type="dxa"/>
            <w:gridSpan w:val="10"/>
            <w:tcBorders>
              <w:top w:val="nil"/>
              <w:left w:val="nil"/>
              <w:bottom w:val="nil"/>
              <w:right w:val="nil"/>
            </w:tcBorders>
          </w:tcPr>
          <w:p w:rsidR="008016D8" w:rsidRPr="002129B7" w:rsidRDefault="008016D8" w:rsidP="00367907">
            <w:pPr>
              <w:pStyle w:val="af1"/>
              <w:rPr>
                <w:rFonts w:ascii="Times New Roman" w:hAnsi="Times New Roman"/>
              </w:rPr>
            </w:pPr>
            <w:proofErr w:type="gramStart"/>
            <w:r w:rsidRPr="002129B7">
              <w:rPr>
                <w:rFonts w:ascii="Times New Roman" w:hAnsi="Times New Roman"/>
              </w:rPr>
              <w:t>действующего</w:t>
            </w:r>
            <w:proofErr w:type="gramEnd"/>
            <w:r w:rsidRPr="002129B7">
              <w:rPr>
                <w:rFonts w:ascii="Times New Roman" w:hAnsi="Times New Roman"/>
              </w:rPr>
              <w:t xml:space="preserve"> на основании</w:t>
            </w:r>
          </w:p>
        </w:tc>
        <w:tc>
          <w:tcPr>
            <w:tcW w:w="6020" w:type="dxa"/>
            <w:gridSpan w:val="8"/>
            <w:tcBorders>
              <w:top w:val="nil"/>
              <w:left w:val="nil"/>
              <w:bottom w:val="single" w:sz="4" w:space="0" w:color="auto"/>
              <w:right w:val="nil"/>
            </w:tcBorders>
          </w:tcPr>
          <w:p w:rsidR="008016D8" w:rsidRPr="002129B7" w:rsidRDefault="006C38A9" w:rsidP="00367907">
            <w:pPr>
              <w:pStyle w:val="af1"/>
              <w:rPr>
                <w:rFonts w:ascii="Times New Roman" w:hAnsi="Times New Roman"/>
              </w:rPr>
            </w:pPr>
            <w:r>
              <w:rPr>
                <w:rFonts w:ascii="Times New Roman" w:hAnsi="Times New Roman"/>
              </w:rPr>
              <w:t xml:space="preserve">Устава </w:t>
            </w:r>
          </w:p>
        </w:tc>
      </w:tr>
      <w:tr w:rsidR="008016D8" w:rsidRPr="002129B7" w:rsidTr="00367907">
        <w:tc>
          <w:tcPr>
            <w:tcW w:w="3814" w:type="dxa"/>
            <w:gridSpan w:val="10"/>
            <w:tcBorders>
              <w:top w:val="nil"/>
              <w:left w:val="nil"/>
              <w:bottom w:val="nil"/>
              <w:right w:val="nil"/>
            </w:tcBorders>
          </w:tcPr>
          <w:p w:rsidR="008016D8" w:rsidRPr="002129B7" w:rsidRDefault="008016D8" w:rsidP="00367907">
            <w:pPr>
              <w:pStyle w:val="af1"/>
              <w:rPr>
                <w:rFonts w:ascii="Times New Roman" w:hAnsi="Times New Roman"/>
              </w:rPr>
            </w:pPr>
          </w:p>
        </w:tc>
        <w:tc>
          <w:tcPr>
            <w:tcW w:w="6020" w:type="dxa"/>
            <w:gridSpan w:val="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rPr>
              <w:t>(</w:t>
            </w:r>
            <w:r w:rsidRPr="002129B7">
              <w:rPr>
                <w:rFonts w:ascii="Times New Roman" w:hAnsi="Times New Roman"/>
                <w:sz w:val="20"/>
                <w:szCs w:val="20"/>
              </w:rPr>
              <w:t>доверенности, устава или др.)</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Банковские реквизиты</w:t>
            </w:r>
            <w:r>
              <w:rPr>
                <w:rFonts w:ascii="Times New Roman" w:hAnsi="Times New Roman"/>
              </w:rPr>
              <w:t xml:space="preserve"> (для юридических лиц)</w:t>
            </w:r>
            <w:r w:rsidRPr="002129B7">
              <w:rPr>
                <w:rFonts w:ascii="Times New Roman" w:hAnsi="Times New Roman"/>
              </w:rPr>
              <w:t>:</w:t>
            </w:r>
          </w:p>
        </w:tc>
      </w:tr>
      <w:tr w:rsidR="008016D8" w:rsidRPr="002129B7" w:rsidTr="00367907">
        <w:tc>
          <w:tcPr>
            <w:tcW w:w="874" w:type="dxa"/>
            <w:gridSpan w:val="2"/>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ИНН</w:t>
            </w:r>
          </w:p>
        </w:tc>
        <w:tc>
          <w:tcPr>
            <w:tcW w:w="3780" w:type="dxa"/>
            <w:gridSpan w:val="9"/>
            <w:tcBorders>
              <w:top w:val="nil"/>
              <w:left w:val="nil"/>
              <w:bottom w:val="single" w:sz="4" w:space="0" w:color="auto"/>
              <w:right w:val="nil"/>
            </w:tcBorders>
          </w:tcPr>
          <w:p w:rsidR="008016D8" w:rsidRPr="002129B7" w:rsidRDefault="006C38A9" w:rsidP="00367907">
            <w:pPr>
              <w:pStyle w:val="af1"/>
              <w:rPr>
                <w:rFonts w:ascii="Times New Roman" w:hAnsi="Times New Roman"/>
              </w:rPr>
            </w:pPr>
            <w:r>
              <w:rPr>
                <w:rFonts w:ascii="Times New Roman" w:hAnsi="Times New Roman"/>
              </w:rPr>
              <w:t>2332011414</w:t>
            </w:r>
          </w:p>
        </w:tc>
        <w:tc>
          <w:tcPr>
            <w:tcW w:w="5180" w:type="dxa"/>
            <w:gridSpan w:val="7"/>
            <w:tcBorders>
              <w:top w:val="nil"/>
              <w:left w:val="nil"/>
              <w:bottom w:val="nil"/>
              <w:right w:val="nil"/>
            </w:tcBorders>
          </w:tcPr>
          <w:p w:rsidR="008016D8" w:rsidRPr="002129B7" w:rsidRDefault="008016D8" w:rsidP="00367907">
            <w:pPr>
              <w:pStyle w:val="af1"/>
              <w:rPr>
                <w:rFonts w:ascii="Times New Roman" w:hAnsi="Times New Roman"/>
                <w:sz w:val="20"/>
                <w:szCs w:val="20"/>
              </w:rPr>
            </w:pPr>
            <w:r w:rsidRPr="002129B7">
              <w:rPr>
                <w:rFonts w:ascii="Times New Roman" w:hAnsi="Times New Roman"/>
                <w:sz w:val="20"/>
                <w:szCs w:val="20"/>
              </w:rPr>
              <w:t>(кроме иностранных юридических лиц)</w:t>
            </w:r>
          </w:p>
        </w:tc>
      </w:tr>
      <w:tr w:rsidR="008016D8" w:rsidRPr="002129B7" w:rsidTr="00367907">
        <w:tc>
          <w:tcPr>
            <w:tcW w:w="874" w:type="dxa"/>
            <w:gridSpan w:val="2"/>
            <w:tcBorders>
              <w:top w:val="nil"/>
              <w:left w:val="nil"/>
              <w:bottom w:val="nil"/>
              <w:right w:val="nil"/>
            </w:tcBorders>
          </w:tcPr>
          <w:p w:rsidR="008016D8" w:rsidRPr="002129B7" w:rsidRDefault="008016D8" w:rsidP="00367907">
            <w:pPr>
              <w:pStyle w:val="af1"/>
              <w:rPr>
                <w:rFonts w:ascii="Times New Roman" w:hAnsi="Times New Roman"/>
              </w:rPr>
            </w:pPr>
            <w:proofErr w:type="spellStart"/>
            <w:proofErr w:type="gramStart"/>
            <w:r w:rsidRPr="002129B7">
              <w:rPr>
                <w:rFonts w:ascii="Times New Roman" w:hAnsi="Times New Roman"/>
              </w:rPr>
              <w:t>р</w:t>
            </w:r>
            <w:proofErr w:type="spellEnd"/>
            <w:proofErr w:type="gramEnd"/>
            <w:r w:rsidRPr="002129B7">
              <w:rPr>
                <w:rFonts w:ascii="Times New Roman" w:hAnsi="Times New Roman"/>
              </w:rPr>
              <w:t>/с</w:t>
            </w:r>
          </w:p>
        </w:tc>
        <w:tc>
          <w:tcPr>
            <w:tcW w:w="8960" w:type="dxa"/>
            <w:gridSpan w:val="16"/>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1294" w:type="dxa"/>
            <w:gridSpan w:val="4"/>
            <w:tcBorders>
              <w:top w:val="nil"/>
              <w:left w:val="nil"/>
              <w:bottom w:val="nil"/>
              <w:right w:val="nil"/>
            </w:tcBorders>
          </w:tcPr>
          <w:p w:rsidR="008016D8" w:rsidRPr="002129B7" w:rsidRDefault="008016D8" w:rsidP="00367907">
            <w:pPr>
              <w:pStyle w:val="af1"/>
              <w:rPr>
                <w:rFonts w:ascii="Times New Roman" w:hAnsi="Times New Roman"/>
              </w:rPr>
            </w:pPr>
            <w:r w:rsidRPr="002129B7">
              <w:rPr>
                <w:rFonts w:ascii="Times New Roman" w:hAnsi="Times New Roman"/>
              </w:rPr>
              <w:t>в банке</w:t>
            </w:r>
          </w:p>
        </w:tc>
        <w:tc>
          <w:tcPr>
            <w:tcW w:w="8540" w:type="dxa"/>
            <w:gridSpan w:val="14"/>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874" w:type="dxa"/>
            <w:gridSpan w:val="2"/>
            <w:tcBorders>
              <w:top w:val="nil"/>
              <w:left w:val="nil"/>
              <w:bottom w:val="nil"/>
              <w:right w:val="nil"/>
            </w:tcBorders>
          </w:tcPr>
          <w:p w:rsidR="008016D8" w:rsidRPr="002129B7" w:rsidRDefault="00472420" w:rsidP="00367907">
            <w:pPr>
              <w:pStyle w:val="af0"/>
              <w:rPr>
                <w:rFonts w:ascii="Times New Roman" w:hAnsi="Times New Roman"/>
              </w:rPr>
            </w:pPr>
            <w:hyperlink r:id="rId25" w:history="1">
              <w:r w:rsidR="008016D8" w:rsidRPr="002129B7">
                <w:rPr>
                  <w:rStyle w:val="ad"/>
                  <w:rFonts w:ascii="Times New Roman" w:hAnsi="Times New Roman"/>
                </w:rPr>
                <w:t>БИК</w:t>
              </w:r>
            </w:hyperlink>
          </w:p>
        </w:tc>
        <w:tc>
          <w:tcPr>
            <w:tcW w:w="1820" w:type="dxa"/>
            <w:gridSpan w:val="6"/>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980" w:type="dxa"/>
            <w:tcBorders>
              <w:top w:val="nil"/>
              <w:left w:val="nil"/>
              <w:bottom w:val="nil"/>
              <w:right w:val="nil"/>
            </w:tcBorders>
          </w:tcPr>
          <w:p w:rsidR="008016D8" w:rsidRPr="002129B7" w:rsidRDefault="00472420" w:rsidP="00367907">
            <w:pPr>
              <w:pStyle w:val="af0"/>
              <w:rPr>
                <w:rFonts w:ascii="Times New Roman" w:hAnsi="Times New Roman"/>
              </w:rPr>
            </w:pPr>
            <w:hyperlink r:id="rId26" w:history="1">
              <w:r w:rsidR="008016D8" w:rsidRPr="002129B7">
                <w:rPr>
                  <w:rStyle w:val="ad"/>
                  <w:rFonts w:ascii="Times New Roman" w:hAnsi="Times New Roman"/>
                </w:rPr>
                <w:t>ОКПО</w:t>
              </w:r>
            </w:hyperlink>
          </w:p>
        </w:tc>
        <w:tc>
          <w:tcPr>
            <w:tcW w:w="2380" w:type="dxa"/>
            <w:gridSpan w:val="5"/>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c>
          <w:tcPr>
            <w:tcW w:w="1260" w:type="dxa"/>
            <w:gridSpan w:val="2"/>
            <w:tcBorders>
              <w:top w:val="nil"/>
              <w:left w:val="nil"/>
              <w:bottom w:val="nil"/>
              <w:right w:val="nil"/>
            </w:tcBorders>
          </w:tcPr>
          <w:p w:rsidR="008016D8" w:rsidRPr="002129B7" w:rsidRDefault="00472420" w:rsidP="00367907">
            <w:pPr>
              <w:pStyle w:val="af1"/>
              <w:rPr>
                <w:rFonts w:ascii="Times New Roman" w:hAnsi="Times New Roman"/>
              </w:rPr>
            </w:pPr>
            <w:hyperlink r:id="rId27" w:history="1">
              <w:r w:rsidR="008016D8" w:rsidRPr="002129B7">
                <w:rPr>
                  <w:rStyle w:val="ad"/>
                  <w:rFonts w:ascii="Times New Roman" w:hAnsi="Times New Roman"/>
                </w:rPr>
                <w:t>ОКВЭД</w:t>
              </w:r>
            </w:hyperlink>
          </w:p>
        </w:tc>
        <w:tc>
          <w:tcPr>
            <w:tcW w:w="2520" w:type="dxa"/>
            <w:gridSpan w:val="2"/>
            <w:tcBorders>
              <w:top w:val="nil"/>
              <w:left w:val="nil"/>
              <w:bottom w:val="single" w:sz="4" w:space="0" w:color="auto"/>
              <w:right w:val="nil"/>
            </w:tcBorders>
          </w:tcPr>
          <w:p w:rsidR="008016D8" w:rsidRDefault="008016D8" w:rsidP="00367907">
            <w:pPr>
              <w:pStyle w:val="af1"/>
              <w:rPr>
                <w:rFonts w:ascii="Times New Roman" w:hAnsi="Times New Roman"/>
              </w:rPr>
            </w:pPr>
          </w:p>
          <w:p w:rsidR="008016D8" w:rsidRPr="00B64C15" w:rsidRDefault="008016D8" w:rsidP="00367907"/>
        </w:tc>
      </w:tr>
      <w:tr w:rsidR="008016D8" w:rsidRPr="002129B7" w:rsidTr="00367907">
        <w:tc>
          <w:tcPr>
            <w:tcW w:w="284" w:type="dxa"/>
            <w:tcBorders>
              <w:top w:val="nil"/>
              <w:left w:val="nil"/>
              <w:bottom w:val="nil"/>
              <w:right w:val="single" w:sz="4" w:space="0" w:color="auto"/>
            </w:tcBorders>
          </w:tcPr>
          <w:p w:rsidR="008016D8" w:rsidRDefault="008016D8" w:rsidP="00367907">
            <w:pPr>
              <w:pStyle w:val="af0"/>
              <w:rPr>
                <w:rFonts w:ascii="Times New Roman" w:hAnsi="Times New Roman"/>
              </w:rPr>
            </w:pPr>
          </w:p>
          <w:p w:rsidR="008016D8" w:rsidRDefault="008016D8" w:rsidP="00367907"/>
          <w:p w:rsidR="008016D8" w:rsidRDefault="008016D8" w:rsidP="00367907"/>
          <w:p w:rsidR="008016D8" w:rsidRPr="00B64C15" w:rsidRDefault="008016D8" w:rsidP="00367907"/>
        </w:tc>
        <w:tc>
          <w:tcPr>
            <w:tcW w:w="9550" w:type="dxa"/>
            <w:gridSpan w:val="17"/>
            <w:tcBorders>
              <w:top w:val="single" w:sz="4" w:space="0" w:color="auto"/>
              <w:left w:val="single" w:sz="4" w:space="0" w:color="auto"/>
              <w:bottom w:val="single" w:sz="4" w:space="0" w:color="auto"/>
              <w:right w:val="single" w:sz="4" w:space="0" w:color="auto"/>
            </w:tcBorders>
          </w:tcPr>
          <w:tbl>
            <w:tblPr>
              <w:tblW w:w="9800" w:type="dxa"/>
              <w:tblLayout w:type="fixed"/>
              <w:tblLook w:val="0000"/>
            </w:tblPr>
            <w:tblGrid>
              <w:gridCol w:w="1260"/>
              <w:gridCol w:w="2380"/>
              <w:gridCol w:w="1260"/>
              <w:gridCol w:w="4900"/>
            </w:tblGrid>
            <w:tr w:rsidR="008016D8" w:rsidRPr="002129B7" w:rsidTr="00367907">
              <w:tc>
                <w:tcPr>
                  <w:tcW w:w="9800" w:type="dxa"/>
                  <w:gridSpan w:val="4"/>
                </w:tcPr>
                <w:p w:rsidR="008016D8" w:rsidRPr="002129B7" w:rsidRDefault="008016D8" w:rsidP="00367907">
                  <w:pPr>
                    <w:pStyle w:val="af1"/>
                    <w:rPr>
                      <w:rFonts w:ascii="Times New Roman" w:hAnsi="Times New Roman"/>
                    </w:rPr>
                  </w:pPr>
                  <w:r w:rsidRPr="002129B7">
                    <w:rPr>
                      <w:rFonts w:ascii="Times New Roman" w:hAnsi="Times New Roman"/>
                    </w:rPr>
                    <w:t>Наименование документа, удостоверяющего личность заявителя</w:t>
                  </w:r>
                  <w:r>
                    <w:rPr>
                      <w:rFonts w:ascii="Times New Roman" w:hAnsi="Times New Roman"/>
                    </w:rPr>
                    <w:t xml:space="preserve"> </w:t>
                  </w:r>
                  <w:proofErr w:type="gramStart"/>
                  <w:r>
                    <w:rPr>
                      <w:rFonts w:ascii="Times New Roman" w:hAnsi="Times New Roman"/>
                    </w:rPr>
                    <w:t>–ф</w:t>
                  </w:r>
                  <w:proofErr w:type="gramEnd"/>
                  <w:r>
                    <w:rPr>
                      <w:rFonts w:ascii="Times New Roman" w:hAnsi="Times New Roman"/>
                    </w:rPr>
                    <w:t>изического лица</w:t>
                  </w:r>
                  <w:r w:rsidRPr="002129B7">
                    <w:rPr>
                      <w:rFonts w:ascii="Times New Roman" w:hAnsi="Times New Roman"/>
                    </w:rPr>
                    <w:t>:</w:t>
                  </w:r>
                </w:p>
              </w:tc>
            </w:tr>
            <w:tr w:rsidR="008016D8" w:rsidRPr="002129B7" w:rsidTr="00367907">
              <w:tc>
                <w:tcPr>
                  <w:tcW w:w="9800" w:type="dxa"/>
                  <w:gridSpan w:val="4"/>
                </w:tcPr>
                <w:p w:rsidR="008016D8" w:rsidRPr="002129B7" w:rsidRDefault="008016D8" w:rsidP="00367907">
                  <w:pPr>
                    <w:pStyle w:val="af1"/>
                    <w:rPr>
                      <w:rFonts w:ascii="Times New Roman" w:hAnsi="Times New Roman"/>
                    </w:rPr>
                  </w:pPr>
                </w:p>
              </w:tc>
            </w:tr>
            <w:tr w:rsidR="008016D8" w:rsidRPr="002129B7" w:rsidTr="00367907">
              <w:tc>
                <w:tcPr>
                  <w:tcW w:w="1260" w:type="dxa"/>
                  <w:tcBorders>
                    <w:bottom w:val="single" w:sz="4" w:space="0" w:color="auto"/>
                  </w:tcBorders>
                </w:tcPr>
                <w:p w:rsidR="008016D8" w:rsidRPr="002129B7" w:rsidRDefault="008016D8" w:rsidP="00367907">
                  <w:pPr>
                    <w:pStyle w:val="af1"/>
                    <w:rPr>
                      <w:rFonts w:ascii="Times New Roman" w:hAnsi="Times New Roman"/>
                    </w:rPr>
                  </w:pPr>
                  <w:r w:rsidRPr="002129B7">
                    <w:rPr>
                      <w:rFonts w:ascii="Times New Roman" w:hAnsi="Times New Roman"/>
                    </w:rPr>
                    <w:t>серия</w:t>
                  </w:r>
                </w:p>
              </w:tc>
              <w:tc>
                <w:tcPr>
                  <w:tcW w:w="2380" w:type="dxa"/>
                  <w:tcBorders>
                    <w:bottom w:val="single" w:sz="4" w:space="0" w:color="auto"/>
                  </w:tcBorders>
                </w:tcPr>
                <w:p w:rsidR="008016D8" w:rsidRPr="002129B7" w:rsidRDefault="008016D8" w:rsidP="00367907">
                  <w:pPr>
                    <w:pStyle w:val="af1"/>
                    <w:rPr>
                      <w:rFonts w:ascii="Times New Roman" w:hAnsi="Times New Roman"/>
                    </w:rPr>
                  </w:pPr>
                </w:p>
              </w:tc>
              <w:tc>
                <w:tcPr>
                  <w:tcW w:w="1260" w:type="dxa"/>
                  <w:tcBorders>
                    <w:bottom w:val="single" w:sz="4" w:space="0" w:color="auto"/>
                  </w:tcBorders>
                </w:tcPr>
                <w:p w:rsidR="008016D8" w:rsidRPr="002129B7" w:rsidRDefault="008016D8" w:rsidP="00367907">
                  <w:pPr>
                    <w:pStyle w:val="af1"/>
                    <w:jc w:val="center"/>
                    <w:rPr>
                      <w:rFonts w:ascii="Times New Roman" w:hAnsi="Times New Roman"/>
                    </w:rPr>
                  </w:pPr>
                  <w:r w:rsidRPr="002129B7">
                    <w:rPr>
                      <w:rFonts w:ascii="Times New Roman" w:hAnsi="Times New Roman"/>
                    </w:rPr>
                    <w:t>номер</w:t>
                  </w:r>
                </w:p>
              </w:tc>
              <w:tc>
                <w:tcPr>
                  <w:tcW w:w="4900" w:type="dxa"/>
                  <w:tcBorders>
                    <w:bottom w:val="single" w:sz="4" w:space="0" w:color="auto"/>
                  </w:tcBorders>
                </w:tcPr>
                <w:p w:rsidR="008016D8" w:rsidRPr="002129B7" w:rsidRDefault="008016D8" w:rsidP="00367907">
                  <w:pPr>
                    <w:pStyle w:val="af1"/>
                    <w:rPr>
                      <w:rFonts w:ascii="Times New Roman" w:hAnsi="Times New Roman"/>
                    </w:rPr>
                  </w:pPr>
                </w:p>
              </w:tc>
            </w:tr>
            <w:tr w:rsidR="008016D8" w:rsidRPr="002129B7" w:rsidTr="00367907">
              <w:tc>
                <w:tcPr>
                  <w:tcW w:w="1260" w:type="dxa"/>
                  <w:tcBorders>
                    <w:top w:val="single" w:sz="4" w:space="0" w:color="auto"/>
                  </w:tcBorders>
                </w:tcPr>
                <w:p w:rsidR="008016D8" w:rsidRPr="002129B7" w:rsidRDefault="008016D8" w:rsidP="00367907">
                  <w:pPr>
                    <w:pStyle w:val="af1"/>
                    <w:rPr>
                      <w:rFonts w:ascii="Times New Roman" w:hAnsi="Times New Roman"/>
                    </w:rPr>
                  </w:pPr>
                  <w:r w:rsidRPr="002129B7">
                    <w:rPr>
                      <w:rFonts w:ascii="Times New Roman" w:hAnsi="Times New Roman"/>
                    </w:rPr>
                    <w:t>выдан</w:t>
                  </w:r>
                </w:p>
              </w:tc>
              <w:tc>
                <w:tcPr>
                  <w:tcW w:w="8540" w:type="dxa"/>
                  <w:gridSpan w:val="3"/>
                  <w:tcBorders>
                    <w:top w:val="single" w:sz="4" w:space="0" w:color="auto"/>
                  </w:tcBorders>
                </w:tcPr>
                <w:p w:rsidR="008016D8" w:rsidRPr="002129B7" w:rsidRDefault="008016D8" w:rsidP="00367907">
                  <w:pPr>
                    <w:pStyle w:val="af1"/>
                    <w:rPr>
                      <w:rFonts w:ascii="Times New Roman" w:hAnsi="Times New Roman"/>
                    </w:rPr>
                  </w:pPr>
                </w:p>
              </w:tc>
            </w:tr>
          </w:tbl>
          <w:p w:rsidR="008016D8" w:rsidRPr="002129B7" w:rsidRDefault="008016D8" w:rsidP="00367907">
            <w:pPr>
              <w:pStyle w:val="af1"/>
              <w:rPr>
                <w:rFonts w:ascii="Times New Roman" w:hAnsi="Times New Roman"/>
              </w:rPr>
            </w:pPr>
          </w:p>
        </w:tc>
      </w:tr>
      <w:tr w:rsidR="008016D8" w:rsidRPr="00651AFF" w:rsidTr="00367907">
        <w:tc>
          <w:tcPr>
            <w:tcW w:w="9834" w:type="dxa"/>
            <w:gridSpan w:val="18"/>
            <w:tcBorders>
              <w:top w:val="nil"/>
              <w:left w:val="nil"/>
              <w:bottom w:val="nil"/>
              <w:right w:val="nil"/>
            </w:tcBorders>
          </w:tcPr>
          <w:p w:rsidR="008016D8" w:rsidRDefault="008016D8" w:rsidP="00367907">
            <w:pPr>
              <w:jc w:val="both"/>
              <w:rPr>
                <w:rFonts w:ascii="Times New Roman" w:hAnsi="Times New Roman"/>
                <w:b/>
                <w:sz w:val="24"/>
                <w:szCs w:val="24"/>
              </w:rPr>
            </w:pPr>
          </w:p>
          <w:p w:rsidR="008016D8" w:rsidRPr="00651AFF" w:rsidRDefault="008016D8" w:rsidP="006C38A9">
            <w:pPr>
              <w:jc w:val="both"/>
              <w:rPr>
                <w:rFonts w:ascii="Times New Roman" w:hAnsi="Times New Roman"/>
                <w:b/>
                <w:sz w:val="24"/>
                <w:szCs w:val="24"/>
              </w:rPr>
            </w:pPr>
            <w:r w:rsidRPr="00651AFF">
              <w:rPr>
                <w:rFonts w:ascii="Times New Roman" w:hAnsi="Times New Roman"/>
                <w:b/>
                <w:sz w:val="24"/>
                <w:szCs w:val="24"/>
              </w:rPr>
              <w:t xml:space="preserve">Прошу предоставить земельный участок в </w:t>
            </w:r>
            <w:r>
              <w:rPr>
                <w:rFonts w:ascii="Times New Roman" w:hAnsi="Times New Roman"/>
                <w:b/>
                <w:sz w:val="24"/>
                <w:szCs w:val="24"/>
              </w:rPr>
              <w:t xml:space="preserve">собственность за плату </w:t>
            </w:r>
            <w:r w:rsidRPr="00651AFF">
              <w:rPr>
                <w:rFonts w:ascii="Times New Roman" w:hAnsi="Times New Roman"/>
                <w:b/>
                <w:sz w:val="24"/>
                <w:szCs w:val="24"/>
              </w:rPr>
              <w:t>на срок</w:t>
            </w:r>
            <w:r w:rsidR="006C38A9">
              <w:rPr>
                <w:rFonts w:ascii="Times New Roman" w:hAnsi="Times New Roman"/>
                <w:b/>
                <w:sz w:val="24"/>
                <w:szCs w:val="24"/>
              </w:rPr>
              <w:t xml:space="preserve"> </w:t>
            </w:r>
            <w:proofErr w:type="spellStart"/>
            <w:r w:rsidRPr="006C38A9">
              <w:rPr>
                <w:rFonts w:ascii="Times New Roman" w:hAnsi="Times New Roman"/>
                <w:b/>
                <w:i/>
                <w:sz w:val="24"/>
                <w:szCs w:val="24"/>
                <w:u w:val="single"/>
              </w:rPr>
              <w:t>_</w:t>
            </w:r>
            <w:r w:rsidR="006C38A9" w:rsidRPr="006C38A9">
              <w:rPr>
                <w:rFonts w:ascii="Times New Roman" w:hAnsi="Times New Roman"/>
                <w:b/>
                <w:i/>
                <w:sz w:val="24"/>
                <w:szCs w:val="24"/>
                <w:u w:val="single"/>
              </w:rPr>
              <w:t>де</w:t>
            </w:r>
            <w:r w:rsidR="006C38A9">
              <w:rPr>
                <w:rFonts w:ascii="Times New Roman" w:hAnsi="Times New Roman"/>
                <w:b/>
                <w:i/>
                <w:sz w:val="24"/>
                <w:szCs w:val="24"/>
                <w:u w:val="single"/>
              </w:rPr>
              <w:t>сять</w:t>
            </w:r>
            <w:proofErr w:type="spellEnd"/>
            <w:r w:rsidR="006C38A9">
              <w:rPr>
                <w:rFonts w:ascii="Times New Roman" w:hAnsi="Times New Roman"/>
                <w:b/>
                <w:i/>
                <w:sz w:val="24"/>
                <w:szCs w:val="24"/>
                <w:u w:val="single"/>
              </w:rPr>
              <w:t xml:space="preserve"> лет</w:t>
            </w:r>
            <w:r w:rsidRPr="006C38A9">
              <w:rPr>
                <w:rFonts w:ascii="Times New Roman" w:hAnsi="Times New Roman"/>
                <w:b/>
                <w:i/>
                <w:sz w:val="24"/>
                <w:szCs w:val="24"/>
                <w:u w:val="single"/>
              </w:rPr>
              <w:t>_</w:t>
            </w:r>
            <w:r w:rsidR="006C38A9">
              <w:rPr>
                <w:rFonts w:ascii="Times New Roman" w:hAnsi="Times New Roman"/>
                <w:b/>
                <w:sz w:val="24"/>
                <w:szCs w:val="24"/>
              </w:rPr>
              <w:t xml:space="preserve"> </w:t>
            </w:r>
            <w:r w:rsidRPr="00651AFF">
              <w:rPr>
                <w:rFonts w:ascii="Times New Roman" w:hAnsi="Times New Roman"/>
                <w:b/>
                <w:sz w:val="24"/>
                <w:szCs w:val="24"/>
              </w:rPr>
              <w:t>на основании</w:t>
            </w:r>
            <w:r>
              <w:rPr>
                <w:rFonts w:ascii="Times New Roman" w:hAnsi="Times New Roman"/>
                <w:b/>
                <w:sz w:val="24"/>
                <w:szCs w:val="24"/>
              </w:rPr>
              <w:t xml:space="preserve"> пп.10 п. 2 статьи 39.3 Земельного кодекса Российской Федерации </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p>
        </w:tc>
      </w:tr>
      <w:tr w:rsidR="006C38A9" w:rsidRPr="002129B7" w:rsidTr="00367907">
        <w:tc>
          <w:tcPr>
            <w:tcW w:w="9834" w:type="dxa"/>
            <w:gridSpan w:val="18"/>
            <w:tcBorders>
              <w:top w:val="nil"/>
              <w:left w:val="nil"/>
              <w:bottom w:val="nil"/>
              <w:right w:val="nil"/>
            </w:tcBorders>
          </w:tcPr>
          <w:p w:rsidR="006C38A9" w:rsidRPr="002129B7" w:rsidRDefault="006C38A9" w:rsidP="00367907">
            <w:pPr>
              <w:pStyle w:val="af0"/>
              <w:rPr>
                <w:rFonts w:ascii="Times New Roman" w:hAnsi="Times New Roman"/>
              </w:rPr>
            </w:pPr>
            <w:r w:rsidRPr="002129B7">
              <w:rPr>
                <w:rFonts w:ascii="Times New Roman" w:hAnsi="Times New Roman"/>
              </w:rPr>
              <w:t>Сведения о земельном участке:</w:t>
            </w:r>
          </w:p>
        </w:tc>
      </w:tr>
      <w:tr w:rsidR="006C38A9" w:rsidRPr="002129B7" w:rsidTr="00367907">
        <w:tc>
          <w:tcPr>
            <w:tcW w:w="3674" w:type="dxa"/>
            <w:gridSpan w:val="9"/>
            <w:tcBorders>
              <w:top w:val="nil"/>
              <w:left w:val="nil"/>
              <w:bottom w:val="nil"/>
              <w:right w:val="nil"/>
            </w:tcBorders>
          </w:tcPr>
          <w:p w:rsidR="006C38A9" w:rsidRPr="002129B7" w:rsidRDefault="006C38A9" w:rsidP="00367907">
            <w:pPr>
              <w:rPr>
                <w:rFonts w:ascii="Times New Roman" w:hAnsi="Times New Roman"/>
                <w:sz w:val="24"/>
                <w:szCs w:val="24"/>
              </w:rPr>
            </w:pPr>
            <w:r w:rsidRPr="002129B7">
              <w:rPr>
                <w:rFonts w:ascii="Times New Roman" w:hAnsi="Times New Roman"/>
                <w:sz w:val="24"/>
                <w:szCs w:val="24"/>
              </w:rPr>
              <w:t>кадастровый номер:</w:t>
            </w:r>
          </w:p>
        </w:tc>
        <w:tc>
          <w:tcPr>
            <w:tcW w:w="6160" w:type="dxa"/>
            <w:gridSpan w:val="9"/>
            <w:tcBorders>
              <w:top w:val="nil"/>
              <w:left w:val="nil"/>
              <w:bottom w:val="single" w:sz="4" w:space="0" w:color="auto"/>
              <w:right w:val="nil"/>
            </w:tcBorders>
          </w:tcPr>
          <w:p w:rsidR="006C38A9" w:rsidRPr="002129B7" w:rsidRDefault="006C38A9" w:rsidP="00367907">
            <w:pPr>
              <w:pStyle w:val="af1"/>
              <w:rPr>
                <w:rFonts w:ascii="Times New Roman" w:hAnsi="Times New Roman"/>
              </w:rPr>
            </w:pPr>
            <w:r>
              <w:rPr>
                <w:rFonts w:ascii="Times New Roman" w:hAnsi="Times New Roman"/>
              </w:rPr>
              <w:t>23:00:00 000:123</w:t>
            </w:r>
          </w:p>
        </w:tc>
      </w:tr>
      <w:tr w:rsidR="006C38A9" w:rsidRPr="002129B7" w:rsidTr="00367907">
        <w:tc>
          <w:tcPr>
            <w:tcW w:w="2274" w:type="dxa"/>
            <w:gridSpan w:val="7"/>
            <w:tcBorders>
              <w:top w:val="nil"/>
              <w:left w:val="nil"/>
              <w:bottom w:val="nil"/>
              <w:right w:val="nil"/>
            </w:tcBorders>
          </w:tcPr>
          <w:p w:rsidR="006C38A9" w:rsidRPr="002129B7" w:rsidRDefault="006C38A9" w:rsidP="00367907">
            <w:pPr>
              <w:rPr>
                <w:rFonts w:ascii="Times New Roman" w:hAnsi="Times New Roman"/>
                <w:sz w:val="24"/>
                <w:szCs w:val="24"/>
              </w:rPr>
            </w:pPr>
            <w:r w:rsidRPr="002129B7">
              <w:rPr>
                <w:rFonts w:ascii="Times New Roman" w:hAnsi="Times New Roman"/>
                <w:sz w:val="24"/>
                <w:szCs w:val="24"/>
              </w:rPr>
              <w:t>площадь:</w:t>
            </w:r>
          </w:p>
        </w:tc>
        <w:tc>
          <w:tcPr>
            <w:tcW w:w="7560" w:type="dxa"/>
            <w:gridSpan w:val="11"/>
            <w:tcBorders>
              <w:top w:val="nil"/>
              <w:left w:val="nil"/>
              <w:bottom w:val="single" w:sz="4" w:space="0" w:color="auto"/>
              <w:right w:val="nil"/>
            </w:tcBorders>
          </w:tcPr>
          <w:p w:rsidR="006C38A9" w:rsidRPr="002129B7" w:rsidRDefault="006C38A9" w:rsidP="00367907">
            <w:pPr>
              <w:pStyle w:val="af1"/>
              <w:rPr>
                <w:rFonts w:ascii="Times New Roman" w:hAnsi="Times New Roman"/>
              </w:rPr>
            </w:pPr>
            <w:r>
              <w:rPr>
                <w:rFonts w:ascii="Times New Roman" w:hAnsi="Times New Roman"/>
              </w:rPr>
              <w:t>100000кв.м.</w:t>
            </w:r>
          </w:p>
        </w:tc>
      </w:tr>
      <w:tr w:rsidR="006C38A9" w:rsidRPr="002129B7" w:rsidTr="00367907">
        <w:tc>
          <w:tcPr>
            <w:tcW w:w="1994" w:type="dxa"/>
            <w:gridSpan w:val="6"/>
            <w:tcBorders>
              <w:top w:val="nil"/>
              <w:left w:val="nil"/>
              <w:bottom w:val="nil"/>
              <w:right w:val="nil"/>
            </w:tcBorders>
          </w:tcPr>
          <w:p w:rsidR="006C38A9" w:rsidRPr="002129B7" w:rsidRDefault="006C38A9" w:rsidP="00367907">
            <w:pPr>
              <w:rPr>
                <w:rFonts w:ascii="Times New Roman" w:hAnsi="Times New Roman"/>
                <w:sz w:val="24"/>
                <w:szCs w:val="24"/>
              </w:rPr>
            </w:pPr>
            <w:r w:rsidRPr="002129B7">
              <w:rPr>
                <w:rFonts w:ascii="Times New Roman" w:hAnsi="Times New Roman"/>
                <w:sz w:val="24"/>
                <w:szCs w:val="24"/>
              </w:rPr>
              <w:t>адрес:</w:t>
            </w:r>
          </w:p>
        </w:tc>
        <w:tc>
          <w:tcPr>
            <w:tcW w:w="7840" w:type="dxa"/>
            <w:gridSpan w:val="12"/>
            <w:tcBorders>
              <w:top w:val="nil"/>
              <w:left w:val="nil"/>
              <w:bottom w:val="single" w:sz="4" w:space="0" w:color="auto"/>
              <w:right w:val="nil"/>
            </w:tcBorders>
          </w:tcPr>
          <w:p w:rsidR="006C38A9" w:rsidRPr="002129B7" w:rsidRDefault="006C38A9" w:rsidP="00367907">
            <w:pPr>
              <w:pStyle w:val="af1"/>
              <w:rPr>
                <w:rFonts w:ascii="Times New Roman" w:hAnsi="Times New Roman"/>
              </w:rPr>
            </w:pPr>
            <w:r>
              <w:rPr>
                <w:rFonts w:ascii="Times New Roman" w:hAnsi="Times New Roman"/>
              </w:rPr>
              <w:t xml:space="preserve">Краснодарский край, Кавказский район, примерно в 500м. </w:t>
            </w:r>
            <w:proofErr w:type="gramStart"/>
            <w:r>
              <w:rPr>
                <w:rFonts w:ascii="Times New Roman" w:hAnsi="Times New Roman"/>
              </w:rPr>
              <w:t>по</w:t>
            </w:r>
            <w:proofErr w:type="gramEnd"/>
            <w:r>
              <w:rPr>
                <w:rFonts w:ascii="Times New Roman" w:hAnsi="Times New Roman"/>
              </w:rPr>
              <w:t xml:space="preserve"> </w:t>
            </w:r>
          </w:p>
        </w:tc>
      </w:tr>
      <w:tr w:rsidR="006C38A9" w:rsidRPr="002129B7" w:rsidTr="00367907">
        <w:tc>
          <w:tcPr>
            <w:tcW w:w="9834" w:type="dxa"/>
            <w:gridSpan w:val="18"/>
            <w:tcBorders>
              <w:top w:val="nil"/>
              <w:left w:val="nil"/>
              <w:bottom w:val="single" w:sz="4" w:space="0" w:color="auto"/>
              <w:right w:val="nil"/>
            </w:tcBorders>
          </w:tcPr>
          <w:p w:rsidR="006C38A9" w:rsidRPr="002129B7" w:rsidRDefault="006C38A9" w:rsidP="00367907">
            <w:pPr>
              <w:pStyle w:val="af1"/>
              <w:rPr>
                <w:rFonts w:ascii="Times New Roman" w:hAnsi="Times New Roman"/>
              </w:rPr>
            </w:pPr>
            <w:r>
              <w:rPr>
                <w:rFonts w:ascii="Times New Roman" w:hAnsi="Times New Roman"/>
              </w:rPr>
              <w:t xml:space="preserve">Направлению на юг от ориентира </w:t>
            </w:r>
            <w:proofErr w:type="spellStart"/>
            <w:r>
              <w:rPr>
                <w:rFonts w:ascii="Times New Roman" w:hAnsi="Times New Roman"/>
              </w:rPr>
              <w:t>х</w:t>
            </w:r>
            <w:proofErr w:type="gramStart"/>
            <w:r>
              <w:rPr>
                <w:rFonts w:ascii="Times New Roman" w:hAnsi="Times New Roman"/>
              </w:rPr>
              <w:t>.Л</w:t>
            </w:r>
            <w:proofErr w:type="gramEnd"/>
            <w:r>
              <w:rPr>
                <w:rFonts w:ascii="Times New Roman" w:hAnsi="Times New Roman"/>
              </w:rPr>
              <w:t>осево</w:t>
            </w:r>
            <w:proofErr w:type="spellEnd"/>
            <w:r>
              <w:rPr>
                <w:rFonts w:ascii="Times New Roman" w:hAnsi="Times New Roman"/>
              </w:rPr>
              <w:t>, сек.17 контур 50</w:t>
            </w:r>
          </w:p>
        </w:tc>
      </w:tr>
      <w:tr w:rsidR="008016D8" w:rsidRPr="002129B7" w:rsidTr="00367907">
        <w:trPr>
          <w:trHeight w:val="80"/>
        </w:trPr>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sidRPr="002129B7">
              <w:rPr>
                <w:rFonts w:ascii="Times New Roman" w:hAnsi="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sz w:val="20"/>
                <w:szCs w:val="20"/>
              </w:rPr>
              <w:t>жд в сл</w:t>
            </w:r>
            <w:proofErr w:type="gramEnd"/>
            <w:r w:rsidRPr="002129B7">
              <w:rPr>
                <w:rFonts w:ascii="Times New Roman"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2129B7">
              <w:rPr>
                <w:rFonts w:ascii="Times New Roman" w:hAnsi="Times New Roman"/>
              </w:rPr>
              <w:t>)</w:t>
            </w:r>
          </w:p>
        </w:tc>
      </w:tr>
      <w:tr w:rsidR="008016D8" w:rsidRPr="002129B7" w:rsidTr="00367907">
        <w:trPr>
          <w:trHeight w:val="80"/>
        </w:trPr>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6C38A9" w:rsidRPr="002129B7" w:rsidTr="00367907">
        <w:tc>
          <w:tcPr>
            <w:tcW w:w="9834" w:type="dxa"/>
            <w:gridSpan w:val="18"/>
            <w:tcBorders>
              <w:top w:val="nil"/>
              <w:left w:val="nil"/>
              <w:bottom w:val="single" w:sz="4" w:space="0" w:color="auto"/>
              <w:right w:val="nil"/>
            </w:tcBorders>
          </w:tcPr>
          <w:p w:rsidR="006C38A9" w:rsidRPr="002129B7" w:rsidRDefault="006C38A9" w:rsidP="00367907">
            <w:pPr>
              <w:pStyle w:val="af1"/>
              <w:rPr>
                <w:rFonts w:ascii="Times New Roman" w:hAnsi="Times New Roman"/>
              </w:rPr>
            </w:pPr>
            <w:r>
              <w:rPr>
                <w:rFonts w:ascii="Times New Roman" w:hAnsi="Times New Roman"/>
              </w:rPr>
              <w:t xml:space="preserve">Для сельскохозяйственного производства </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(цель использования земельного участка)</w:t>
            </w: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sz w:val="20"/>
                <w:szCs w:val="20"/>
              </w:rPr>
            </w:pPr>
            <w:r w:rsidRPr="002129B7">
              <w:rPr>
                <w:rFonts w:ascii="Times New Roman" w:hAnsi="Times New Roman"/>
                <w:sz w:val="20"/>
                <w:szCs w:val="20"/>
              </w:rPr>
              <w:t xml:space="preserve">(реквизиты решения о предварительном согласовании предоставления земельного участка в случае, если </w:t>
            </w:r>
            <w:r w:rsidRPr="002129B7">
              <w:rPr>
                <w:rFonts w:ascii="Times New Roman" w:hAnsi="Times New Roman"/>
                <w:sz w:val="20"/>
                <w:szCs w:val="20"/>
              </w:rPr>
              <w:lastRenderedPageBreak/>
              <w:t>испрашиваемый земельный участок образовывался или его границы уточнялись на основании данного решения)</w:t>
            </w: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rPr>
                <w:rFonts w:ascii="Times New Roman" w:hAnsi="Times New Roman"/>
              </w:rPr>
            </w:pPr>
          </w:p>
        </w:tc>
      </w:tr>
      <w:tr w:rsidR="006C38A9" w:rsidRPr="002129B7" w:rsidTr="00367907">
        <w:tc>
          <w:tcPr>
            <w:tcW w:w="5354" w:type="dxa"/>
            <w:gridSpan w:val="13"/>
            <w:tcBorders>
              <w:top w:val="nil"/>
              <w:left w:val="nil"/>
              <w:bottom w:val="nil"/>
              <w:right w:val="nil"/>
            </w:tcBorders>
          </w:tcPr>
          <w:p w:rsidR="006C38A9" w:rsidRPr="002129B7" w:rsidRDefault="006C38A9" w:rsidP="00367907">
            <w:pPr>
              <w:pStyle w:val="af0"/>
              <w:rPr>
                <w:rFonts w:ascii="Times New Roman" w:hAnsi="Times New Roman"/>
              </w:rPr>
            </w:pPr>
            <w:r w:rsidRPr="002129B7">
              <w:rPr>
                <w:rFonts w:ascii="Times New Roman" w:hAnsi="Times New Roman"/>
              </w:rPr>
              <w:t>Почтовый адрес для связи с заявителем:</w:t>
            </w:r>
          </w:p>
        </w:tc>
        <w:tc>
          <w:tcPr>
            <w:tcW w:w="4480" w:type="dxa"/>
            <w:gridSpan w:val="5"/>
            <w:tcBorders>
              <w:top w:val="nil"/>
              <w:left w:val="nil"/>
              <w:bottom w:val="single" w:sz="4" w:space="0" w:color="auto"/>
              <w:right w:val="nil"/>
            </w:tcBorders>
          </w:tcPr>
          <w:p w:rsidR="006C38A9" w:rsidRPr="002129B7" w:rsidRDefault="006C38A9" w:rsidP="002C5F17">
            <w:pPr>
              <w:pStyle w:val="af1"/>
              <w:rPr>
                <w:rFonts w:ascii="Times New Roman" w:hAnsi="Times New Roman"/>
              </w:rPr>
            </w:pPr>
            <w:r>
              <w:rPr>
                <w:rFonts w:ascii="Times New Roman" w:hAnsi="Times New Roman"/>
              </w:rPr>
              <w:t>35215</w:t>
            </w:r>
            <w:r w:rsidR="002C5F17">
              <w:rPr>
                <w:rFonts w:ascii="Times New Roman" w:hAnsi="Times New Roman"/>
              </w:rPr>
              <w:t>4</w:t>
            </w:r>
            <w:r>
              <w:rPr>
                <w:rFonts w:ascii="Times New Roman" w:hAnsi="Times New Roman"/>
              </w:rPr>
              <w:t>, Краснодарский край,</w:t>
            </w:r>
          </w:p>
        </w:tc>
      </w:tr>
      <w:tr w:rsidR="006C38A9" w:rsidRPr="002129B7" w:rsidTr="00367907">
        <w:tc>
          <w:tcPr>
            <w:tcW w:w="9834" w:type="dxa"/>
            <w:gridSpan w:val="18"/>
            <w:tcBorders>
              <w:top w:val="nil"/>
              <w:left w:val="nil"/>
              <w:bottom w:val="single" w:sz="4" w:space="0" w:color="auto"/>
              <w:right w:val="nil"/>
            </w:tcBorders>
          </w:tcPr>
          <w:p w:rsidR="006C38A9" w:rsidRPr="002129B7" w:rsidRDefault="006C38A9" w:rsidP="002C5F17">
            <w:pPr>
              <w:pStyle w:val="af1"/>
              <w:rPr>
                <w:rFonts w:ascii="Times New Roman" w:hAnsi="Times New Roman"/>
              </w:rPr>
            </w:pPr>
            <w:r>
              <w:rPr>
                <w:rFonts w:ascii="Times New Roman" w:hAnsi="Times New Roman"/>
              </w:rPr>
              <w:t>Кавказский район, х.</w:t>
            </w:r>
            <w:r w:rsidR="002C5F17">
              <w:rPr>
                <w:rFonts w:ascii="Times New Roman" w:hAnsi="Times New Roman"/>
              </w:rPr>
              <w:t>Привольный</w:t>
            </w:r>
            <w:r>
              <w:rPr>
                <w:rFonts w:ascii="Times New Roman" w:hAnsi="Times New Roman"/>
              </w:rPr>
              <w:t>, ул.Ленина, 66</w:t>
            </w:r>
          </w:p>
        </w:tc>
      </w:tr>
      <w:tr w:rsidR="006C38A9" w:rsidRPr="002129B7" w:rsidTr="00367907">
        <w:tc>
          <w:tcPr>
            <w:tcW w:w="6474" w:type="dxa"/>
            <w:gridSpan w:val="15"/>
            <w:tcBorders>
              <w:top w:val="nil"/>
              <w:left w:val="nil"/>
              <w:bottom w:val="nil"/>
              <w:right w:val="nil"/>
            </w:tcBorders>
          </w:tcPr>
          <w:p w:rsidR="006C38A9" w:rsidRPr="002129B7" w:rsidRDefault="006C38A9" w:rsidP="00367907">
            <w:pPr>
              <w:pStyle w:val="af0"/>
              <w:rPr>
                <w:rFonts w:ascii="Times New Roman" w:hAnsi="Times New Roman"/>
              </w:rPr>
            </w:pPr>
            <w:r w:rsidRPr="002129B7">
              <w:rPr>
                <w:rFonts w:ascii="Times New Roman" w:hAnsi="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6C38A9" w:rsidRPr="008016D8" w:rsidRDefault="006C38A9" w:rsidP="00367907">
            <w:pPr>
              <w:pStyle w:val="af1"/>
              <w:rPr>
                <w:rFonts w:ascii="Times New Roman" w:hAnsi="Times New Roman"/>
                <w:lang w:val="en-US"/>
              </w:rPr>
            </w:pPr>
            <w:r>
              <w:rPr>
                <w:rFonts w:ascii="Times New Roman" w:hAnsi="Times New Roman"/>
                <w:lang w:val="en-US"/>
              </w:rPr>
              <w:t>Vasiliev2@mail.ru</w:t>
            </w:r>
          </w:p>
        </w:tc>
      </w:tr>
      <w:tr w:rsidR="006C38A9" w:rsidRPr="002129B7" w:rsidTr="00367907">
        <w:tc>
          <w:tcPr>
            <w:tcW w:w="5354" w:type="dxa"/>
            <w:gridSpan w:val="13"/>
            <w:tcBorders>
              <w:top w:val="nil"/>
              <w:left w:val="nil"/>
              <w:bottom w:val="nil"/>
              <w:right w:val="nil"/>
            </w:tcBorders>
          </w:tcPr>
          <w:p w:rsidR="006C38A9" w:rsidRPr="002129B7" w:rsidRDefault="006C38A9" w:rsidP="00367907">
            <w:pPr>
              <w:pStyle w:val="af0"/>
              <w:rPr>
                <w:rFonts w:ascii="Times New Roman" w:hAnsi="Times New Roman"/>
              </w:rPr>
            </w:pPr>
            <w:r w:rsidRPr="002129B7">
              <w:rPr>
                <w:rFonts w:ascii="Times New Roman" w:hAnsi="Times New Roman"/>
              </w:rPr>
              <w:t>Телефон (факс) для связи с заявителем:</w:t>
            </w:r>
          </w:p>
        </w:tc>
        <w:tc>
          <w:tcPr>
            <w:tcW w:w="4480" w:type="dxa"/>
            <w:gridSpan w:val="5"/>
            <w:tcBorders>
              <w:top w:val="nil"/>
              <w:left w:val="nil"/>
              <w:bottom w:val="single" w:sz="4" w:space="0" w:color="auto"/>
              <w:right w:val="nil"/>
            </w:tcBorders>
          </w:tcPr>
          <w:p w:rsidR="006C38A9" w:rsidRPr="008016D8" w:rsidRDefault="006C38A9" w:rsidP="00367907">
            <w:pPr>
              <w:pStyle w:val="af1"/>
              <w:rPr>
                <w:rFonts w:ascii="Times New Roman" w:hAnsi="Times New Roman"/>
                <w:lang w:val="en-US"/>
              </w:rPr>
            </w:pPr>
            <w:r>
              <w:rPr>
                <w:rFonts w:ascii="Times New Roman" w:hAnsi="Times New Roman"/>
                <w:lang w:val="en-US"/>
              </w:rPr>
              <w:t>8-918-123-4-321</w:t>
            </w:r>
          </w:p>
        </w:tc>
      </w:tr>
      <w:tr w:rsidR="008016D8" w:rsidRPr="002129B7" w:rsidTr="00367907">
        <w:tc>
          <w:tcPr>
            <w:tcW w:w="9834" w:type="dxa"/>
            <w:gridSpan w:val="18"/>
            <w:tcBorders>
              <w:top w:val="nil"/>
              <w:left w:val="nil"/>
              <w:bottom w:val="nil"/>
              <w:right w:val="nil"/>
            </w:tcBorders>
          </w:tcPr>
          <w:p w:rsidR="008016D8" w:rsidRDefault="008016D8" w:rsidP="00367907">
            <w:pPr>
              <w:jc w:val="both"/>
              <w:rPr>
                <w:rFonts w:ascii="Times New Roman" w:hAnsi="Times New Roman"/>
                <w:sz w:val="24"/>
                <w:szCs w:val="24"/>
              </w:rPr>
            </w:pP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Приложение: опись документов</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1.___________________________________________________________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2.___________________________________________________________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3.______________________________________________________</w:t>
            </w:r>
            <w:r>
              <w:rPr>
                <w:rFonts w:ascii="Times New Roman" w:hAnsi="Times New Roman"/>
                <w:sz w:val="24"/>
                <w:szCs w:val="24"/>
              </w:rPr>
              <w:t>________</w:t>
            </w:r>
            <w:r w:rsidRPr="002129B7">
              <w:rPr>
                <w:rFonts w:ascii="Times New Roman" w:hAnsi="Times New Roman"/>
                <w:sz w:val="24"/>
                <w:szCs w:val="24"/>
              </w:rPr>
              <w:t>_________на___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r w:rsidRPr="002129B7">
              <w:rPr>
                <w:rFonts w:ascii="Times New Roman" w:hAnsi="Times New Roman"/>
                <w:sz w:val="24"/>
                <w:szCs w:val="24"/>
              </w:rPr>
              <w:t>4.___________________________________________________________</w:t>
            </w:r>
            <w:r>
              <w:rPr>
                <w:rFonts w:ascii="Times New Roman" w:hAnsi="Times New Roman"/>
                <w:sz w:val="24"/>
                <w:szCs w:val="24"/>
              </w:rPr>
              <w:t>________</w:t>
            </w:r>
            <w:r w:rsidRPr="002129B7">
              <w:rPr>
                <w:rFonts w:ascii="Times New Roman" w:hAnsi="Times New Roman"/>
                <w:sz w:val="24"/>
                <w:szCs w:val="24"/>
              </w:rPr>
              <w:t>____на___</w:t>
            </w:r>
            <w:proofErr w:type="gramStart"/>
            <w:r w:rsidRPr="002129B7">
              <w:rPr>
                <w:rFonts w:ascii="Times New Roman" w:hAnsi="Times New Roman"/>
                <w:sz w:val="24"/>
                <w:szCs w:val="24"/>
              </w:rPr>
              <w:t>л</w:t>
            </w:r>
            <w:proofErr w:type="gramEnd"/>
            <w:r w:rsidRPr="002129B7">
              <w:rPr>
                <w:rFonts w:ascii="Times New Roman" w:hAnsi="Times New Roman"/>
                <w:sz w:val="24"/>
                <w:szCs w:val="24"/>
              </w:rPr>
              <w:t>.</w:t>
            </w:r>
          </w:p>
          <w:p w:rsidR="008016D8" w:rsidRPr="002129B7" w:rsidRDefault="008016D8" w:rsidP="00367907">
            <w:pPr>
              <w:jc w:val="both"/>
              <w:rPr>
                <w:rFonts w:ascii="Times New Roman" w:hAnsi="Times New Roman"/>
                <w:sz w:val="24"/>
                <w:szCs w:val="24"/>
              </w:rPr>
            </w:pPr>
          </w:p>
          <w:p w:rsidR="008016D8" w:rsidRDefault="008016D8" w:rsidP="00367907">
            <w:pPr>
              <w:pStyle w:val="af1"/>
              <w:rPr>
                <w:rFonts w:ascii="Times New Roman" w:hAnsi="Times New Roman"/>
              </w:rPr>
            </w:pPr>
            <w:r>
              <w:rPr>
                <w:rFonts w:ascii="Times New Roman" w:hAnsi="Times New Roman"/>
              </w:rPr>
              <w:t>«__»__________201__г.</w:t>
            </w:r>
          </w:p>
          <w:p w:rsidR="008016D8" w:rsidRPr="002129B7" w:rsidRDefault="008016D8" w:rsidP="00367907">
            <w:pPr>
              <w:pStyle w:val="af1"/>
              <w:rPr>
                <w:rFonts w:ascii="Times New Roman" w:hAnsi="Times New Roman"/>
              </w:rPr>
            </w:pPr>
          </w:p>
        </w:tc>
      </w:tr>
      <w:tr w:rsidR="008016D8" w:rsidRPr="002129B7" w:rsidTr="00367907">
        <w:tc>
          <w:tcPr>
            <w:tcW w:w="1714" w:type="dxa"/>
            <w:gridSpan w:val="5"/>
            <w:tcBorders>
              <w:top w:val="nil"/>
              <w:left w:val="nil"/>
              <w:bottom w:val="nil"/>
              <w:right w:val="nil"/>
            </w:tcBorders>
          </w:tcPr>
          <w:p w:rsidR="008016D8" w:rsidRPr="002129B7" w:rsidRDefault="008016D8" w:rsidP="00367907">
            <w:pPr>
              <w:pStyle w:val="af0"/>
              <w:rPr>
                <w:rFonts w:ascii="Times New Roman" w:hAnsi="Times New Roman"/>
              </w:rPr>
            </w:pPr>
            <w:r w:rsidRPr="002129B7">
              <w:rPr>
                <w:rFonts w:ascii="Times New Roman" w:hAnsi="Times New Roman"/>
              </w:rPr>
              <w:t>Заявитель:</w:t>
            </w:r>
          </w:p>
        </w:tc>
        <w:tc>
          <w:tcPr>
            <w:tcW w:w="8120" w:type="dxa"/>
            <w:gridSpan w:val="13"/>
            <w:tcBorders>
              <w:top w:val="nil"/>
              <w:left w:val="nil"/>
              <w:bottom w:val="single" w:sz="4" w:space="0" w:color="auto"/>
              <w:right w:val="nil"/>
            </w:tcBorders>
          </w:tcPr>
          <w:p w:rsidR="008016D8" w:rsidRPr="002129B7" w:rsidRDefault="008016D8" w:rsidP="00367907">
            <w:pPr>
              <w:pStyle w:val="af1"/>
              <w:rPr>
                <w:rFonts w:ascii="Times New Roman" w:hAnsi="Times New Roman"/>
              </w:rPr>
            </w:pPr>
          </w:p>
        </w:tc>
      </w:tr>
      <w:tr w:rsidR="008016D8" w:rsidRPr="002129B7" w:rsidTr="00367907">
        <w:tc>
          <w:tcPr>
            <w:tcW w:w="9834" w:type="dxa"/>
            <w:gridSpan w:val="18"/>
            <w:tcBorders>
              <w:top w:val="nil"/>
              <w:left w:val="nil"/>
              <w:bottom w:val="nil"/>
              <w:right w:val="nil"/>
            </w:tcBorders>
          </w:tcPr>
          <w:p w:rsidR="008016D8" w:rsidRPr="002129B7" w:rsidRDefault="008016D8" w:rsidP="00367907">
            <w:pPr>
              <w:pStyle w:val="af1"/>
              <w:jc w:val="center"/>
              <w:rPr>
                <w:rFonts w:ascii="Times New Roman" w:hAnsi="Times New Roman"/>
              </w:rPr>
            </w:pPr>
            <w:r>
              <w:rPr>
                <w:rFonts w:ascii="Times New Roman" w:hAnsi="Times New Roman"/>
              </w:rPr>
              <w:t xml:space="preserve">                     </w:t>
            </w:r>
            <w:r w:rsidRPr="002129B7">
              <w:rPr>
                <w:rFonts w:ascii="Times New Roman" w:hAnsi="Times New Roman"/>
              </w:rPr>
              <w:t>(</w:t>
            </w:r>
            <w:r w:rsidRPr="002129B7">
              <w:rPr>
                <w:rFonts w:ascii="Times New Roman" w:hAnsi="Times New Roman"/>
                <w:sz w:val="20"/>
                <w:szCs w:val="20"/>
              </w:rPr>
              <w:t>должность, фамилия, имя, отчество представителя юридического лица, подпись, печать)</w:t>
            </w:r>
          </w:p>
        </w:tc>
      </w:tr>
      <w:tr w:rsidR="008016D8" w:rsidRPr="00BE5D5F" w:rsidTr="00367907">
        <w:tc>
          <w:tcPr>
            <w:tcW w:w="4934" w:type="dxa"/>
            <w:gridSpan w:val="12"/>
            <w:tcBorders>
              <w:top w:val="nil"/>
              <w:left w:val="nil"/>
              <w:bottom w:val="nil"/>
              <w:right w:val="nil"/>
            </w:tcBorders>
          </w:tcPr>
          <w:p w:rsidR="008016D8" w:rsidRDefault="008016D8" w:rsidP="00367907">
            <w:pPr>
              <w:pStyle w:val="af1"/>
            </w:pPr>
          </w:p>
        </w:tc>
        <w:tc>
          <w:tcPr>
            <w:tcW w:w="4900" w:type="dxa"/>
            <w:gridSpan w:val="6"/>
            <w:tcBorders>
              <w:top w:val="nil"/>
              <w:left w:val="nil"/>
              <w:bottom w:val="nil"/>
              <w:right w:val="nil"/>
            </w:tcBorders>
          </w:tcPr>
          <w:p w:rsidR="008016D8" w:rsidRPr="00BE5D5F" w:rsidRDefault="008016D8" w:rsidP="00367907">
            <w:pPr>
              <w:pStyle w:val="af1"/>
              <w:jc w:val="left"/>
              <w:rPr>
                <w:rFonts w:ascii="Times New Roman" w:hAnsi="Times New Roman"/>
              </w:rPr>
            </w:pPr>
            <w:r w:rsidRPr="00BE5D5F">
              <w:rPr>
                <w:rFonts w:ascii="Times New Roman" w:hAnsi="Times New Roman"/>
              </w:rPr>
              <w:t>М.П.</w:t>
            </w:r>
          </w:p>
        </w:tc>
      </w:tr>
    </w:tbl>
    <w:p w:rsidR="008016D8" w:rsidRDefault="008016D8" w:rsidP="008016D8">
      <w:pPr>
        <w:rPr>
          <w:rFonts w:ascii="Times New Roman" w:hAnsi="Times New Roman"/>
          <w:sz w:val="28"/>
          <w:szCs w:val="28"/>
        </w:rPr>
      </w:pPr>
    </w:p>
    <w:p w:rsidR="008016D8" w:rsidRDefault="008016D8" w:rsidP="008016D8">
      <w:pPr>
        <w:rPr>
          <w:rFonts w:ascii="Times New Roman" w:hAnsi="Times New Roman"/>
          <w:sz w:val="28"/>
          <w:szCs w:val="28"/>
        </w:rPr>
      </w:pPr>
    </w:p>
    <w:p w:rsidR="008016D8" w:rsidRPr="00B13C1F" w:rsidRDefault="008016D8" w:rsidP="008016D8">
      <w:pPr>
        <w:rPr>
          <w:rFonts w:ascii="Times New Roman" w:hAnsi="Times New Roman"/>
          <w:sz w:val="28"/>
          <w:szCs w:val="28"/>
        </w:rPr>
      </w:pPr>
    </w:p>
    <w:p w:rsidR="008016D8" w:rsidRPr="00B13C1F" w:rsidRDefault="008016D8" w:rsidP="008016D8">
      <w:pPr>
        <w:rPr>
          <w:rFonts w:ascii="Times New Roman" w:hAnsi="Times New Roman"/>
          <w:sz w:val="28"/>
          <w:szCs w:val="28"/>
        </w:rPr>
      </w:pPr>
    </w:p>
    <w:p w:rsidR="008016D8" w:rsidRPr="00B13C1F" w:rsidRDefault="008016D8" w:rsidP="008016D8">
      <w:pPr>
        <w:rPr>
          <w:rFonts w:ascii="Times New Roman" w:hAnsi="Times New Roman"/>
          <w:sz w:val="28"/>
          <w:szCs w:val="28"/>
        </w:rPr>
      </w:pPr>
    </w:p>
    <w:p w:rsidR="008016D8" w:rsidRPr="00B13C1F" w:rsidRDefault="008016D8" w:rsidP="008016D8">
      <w:pPr>
        <w:rPr>
          <w:rFonts w:ascii="Times New Roman" w:hAnsi="Times New Roman"/>
          <w:sz w:val="28"/>
          <w:szCs w:val="28"/>
        </w:rPr>
      </w:pPr>
    </w:p>
    <w:p w:rsidR="004F77A7" w:rsidRPr="000A1003" w:rsidRDefault="004F77A7" w:rsidP="000620F7">
      <w:pPr>
        <w:rPr>
          <w:rFonts w:ascii="Times New Roman" w:hAnsi="Times New Roman"/>
          <w:sz w:val="28"/>
          <w:szCs w:val="28"/>
        </w:rPr>
      </w:pPr>
    </w:p>
    <w:sectPr w:rsidR="004F77A7" w:rsidRPr="000A1003" w:rsidSect="00745A73">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9A" w:rsidRDefault="00F6229A" w:rsidP="000E6E3A">
      <w:r>
        <w:separator/>
      </w:r>
    </w:p>
  </w:endnote>
  <w:endnote w:type="continuationSeparator" w:id="0">
    <w:p w:rsidR="00F6229A" w:rsidRDefault="00F6229A" w:rsidP="000E6E3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9A" w:rsidRDefault="00F6229A" w:rsidP="000E6E3A">
      <w:r>
        <w:separator/>
      </w:r>
    </w:p>
  </w:footnote>
  <w:footnote w:type="continuationSeparator" w:id="0">
    <w:p w:rsidR="00F6229A" w:rsidRDefault="00F6229A" w:rsidP="000E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hAnsi="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24B56"/>
    <w:multiLevelType w:val="hybridMultilevel"/>
    <w:tmpl w:val="F13C2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F60C4"/>
    <w:multiLevelType w:val="hybridMultilevel"/>
    <w:tmpl w:val="F8186FC2"/>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C7245"/>
    <w:multiLevelType w:val="hybridMultilevel"/>
    <w:tmpl w:val="45ECC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C425213"/>
    <w:multiLevelType w:val="hybridMultilevel"/>
    <w:tmpl w:val="89D098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4F144ED"/>
    <w:multiLevelType w:val="hybridMultilevel"/>
    <w:tmpl w:val="E5FA68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F45FE"/>
    <w:multiLevelType w:val="hybridMultilevel"/>
    <w:tmpl w:val="BB320040"/>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2"/>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1"/>
  </w:num>
  <w:num w:numId="24">
    <w:abstractNumId w:val="12"/>
  </w:num>
  <w:num w:numId="25">
    <w:abstractNumId w:val="6"/>
  </w:num>
  <w:num w:numId="26">
    <w:abstractNumId w:val="3"/>
  </w:num>
  <w:num w:numId="27">
    <w:abstractNumId w:val="26"/>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438B0"/>
    <w:rsid w:val="00011502"/>
    <w:rsid w:val="00012E3F"/>
    <w:rsid w:val="000239A0"/>
    <w:rsid w:val="00027D50"/>
    <w:rsid w:val="000620F7"/>
    <w:rsid w:val="00067F36"/>
    <w:rsid w:val="000A1003"/>
    <w:rsid w:val="000B5F8A"/>
    <w:rsid w:val="000B7E59"/>
    <w:rsid w:val="000C0B8C"/>
    <w:rsid w:val="000C56D5"/>
    <w:rsid w:val="000C6002"/>
    <w:rsid w:val="000C7E30"/>
    <w:rsid w:val="000D7F4E"/>
    <w:rsid w:val="000E6E3A"/>
    <w:rsid w:val="001013AD"/>
    <w:rsid w:val="0010591A"/>
    <w:rsid w:val="001237E8"/>
    <w:rsid w:val="001429F0"/>
    <w:rsid w:val="00160521"/>
    <w:rsid w:val="00181D50"/>
    <w:rsid w:val="00181D95"/>
    <w:rsid w:val="001B05C8"/>
    <w:rsid w:val="001C2B08"/>
    <w:rsid w:val="001C7390"/>
    <w:rsid w:val="001E52A1"/>
    <w:rsid w:val="001F5E17"/>
    <w:rsid w:val="00201A50"/>
    <w:rsid w:val="00206421"/>
    <w:rsid w:val="00210D1C"/>
    <w:rsid w:val="00215655"/>
    <w:rsid w:val="00223A71"/>
    <w:rsid w:val="00223B2C"/>
    <w:rsid w:val="00240A42"/>
    <w:rsid w:val="00240C6E"/>
    <w:rsid w:val="002419D7"/>
    <w:rsid w:val="002438B0"/>
    <w:rsid w:val="00260AA2"/>
    <w:rsid w:val="00264321"/>
    <w:rsid w:val="00271146"/>
    <w:rsid w:val="002776D1"/>
    <w:rsid w:val="00285010"/>
    <w:rsid w:val="0029583D"/>
    <w:rsid w:val="002A0727"/>
    <w:rsid w:val="002B2269"/>
    <w:rsid w:val="002B77F4"/>
    <w:rsid w:val="002B7CDA"/>
    <w:rsid w:val="002C5F17"/>
    <w:rsid w:val="002D2AB6"/>
    <w:rsid w:val="002E2512"/>
    <w:rsid w:val="002F47F5"/>
    <w:rsid w:val="002F4D4F"/>
    <w:rsid w:val="002F7F60"/>
    <w:rsid w:val="003477A0"/>
    <w:rsid w:val="003545B6"/>
    <w:rsid w:val="00362733"/>
    <w:rsid w:val="00367907"/>
    <w:rsid w:val="00367B8A"/>
    <w:rsid w:val="00373361"/>
    <w:rsid w:val="003742B5"/>
    <w:rsid w:val="003744E8"/>
    <w:rsid w:val="0037499F"/>
    <w:rsid w:val="0038018C"/>
    <w:rsid w:val="003835E8"/>
    <w:rsid w:val="00390668"/>
    <w:rsid w:val="003A098F"/>
    <w:rsid w:val="003A2A7F"/>
    <w:rsid w:val="003A6069"/>
    <w:rsid w:val="003B45D0"/>
    <w:rsid w:val="003D67BC"/>
    <w:rsid w:val="003E307B"/>
    <w:rsid w:val="00410E38"/>
    <w:rsid w:val="00416E59"/>
    <w:rsid w:val="00443909"/>
    <w:rsid w:val="00454132"/>
    <w:rsid w:val="00465780"/>
    <w:rsid w:val="00465AE2"/>
    <w:rsid w:val="00470D45"/>
    <w:rsid w:val="00472420"/>
    <w:rsid w:val="00472F9A"/>
    <w:rsid w:val="004751D6"/>
    <w:rsid w:val="004E2C7F"/>
    <w:rsid w:val="004E5913"/>
    <w:rsid w:val="004F77A7"/>
    <w:rsid w:val="00502635"/>
    <w:rsid w:val="00503145"/>
    <w:rsid w:val="00511C47"/>
    <w:rsid w:val="005202F4"/>
    <w:rsid w:val="00525449"/>
    <w:rsid w:val="00533DED"/>
    <w:rsid w:val="005405CE"/>
    <w:rsid w:val="0054231A"/>
    <w:rsid w:val="005503A8"/>
    <w:rsid w:val="00551B93"/>
    <w:rsid w:val="005543A5"/>
    <w:rsid w:val="0055441D"/>
    <w:rsid w:val="0057075B"/>
    <w:rsid w:val="00571894"/>
    <w:rsid w:val="00582DE1"/>
    <w:rsid w:val="005B6C5C"/>
    <w:rsid w:val="005C1637"/>
    <w:rsid w:val="005D5F49"/>
    <w:rsid w:val="005D6450"/>
    <w:rsid w:val="005E3FDD"/>
    <w:rsid w:val="005E6DF5"/>
    <w:rsid w:val="005F3BB3"/>
    <w:rsid w:val="005F4F59"/>
    <w:rsid w:val="00601159"/>
    <w:rsid w:val="00606A83"/>
    <w:rsid w:val="00613295"/>
    <w:rsid w:val="006203C6"/>
    <w:rsid w:val="006206AE"/>
    <w:rsid w:val="0063023E"/>
    <w:rsid w:val="00630A63"/>
    <w:rsid w:val="00641603"/>
    <w:rsid w:val="0066471C"/>
    <w:rsid w:val="00666C7C"/>
    <w:rsid w:val="00677970"/>
    <w:rsid w:val="006A05AA"/>
    <w:rsid w:val="006C29B2"/>
    <w:rsid w:val="006C38A9"/>
    <w:rsid w:val="006D28E0"/>
    <w:rsid w:val="006D4395"/>
    <w:rsid w:val="006D72E9"/>
    <w:rsid w:val="006D7406"/>
    <w:rsid w:val="006E5E19"/>
    <w:rsid w:val="006E692D"/>
    <w:rsid w:val="00716220"/>
    <w:rsid w:val="00726295"/>
    <w:rsid w:val="00743BD5"/>
    <w:rsid w:val="00745A73"/>
    <w:rsid w:val="00763540"/>
    <w:rsid w:val="00774AC8"/>
    <w:rsid w:val="0078005E"/>
    <w:rsid w:val="0078298D"/>
    <w:rsid w:val="007835B9"/>
    <w:rsid w:val="00784F61"/>
    <w:rsid w:val="007A3A80"/>
    <w:rsid w:val="007D475E"/>
    <w:rsid w:val="007D4A82"/>
    <w:rsid w:val="007D5A9C"/>
    <w:rsid w:val="007F1F9F"/>
    <w:rsid w:val="00800C1C"/>
    <w:rsid w:val="008016D8"/>
    <w:rsid w:val="00805CFA"/>
    <w:rsid w:val="00807B1E"/>
    <w:rsid w:val="00821E29"/>
    <w:rsid w:val="00822B87"/>
    <w:rsid w:val="008258D6"/>
    <w:rsid w:val="008260C7"/>
    <w:rsid w:val="0083059C"/>
    <w:rsid w:val="008427D0"/>
    <w:rsid w:val="00852374"/>
    <w:rsid w:val="0085418F"/>
    <w:rsid w:val="00856E5E"/>
    <w:rsid w:val="00866215"/>
    <w:rsid w:val="00866308"/>
    <w:rsid w:val="008709E0"/>
    <w:rsid w:val="00891188"/>
    <w:rsid w:val="00894FE2"/>
    <w:rsid w:val="008C0FC9"/>
    <w:rsid w:val="008D1B9C"/>
    <w:rsid w:val="008E251D"/>
    <w:rsid w:val="008F322D"/>
    <w:rsid w:val="008F7AC4"/>
    <w:rsid w:val="00910141"/>
    <w:rsid w:val="00917ED9"/>
    <w:rsid w:val="00927593"/>
    <w:rsid w:val="0095243F"/>
    <w:rsid w:val="00953655"/>
    <w:rsid w:val="00976E40"/>
    <w:rsid w:val="00980B91"/>
    <w:rsid w:val="00981CBC"/>
    <w:rsid w:val="0098364E"/>
    <w:rsid w:val="00995C7B"/>
    <w:rsid w:val="009B0378"/>
    <w:rsid w:val="009B5AFA"/>
    <w:rsid w:val="009C6257"/>
    <w:rsid w:val="009D3C47"/>
    <w:rsid w:val="009E33D0"/>
    <w:rsid w:val="009E7CAD"/>
    <w:rsid w:val="009F7FEB"/>
    <w:rsid w:val="00A01782"/>
    <w:rsid w:val="00A06561"/>
    <w:rsid w:val="00A10342"/>
    <w:rsid w:val="00A11853"/>
    <w:rsid w:val="00A214D1"/>
    <w:rsid w:val="00A35B11"/>
    <w:rsid w:val="00A36551"/>
    <w:rsid w:val="00A42E55"/>
    <w:rsid w:val="00A44002"/>
    <w:rsid w:val="00A623BB"/>
    <w:rsid w:val="00A74660"/>
    <w:rsid w:val="00A86349"/>
    <w:rsid w:val="00AA39FE"/>
    <w:rsid w:val="00AA7259"/>
    <w:rsid w:val="00AA7670"/>
    <w:rsid w:val="00AC4233"/>
    <w:rsid w:val="00AD2E91"/>
    <w:rsid w:val="00AE6236"/>
    <w:rsid w:val="00AF0D0B"/>
    <w:rsid w:val="00AF4359"/>
    <w:rsid w:val="00AF4B22"/>
    <w:rsid w:val="00B12A53"/>
    <w:rsid w:val="00B26A49"/>
    <w:rsid w:val="00B34906"/>
    <w:rsid w:val="00B40C85"/>
    <w:rsid w:val="00B466FC"/>
    <w:rsid w:val="00B5271B"/>
    <w:rsid w:val="00B5699F"/>
    <w:rsid w:val="00B6219D"/>
    <w:rsid w:val="00B64D45"/>
    <w:rsid w:val="00B6795F"/>
    <w:rsid w:val="00B82357"/>
    <w:rsid w:val="00B826C0"/>
    <w:rsid w:val="00B906FE"/>
    <w:rsid w:val="00B91513"/>
    <w:rsid w:val="00B927B1"/>
    <w:rsid w:val="00B95B1F"/>
    <w:rsid w:val="00BA4859"/>
    <w:rsid w:val="00BB540D"/>
    <w:rsid w:val="00BE0C84"/>
    <w:rsid w:val="00BE2220"/>
    <w:rsid w:val="00BF1F7D"/>
    <w:rsid w:val="00C00711"/>
    <w:rsid w:val="00C01F36"/>
    <w:rsid w:val="00C037F3"/>
    <w:rsid w:val="00C12119"/>
    <w:rsid w:val="00C15098"/>
    <w:rsid w:val="00C2057B"/>
    <w:rsid w:val="00C33904"/>
    <w:rsid w:val="00C34DC1"/>
    <w:rsid w:val="00C34DF1"/>
    <w:rsid w:val="00C35026"/>
    <w:rsid w:val="00C43F8E"/>
    <w:rsid w:val="00C713D8"/>
    <w:rsid w:val="00C80EB1"/>
    <w:rsid w:val="00C93FD3"/>
    <w:rsid w:val="00C940BA"/>
    <w:rsid w:val="00CE3182"/>
    <w:rsid w:val="00CF3F7B"/>
    <w:rsid w:val="00D12E4D"/>
    <w:rsid w:val="00D23834"/>
    <w:rsid w:val="00D47946"/>
    <w:rsid w:val="00D512B2"/>
    <w:rsid w:val="00D521AE"/>
    <w:rsid w:val="00D55ECF"/>
    <w:rsid w:val="00D6212B"/>
    <w:rsid w:val="00D66E88"/>
    <w:rsid w:val="00D842B8"/>
    <w:rsid w:val="00D851A5"/>
    <w:rsid w:val="00DA3DFB"/>
    <w:rsid w:val="00DC415A"/>
    <w:rsid w:val="00DD0EB0"/>
    <w:rsid w:val="00DD41E8"/>
    <w:rsid w:val="00DE2EF8"/>
    <w:rsid w:val="00E00B93"/>
    <w:rsid w:val="00E052EB"/>
    <w:rsid w:val="00E46607"/>
    <w:rsid w:val="00E52CAB"/>
    <w:rsid w:val="00E62D7D"/>
    <w:rsid w:val="00E72CA0"/>
    <w:rsid w:val="00E824F7"/>
    <w:rsid w:val="00E85EAE"/>
    <w:rsid w:val="00E95076"/>
    <w:rsid w:val="00EA0CEE"/>
    <w:rsid w:val="00EB18D6"/>
    <w:rsid w:val="00EB7053"/>
    <w:rsid w:val="00EC4A4D"/>
    <w:rsid w:val="00ED3B74"/>
    <w:rsid w:val="00EF4D74"/>
    <w:rsid w:val="00EF6638"/>
    <w:rsid w:val="00F03B17"/>
    <w:rsid w:val="00F07A0A"/>
    <w:rsid w:val="00F16A83"/>
    <w:rsid w:val="00F40426"/>
    <w:rsid w:val="00F6229A"/>
    <w:rsid w:val="00F958BD"/>
    <w:rsid w:val="00FA3083"/>
    <w:rsid w:val="00FC0AA7"/>
    <w:rsid w:val="00FD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 w:type="paragraph" w:customStyle="1" w:styleId="af">
    <w:name w:val="Знак"/>
    <w:basedOn w:val="a"/>
    <w:rsid w:val="00917ED9"/>
    <w:pPr>
      <w:spacing w:before="100" w:beforeAutospacing="1" w:after="100" w:afterAutospacing="1"/>
    </w:pPr>
    <w:rPr>
      <w:rFonts w:ascii="Tahoma" w:eastAsia="Times New Roman" w:hAnsi="Tahoma"/>
      <w:sz w:val="20"/>
      <w:szCs w:val="20"/>
      <w:lang w:val="en-US"/>
    </w:rPr>
  </w:style>
  <w:style w:type="paragraph" w:customStyle="1" w:styleId="af0">
    <w:name w:val="Прижатый влево"/>
    <w:basedOn w:val="a"/>
    <w:next w:val="a"/>
    <w:rsid w:val="00C00711"/>
    <w:pPr>
      <w:widowControl w:val="0"/>
      <w:autoSpaceDE w:val="0"/>
      <w:autoSpaceDN w:val="0"/>
      <w:adjustRightInd w:val="0"/>
    </w:pPr>
    <w:rPr>
      <w:rFonts w:ascii="Arial" w:eastAsia="Times New Roman" w:hAnsi="Arial" w:cs="Arial"/>
      <w:sz w:val="24"/>
      <w:szCs w:val="24"/>
      <w:lang w:eastAsia="ru-RU"/>
    </w:rPr>
  </w:style>
  <w:style w:type="paragraph" w:customStyle="1" w:styleId="12">
    <w:name w:val="марк список 1"/>
    <w:basedOn w:val="a"/>
    <w:rsid w:val="00AF4359"/>
    <w:pPr>
      <w:tabs>
        <w:tab w:val="left" w:pos="360"/>
      </w:tabs>
      <w:spacing w:before="120" w:after="120"/>
      <w:jc w:val="both"/>
    </w:pPr>
    <w:rPr>
      <w:rFonts w:ascii="Times New Roman" w:eastAsia="Times New Roman" w:hAnsi="Times New Roman"/>
      <w:sz w:val="24"/>
      <w:szCs w:val="20"/>
      <w:lang w:eastAsia="ar-SA"/>
    </w:rPr>
  </w:style>
  <w:style w:type="paragraph" w:styleId="3">
    <w:name w:val="Body Text 3"/>
    <w:basedOn w:val="a"/>
    <w:link w:val="30"/>
    <w:uiPriority w:val="99"/>
    <w:semiHidden/>
    <w:unhideWhenUsed/>
    <w:rsid w:val="00AF4359"/>
    <w:pPr>
      <w:spacing w:after="120"/>
    </w:pPr>
    <w:rPr>
      <w:sz w:val="16"/>
      <w:szCs w:val="16"/>
    </w:rPr>
  </w:style>
  <w:style w:type="character" w:customStyle="1" w:styleId="30">
    <w:name w:val="Основной текст 3 Знак"/>
    <w:basedOn w:val="a0"/>
    <w:link w:val="3"/>
    <w:uiPriority w:val="99"/>
    <w:semiHidden/>
    <w:rsid w:val="00AF4359"/>
    <w:rPr>
      <w:sz w:val="16"/>
      <w:szCs w:val="16"/>
      <w:lang w:eastAsia="en-US"/>
    </w:rPr>
  </w:style>
  <w:style w:type="paragraph" w:customStyle="1" w:styleId="ConsPlusNonformat">
    <w:name w:val="ConsPlusNonformat"/>
    <w:rsid w:val="00745A73"/>
    <w:pPr>
      <w:widowControl w:val="0"/>
      <w:suppressAutoHyphens/>
      <w:autoSpaceDE w:val="0"/>
    </w:pPr>
    <w:rPr>
      <w:rFonts w:ascii="Courier New" w:eastAsia="Arial" w:hAnsi="Courier New" w:cs="Courier New"/>
      <w:lang w:eastAsia="zh-CN"/>
    </w:rPr>
  </w:style>
  <w:style w:type="paragraph" w:customStyle="1" w:styleId="af1">
    <w:name w:val="Нормальный (таблица)"/>
    <w:basedOn w:val="a"/>
    <w:next w:val="a"/>
    <w:rsid w:val="00745A73"/>
    <w:pPr>
      <w:suppressAutoHyphens/>
      <w:autoSpaceDE w:val="0"/>
      <w:jc w:val="both"/>
    </w:pPr>
    <w:rPr>
      <w:rFonts w:ascii="Arial" w:eastAsia="Times New Roman" w:hAnsi="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uiPriority w:val="99"/>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9056674">
      <w:bodyDiv w:val="1"/>
      <w:marLeft w:val="0"/>
      <w:marRight w:val="0"/>
      <w:marTop w:val="0"/>
      <w:marBottom w:val="0"/>
      <w:divBdr>
        <w:top w:val="none" w:sz="0" w:space="0" w:color="auto"/>
        <w:left w:val="none" w:sz="0" w:space="0" w:color="auto"/>
        <w:bottom w:val="none" w:sz="0" w:space="0" w:color="auto"/>
        <w:right w:val="none" w:sz="0" w:space="0" w:color="auto"/>
      </w:divBdr>
    </w:div>
    <w:div w:id="775565414">
      <w:bodyDiv w:val="1"/>
      <w:marLeft w:val="0"/>
      <w:marRight w:val="0"/>
      <w:marTop w:val="0"/>
      <w:marBottom w:val="0"/>
      <w:divBdr>
        <w:top w:val="none" w:sz="0" w:space="0" w:color="auto"/>
        <w:left w:val="none" w:sz="0" w:space="0" w:color="auto"/>
        <w:bottom w:val="none" w:sz="0" w:space="0" w:color="auto"/>
        <w:right w:val="none" w:sz="0" w:space="0" w:color="auto"/>
      </w:divBdr>
    </w:div>
    <w:div w:id="1162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110.0" TargetMode="External"/><Relationship Id="rId13" Type="http://schemas.openxmlformats.org/officeDocument/2006/relationships/hyperlink" Target="garantF1://455333.0" TargetMode="External"/><Relationship Id="rId18" Type="http://schemas.openxmlformats.org/officeDocument/2006/relationships/hyperlink" Target="garantF1://70119214.0" TargetMode="External"/><Relationship Id="rId26" Type="http://schemas.openxmlformats.org/officeDocument/2006/relationships/hyperlink" Target="garantF1://70119214.0" TargetMode="External"/><Relationship Id="rId3" Type="http://schemas.openxmlformats.org/officeDocument/2006/relationships/styles" Target="styles.xml"/><Relationship Id="rId21" Type="http://schemas.openxmlformats.org/officeDocument/2006/relationships/hyperlink" Target="garantF1://455333.0" TargetMode="External"/><Relationship Id="rId7" Type="http://schemas.openxmlformats.org/officeDocument/2006/relationships/endnotes" Target="endnotes.xml"/><Relationship Id="rId12" Type="http://schemas.openxmlformats.org/officeDocument/2006/relationships/hyperlink" Target="garantF1://70059346.26" TargetMode="External"/><Relationship Id="rId17" Type="http://schemas.openxmlformats.org/officeDocument/2006/relationships/hyperlink" Target="garantF1://455333.0" TargetMode="External"/><Relationship Id="rId25"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garantF1://70059346.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24"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85134.0" TargetMode="External"/><Relationship Id="rId23" Type="http://schemas.openxmlformats.org/officeDocument/2006/relationships/hyperlink" Target="garantF1://85134.0" TargetMode="External"/><Relationship Id="rId28" Type="http://schemas.openxmlformats.org/officeDocument/2006/relationships/fontTable" Target="fontTable.xml"/><Relationship Id="rId10" Type="http://schemas.openxmlformats.org/officeDocument/2006/relationships/hyperlink" Target="garantF1://890941.25746134" TargetMode="External"/><Relationship Id="rId19" Type="http://schemas.openxmlformats.org/officeDocument/2006/relationships/hyperlink" Target="garantF1://85134.0" TargetMode="External"/><Relationship Id="rId4" Type="http://schemas.openxmlformats.org/officeDocument/2006/relationships/settings" Target="settings.xml"/><Relationship Id="rId9" Type="http://schemas.openxmlformats.org/officeDocument/2006/relationships/hyperlink" Target="garantF1://12011288.0" TargetMode="External"/><Relationship Id="rId14" Type="http://schemas.openxmlformats.org/officeDocument/2006/relationships/hyperlink" Target="garantF1://70119214.0" TargetMode="External"/><Relationship Id="rId22" Type="http://schemas.openxmlformats.org/officeDocument/2006/relationships/hyperlink" Target="garantF1://70119214.0" TargetMode="External"/><Relationship Id="rId27" Type="http://schemas.openxmlformats.org/officeDocument/2006/relationships/hyperlink" Target="garantF1://85134.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17A7-AFDE-41BC-95FF-D72333A8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4374</Words>
  <Characters>24934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mfc21</dc:creator>
  <cp:lastModifiedBy>Админ</cp:lastModifiedBy>
  <cp:revision>26</cp:revision>
  <cp:lastPrinted>2012-09-20T06:30:00Z</cp:lastPrinted>
  <dcterms:created xsi:type="dcterms:W3CDTF">2015-10-30T10:35:00Z</dcterms:created>
  <dcterms:modified xsi:type="dcterms:W3CDTF">2016-02-05T12:06:00Z</dcterms:modified>
</cp:coreProperties>
</file>