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890" w:rsidRPr="00004CB2" w:rsidRDefault="00772890" w:rsidP="0077289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004CB2">
        <w:rPr>
          <w:rFonts w:ascii="Times New Roman" w:hAnsi="Times New Roman"/>
          <w:sz w:val="28"/>
          <w:szCs w:val="28"/>
        </w:rPr>
        <w:t>Приложение № 3</w:t>
      </w:r>
    </w:p>
    <w:p w:rsidR="00772890" w:rsidRPr="00004CB2" w:rsidRDefault="00772890" w:rsidP="00772890">
      <w:pPr>
        <w:jc w:val="right"/>
        <w:rPr>
          <w:rFonts w:ascii="Times New Roman" w:hAnsi="Times New Roman"/>
          <w:sz w:val="28"/>
          <w:szCs w:val="28"/>
        </w:rPr>
      </w:pPr>
      <w:r w:rsidRPr="00004CB2">
        <w:rPr>
          <w:rFonts w:ascii="Times New Roman" w:hAnsi="Times New Roman"/>
          <w:sz w:val="28"/>
          <w:szCs w:val="28"/>
        </w:rPr>
        <w:t>к Дополнительному соглашению от «__»______20__г.</w:t>
      </w:r>
    </w:p>
    <w:p w:rsidR="00772890" w:rsidRPr="00004CB2" w:rsidRDefault="00772890" w:rsidP="00772890">
      <w:pPr>
        <w:jc w:val="right"/>
        <w:rPr>
          <w:rFonts w:ascii="Times New Roman" w:hAnsi="Times New Roman"/>
          <w:sz w:val="28"/>
          <w:szCs w:val="28"/>
        </w:rPr>
      </w:pPr>
    </w:p>
    <w:p w:rsidR="00772890" w:rsidRPr="00004CB2" w:rsidRDefault="00772890" w:rsidP="00772890">
      <w:pPr>
        <w:jc w:val="right"/>
        <w:rPr>
          <w:rFonts w:ascii="Times New Roman" w:hAnsi="Times New Roman"/>
          <w:sz w:val="28"/>
          <w:szCs w:val="28"/>
        </w:rPr>
      </w:pPr>
      <w:r w:rsidRPr="00004CB2">
        <w:rPr>
          <w:rFonts w:ascii="Times New Roman" w:hAnsi="Times New Roman"/>
          <w:sz w:val="28"/>
          <w:szCs w:val="28"/>
        </w:rPr>
        <w:t>Приложение № 2/28</w:t>
      </w:r>
    </w:p>
    <w:p w:rsidR="00772890" w:rsidRPr="00004CB2" w:rsidRDefault="00772890" w:rsidP="00772890">
      <w:pPr>
        <w:jc w:val="right"/>
        <w:rPr>
          <w:rFonts w:ascii="Times New Roman" w:hAnsi="Times New Roman"/>
          <w:sz w:val="28"/>
          <w:szCs w:val="28"/>
        </w:rPr>
      </w:pPr>
      <w:r w:rsidRPr="00004CB2">
        <w:rPr>
          <w:rFonts w:ascii="Times New Roman" w:hAnsi="Times New Roman"/>
          <w:sz w:val="28"/>
          <w:szCs w:val="28"/>
        </w:rPr>
        <w:t>к Соглашению от 09 февраля 2016 года № 3</w:t>
      </w:r>
      <w:r w:rsidR="007B3A68">
        <w:rPr>
          <w:rFonts w:ascii="Times New Roman" w:hAnsi="Times New Roman"/>
          <w:sz w:val="28"/>
          <w:szCs w:val="28"/>
        </w:rPr>
        <w:t>7</w:t>
      </w:r>
    </w:p>
    <w:bookmarkEnd w:id="0"/>
    <w:p w:rsidR="000A1003" w:rsidRPr="00004CB2" w:rsidRDefault="000A1003" w:rsidP="000A1003"/>
    <w:p w:rsidR="000A1003" w:rsidRPr="00004CB2" w:rsidRDefault="000A1003" w:rsidP="000A1003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0A1003" w:rsidRPr="00D2727A" w:rsidTr="00367907">
        <w:trPr>
          <w:jc w:val="center"/>
        </w:trPr>
        <w:tc>
          <w:tcPr>
            <w:tcW w:w="6629" w:type="dxa"/>
            <w:shd w:val="clear" w:color="auto" w:fill="auto"/>
          </w:tcPr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7B3A68">
              <w:rPr>
                <w:rFonts w:ascii="Times New Roman" w:hAnsi="Times New Roman"/>
                <w:sz w:val="28"/>
                <w:szCs w:val="28"/>
              </w:rPr>
              <w:t>Привольного</w:t>
            </w:r>
            <w:r w:rsidRPr="00004C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0A1003" w:rsidRPr="00004CB2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Кавказского</w:t>
            </w:r>
            <w:r w:rsidR="000A1003" w:rsidRPr="00004CB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7B3A68">
              <w:rPr>
                <w:rFonts w:ascii="Times New Roman" w:hAnsi="Times New Roman"/>
                <w:sz w:val="28"/>
                <w:szCs w:val="28"/>
              </w:rPr>
              <w:t>Е.А. Урицкий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0A1003" w:rsidRPr="00004CB2" w:rsidRDefault="000A1003" w:rsidP="00367907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6F4" w:rsidRPr="00004CB2" w:rsidRDefault="007576F4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4CB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04CB2">
              <w:rPr>
                <w:rFonts w:ascii="Times New Roman" w:hAnsi="Times New Roman"/>
                <w:sz w:val="28"/>
                <w:szCs w:val="28"/>
              </w:rPr>
              <w:t xml:space="preserve"> обязанности д</w:t>
            </w:r>
            <w:r w:rsidR="000A1003" w:rsidRPr="00004CB2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004CB2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7576F4" w:rsidRPr="00004CB2">
              <w:rPr>
                <w:rFonts w:ascii="Times New Roman" w:hAnsi="Times New Roman"/>
                <w:sz w:val="28"/>
                <w:szCs w:val="28"/>
              </w:rPr>
              <w:t>Д.В. Гусейнов</w:t>
            </w:r>
          </w:p>
          <w:p w:rsidR="000A1003" w:rsidRPr="00004CB2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003" w:rsidRPr="00D2727A" w:rsidRDefault="000A1003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0A1003" w:rsidRPr="00D2727A" w:rsidRDefault="000A1003" w:rsidP="000A1003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0A1003" w:rsidRPr="00D2727A" w:rsidRDefault="000A1003" w:rsidP="000A1003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0146E" w:rsidRPr="0020146E"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 муниципальной собственности</w:t>
      </w:r>
      <w:r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0A1003" w:rsidRPr="00D2727A" w:rsidRDefault="000A1003" w:rsidP="000A1003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2727A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D2727A">
        <w:rPr>
          <w:rFonts w:ascii="Times New Roman" w:hAnsi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5E6DF5" w:rsidRPr="000A1003" w:rsidRDefault="005E6DF5" w:rsidP="005E6DF5">
      <w:pPr>
        <w:jc w:val="center"/>
        <w:rPr>
          <w:rFonts w:ascii="Times New Roman" w:hAnsi="Times New Roman"/>
          <w:sz w:val="28"/>
          <w:szCs w:val="28"/>
        </w:rPr>
      </w:pPr>
    </w:p>
    <w:p w:rsidR="009C6257" w:rsidRPr="000A1003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003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A36551">
        <w:rPr>
          <w:rFonts w:ascii="Times New Roman" w:hAnsi="Times New Roman"/>
          <w:b/>
          <w:sz w:val="28"/>
          <w:szCs w:val="28"/>
        </w:rPr>
        <w:t>муниципальную услугу</w:t>
      </w:r>
      <w:r w:rsidRPr="000A1003">
        <w:rPr>
          <w:rFonts w:ascii="Times New Roman" w:hAnsi="Times New Roman"/>
          <w:b/>
          <w:sz w:val="28"/>
          <w:szCs w:val="28"/>
        </w:rPr>
        <w:t>:</w:t>
      </w:r>
    </w:p>
    <w:p w:rsidR="00E46607" w:rsidRPr="000A1003" w:rsidRDefault="00E4660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0A1003" w:rsidRDefault="000A1003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F0D0B" w:rsidRPr="000A100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7B3A68">
        <w:rPr>
          <w:rFonts w:ascii="Times New Roman" w:hAnsi="Times New Roman"/>
          <w:sz w:val="28"/>
          <w:szCs w:val="28"/>
        </w:rPr>
        <w:t xml:space="preserve"> Привольного</w:t>
      </w:r>
      <w:r w:rsidR="00AF0D0B" w:rsidRPr="000A10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C7F">
        <w:rPr>
          <w:rFonts w:ascii="Times New Roman" w:hAnsi="Times New Roman"/>
          <w:sz w:val="28"/>
          <w:szCs w:val="28"/>
        </w:rPr>
        <w:t xml:space="preserve">Кавказского </w:t>
      </w:r>
      <w:r w:rsidR="00AF0D0B" w:rsidRPr="000A1003">
        <w:rPr>
          <w:rFonts w:ascii="Times New Roman" w:hAnsi="Times New Roman"/>
          <w:sz w:val="28"/>
          <w:szCs w:val="28"/>
        </w:rPr>
        <w:t>района.</w:t>
      </w:r>
    </w:p>
    <w:p w:rsidR="00AF0D0B" w:rsidRPr="000A1003" w:rsidRDefault="00AF0D0B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0A1003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1003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0A1003" w:rsidRDefault="00C80EB1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0A1003">
        <w:rPr>
          <w:rFonts w:ascii="Times New Roman" w:hAnsi="Times New Roman" w:cs="Times New Roman"/>
          <w:bCs/>
          <w:kern w:val="1"/>
        </w:rPr>
        <w:lastRenderedPageBreak/>
        <w:t>Муниципальная услуга предоставляется бесплатно</w:t>
      </w:r>
    </w:p>
    <w:p w:rsidR="003A6069" w:rsidRPr="000A1003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1003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услуги:</w:t>
      </w: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C00711" w:rsidRPr="00C00711" w:rsidRDefault="00C00711" w:rsidP="00C00711">
      <w:pPr>
        <w:pStyle w:val="a4"/>
        <w:numPr>
          <w:ilvl w:val="0"/>
          <w:numId w:val="5"/>
        </w:numPr>
        <w:rPr>
          <w:rFonts w:ascii="Times New Roman" w:hAnsi="Times New Roman"/>
          <w:kern w:val="1"/>
          <w:sz w:val="28"/>
          <w:szCs w:val="28"/>
        </w:rPr>
      </w:pPr>
      <w:r w:rsidRPr="00C00711">
        <w:rPr>
          <w:rFonts w:ascii="Times New Roman" w:hAnsi="Times New Roman"/>
          <w:kern w:val="1"/>
          <w:sz w:val="28"/>
          <w:szCs w:val="28"/>
        </w:rPr>
        <w:t>Конституция Российской Федерации;</w:t>
      </w:r>
    </w:p>
    <w:p w:rsidR="00C00711" w:rsidRPr="00C00711" w:rsidRDefault="00C00711" w:rsidP="00C0071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00711">
        <w:rPr>
          <w:rFonts w:ascii="Times New Roman" w:hAnsi="Times New Roman"/>
          <w:kern w:val="1"/>
          <w:sz w:val="28"/>
          <w:szCs w:val="28"/>
        </w:rPr>
        <w:t>Земельный кодекс Российской Федерации</w:t>
      </w:r>
      <w:r w:rsidRPr="00C00711">
        <w:rPr>
          <w:rFonts w:ascii="Times New Roman" w:hAnsi="Times New Roman"/>
          <w:sz w:val="28"/>
          <w:szCs w:val="28"/>
        </w:rPr>
        <w:t>;</w:t>
      </w:r>
    </w:p>
    <w:p w:rsidR="00C00711" w:rsidRPr="00C00711" w:rsidRDefault="00C00711" w:rsidP="00C00711">
      <w:pPr>
        <w:pStyle w:val="a4"/>
        <w:numPr>
          <w:ilvl w:val="0"/>
          <w:numId w:val="5"/>
        </w:numPr>
        <w:rPr>
          <w:rFonts w:ascii="Times New Roman" w:hAnsi="Times New Roman"/>
          <w:kern w:val="1"/>
          <w:sz w:val="28"/>
          <w:szCs w:val="28"/>
        </w:rPr>
      </w:pPr>
      <w:r w:rsidRPr="00C00711">
        <w:rPr>
          <w:rFonts w:ascii="Times New Roman" w:hAnsi="Times New Roman"/>
          <w:kern w:val="1"/>
          <w:sz w:val="28"/>
          <w:szCs w:val="28"/>
        </w:rPr>
        <w:t>Федеральный закон «О введении в действие Земельного кодекса Российской Федерации» от 25 октября 2001года  № 137-ФЗ;</w:t>
      </w:r>
    </w:p>
    <w:p w:rsidR="006D3F4C" w:rsidRPr="00C00711" w:rsidRDefault="00B10C61" w:rsidP="006D3F4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hyperlink r:id="rId8" w:history="1">
        <w:r w:rsidR="006D3F4C" w:rsidRPr="003D3B91">
          <w:rPr>
            <w:rStyle w:val="ad"/>
            <w:rFonts w:ascii="Times New Roman" w:hAnsi="Times New Roman"/>
            <w:b w:val="0"/>
            <w:color w:val="000000"/>
            <w:sz w:val="28"/>
            <w:szCs w:val="28"/>
          </w:rPr>
          <w:t>Федеральны</w:t>
        </w:r>
        <w:r w:rsidR="006D3F4C">
          <w:rPr>
            <w:rStyle w:val="ad"/>
            <w:rFonts w:ascii="Times New Roman" w:hAnsi="Times New Roman"/>
            <w:b w:val="0"/>
            <w:color w:val="000000"/>
            <w:sz w:val="28"/>
            <w:szCs w:val="28"/>
          </w:rPr>
          <w:t>й закон</w:t>
        </w:r>
      </w:hyperlink>
      <w:r w:rsidR="006D3F4C">
        <w:rPr>
          <w:rFonts w:ascii="Times New Roman" w:hAnsi="Times New Roman"/>
          <w:color w:val="000000"/>
          <w:sz w:val="28"/>
          <w:szCs w:val="28"/>
        </w:rPr>
        <w:t xml:space="preserve"> от 23 июня 2014 года  №171-ФЗ «</w:t>
      </w:r>
      <w:r w:rsidR="006D3F4C" w:rsidRPr="003D3B91">
        <w:rPr>
          <w:rFonts w:ascii="Times New Roman" w:hAnsi="Times New Roman"/>
          <w:color w:val="000000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6D3F4C">
        <w:rPr>
          <w:rFonts w:ascii="Times New Roman" w:hAnsi="Times New Roman"/>
          <w:color w:val="000000"/>
          <w:sz w:val="28"/>
          <w:szCs w:val="28"/>
        </w:rPr>
        <w:t>льные акты Российской Федерации»</w:t>
      </w:r>
      <w:r w:rsidR="006D3F4C" w:rsidRPr="00C00711">
        <w:rPr>
          <w:rFonts w:ascii="Times New Roman" w:hAnsi="Times New Roman"/>
          <w:sz w:val="28"/>
          <w:szCs w:val="28"/>
        </w:rPr>
        <w:t>;</w:t>
      </w:r>
    </w:p>
    <w:p w:rsidR="006D3F4C" w:rsidRPr="00C00711" w:rsidRDefault="006D3F4C" w:rsidP="006D3F4C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711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0711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C00711" w:rsidRPr="00C00711" w:rsidRDefault="006D3F4C" w:rsidP="00C0071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D296C">
        <w:rPr>
          <w:rFonts w:ascii="Times New Roman" w:hAnsi="Times New Roman"/>
          <w:sz w:val="28"/>
          <w:szCs w:val="28"/>
        </w:rPr>
        <w:t>Постановление Правительства РФ от 23 декабря 2014 года № 1461 «Об утверждении Правил определения размера платы по соглашению об установлении сервитута в отношении земельных участков, находящихся в федеральной собственности»</w:t>
      </w:r>
      <w:r w:rsidR="00C00711" w:rsidRPr="00C00711">
        <w:rPr>
          <w:rFonts w:ascii="Times New Roman" w:hAnsi="Times New Roman"/>
          <w:sz w:val="28"/>
          <w:szCs w:val="28"/>
        </w:rPr>
        <w:t>,</w:t>
      </w:r>
    </w:p>
    <w:p w:rsidR="00FC3A56" w:rsidRDefault="006D3F4C" w:rsidP="00C00711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96C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10 апреля 2015 года № 309 «Об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участков, государственная собственность на которые не разграничена,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DF5" w:rsidRPr="00DD0EB0" w:rsidRDefault="005E6DF5" w:rsidP="00A36551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A36551">
        <w:rPr>
          <w:rFonts w:ascii="Times New Roman" w:hAnsi="Times New Roman"/>
          <w:kern w:val="1"/>
          <w:sz w:val="28"/>
          <w:szCs w:val="28"/>
        </w:rPr>
        <w:t>Административны</w:t>
      </w:r>
      <w:r w:rsidR="00A36551" w:rsidRPr="00A36551">
        <w:rPr>
          <w:rFonts w:ascii="Times New Roman" w:hAnsi="Times New Roman"/>
          <w:kern w:val="1"/>
          <w:sz w:val="28"/>
          <w:szCs w:val="28"/>
        </w:rPr>
        <w:t>й</w:t>
      </w:r>
      <w:r w:rsidRPr="00A36551">
        <w:rPr>
          <w:rFonts w:ascii="Times New Roman" w:hAnsi="Times New Roman"/>
          <w:kern w:val="1"/>
          <w:sz w:val="28"/>
          <w:szCs w:val="28"/>
        </w:rPr>
        <w:t xml:space="preserve"> регламент</w:t>
      </w:r>
      <w:r w:rsidR="00A36551" w:rsidRPr="00A36551">
        <w:rPr>
          <w:rFonts w:ascii="Times New Roman" w:hAnsi="Times New Roman"/>
          <w:kern w:val="1"/>
          <w:sz w:val="28"/>
          <w:szCs w:val="28"/>
        </w:rPr>
        <w:t xml:space="preserve"> предоставления администрацией </w:t>
      </w:r>
      <w:r w:rsidR="007B3A68">
        <w:rPr>
          <w:rFonts w:ascii="Times New Roman" w:hAnsi="Times New Roman"/>
          <w:kern w:val="1"/>
          <w:sz w:val="28"/>
          <w:szCs w:val="28"/>
        </w:rPr>
        <w:t>Привольного</w:t>
      </w:r>
      <w:r w:rsidR="00A36551" w:rsidRPr="00A36551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4E2C7F">
        <w:rPr>
          <w:rFonts w:ascii="Times New Roman" w:hAnsi="Times New Roman"/>
          <w:kern w:val="1"/>
          <w:sz w:val="28"/>
          <w:szCs w:val="28"/>
        </w:rPr>
        <w:t>Кавказского</w:t>
      </w:r>
      <w:r w:rsidR="00A36551" w:rsidRPr="00A36551">
        <w:rPr>
          <w:rFonts w:ascii="Times New Roman" w:hAnsi="Times New Roman"/>
          <w:kern w:val="1"/>
          <w:sz w:val="28"/>
          <w:szCs w:val="28"/>
        </w:rPr>
        <w:t xml:space="preserve"> района муниципальной услуги «</w:t>
      </w:r>
      <w:r w:rsidR="00E45024" w:rsidRPr="00E45024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 муниципальной собственности</w:t>
      </w:r>
      <w:r w:rsidR="00A36551" w:rsidRPr="00A36551">
        <w:rPr>
          <w:rFonts w:ascii="Times New Roman" w:hAnsi="Times New Roman"/>
          <w:kern w:val="1"/>
          <w:sz w:val="28"/>
          <w:szCs w:val="28"/>
        </w:rPr>
        <w:t>»</w:t>
      </w:r>
      <w:r w:rsidR="00A36551">
        <w:rPr>
          <w:rFonts w:ascii="Times New Roman" w:hAnsi="Times New Roman"/>
          <w:kern w:val="1"/>
          <w:sz w:val="28"/>
          <w:szCs w:val="28"/>
        </w:rPr>
        <w:t xml:space="preserve">, утвержденный постановлением администрации </w:t>
      </w:r>
      <w:r w:rsidR="007B3A68">
        <w:rPr>
          <w:rFonts w:ascii="Times New Roman" w:hAnsi="Times New Roman"/>
          <w:kern w:val="1"/>
          <w:sz w:val="28"/>
          <w:szCs w:val="28"/>
        </w:rPr>
        <w:t>Привольного</w:t>
      </w:r>
      <w:r w:rsidR="004E2C7F">
        <w:rPr>
          <w:rFonts w:ascii="Times New Roman" w:hAnsi="Times New Roman"/>
          <w:kern w:val="1"/>
          <w:sz w:val="28"/>
          <w:szCs w:val="28"/>
        </w:rPr>
        <w:t xml:space="preserve"> сельского поселения Кавказского</w:t>
      </w:r>
      <w:r w:rsidR="00D851A5">
        <w:rPr>
          <w:rFonts w:ascii="Times New Roman" w:hAnsi="Times New Roman"/>
          <w:kern w:val="1"/>
          <w:sz w:val="28"/>
          <w:szCs w:val="28"/>
        </w:rPr>
        <w:t xml:space="preserve"> района от </w:t>
      </w:r>
      <w:r w:rsidR="004E2C7F">
        <w:rPr>
          <w:rFonts w:ascii="Times New Roman" w:hAnsi="Times New Roman"/>
          <w:kern w:val="1"/>
          <w:sz w:val="28"/>
          <w:szCs w:val="28"/>
        </w:rPr>
        <w:t xml:space="preserve">10 </w:t>
      </w:r>
      <w:r w:rsidR="00FC3A56">
        <w:rPr>
          <w:rFonts w:ascii="Times New Roman" w:hAnsi="Times New Roman"/>
          <w:kern w:val="1"/>
          <w:sz w:val="28"/>
          <w:szCs w:val="28"/>
        </w:rPr>
        <w:t>февраля</w:t>
      </w:r>
      <w:r w:rsidR="004E2C7F">
        <w:rPr>
          <w:rFonts w:ascii="Times New Roman" w:hAnsi="Times New Roman"/>
          <w:kern w:val="1"/>
          <w:sz w:val="28"/>
          <w:szCs w:val="28"/>
        </w:rPr>
        <w:t xml:space="preserve"> 201</w:t>
      </w:r>
      <w:r w:rsidR="00FC3A56">
        <w:rPr>
          <w:rFonts w:ascii="Times New Roman" w:hAnsi="Times New Roman"/>
          <w:kern w:val="1"/>
          <w:sz w:val="28"/>
          <w:szCs w:val="28"/>
        </w:rPr>
        <w:t>6</w:t>
      </w:r>
      <w:r w:rsidR="004E2C7F">
        <w:rPr>
          <w:rFonts w:ascii="Times New Roman" w:hAnsi="Times New Roman"/>
          <w:kern w:val="1"/>
          <w:sz w:val="28"/>
          <w:szCs w:val="28"/>
        </w:rPr>
        <w:t xml:space="preserve"> года </w:t>
      </w:r>
      <w:r w:rsidR="00D851A5" w:rsidRPr="00DD0EB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7B3A68">
        <w:rPr>
          <w:rFonts w:ascii="Times New Roman" w:hAnsi="Times New Roman"/>
          <w:kern w:val="1"/>
          <w:sz w:val="28"/>
          <w:szCs w:val="28"/>
        </w:rPr>
        <w:t>47</w:t>
      </w:r>
      <w:r w:rsidRPr="00DD0EB0">
        <w:rPr>
          <w:rFonts w:ascii="Times New Roman" w:hAnsi="Times New Roman"/>
          <w:kern w:val="1"/>
          <w:sz w:val="28"/>
          <w:szCs w:val="28"/>
        </w:rPr>
        <w:t>.</w:t>
      </w:r>
      <w:proofErr w:type="gramEnd"/>
    </w:p>
    <w:p w:rsidR="009C6257" w:rsidRPr="000A1003" w:rsidRDefault="009C6257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9C6257" w:rsidRPr="000A1003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A1003">
        <w:rPr>
          <w:rFonts w:ascii="Times New Roman" w:hAnsi="Times New Roman"/>
          <w:b/>
          <w:sz w:val="28"/>
          <w:szCs w:val="28"/>
        </w:rPr>
        <w:t> Категория заявителей, имеющих право на обращение за получением услуги:</w:t>
      </w:r>
    </w:p>
    <w:p w:rsidR="009C6257" w:rsidRPr="00FC3A56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FC3A56" w:rsidRPr="00FC3A56" w:rsidRDefault="00FC3A56" w:rsidP="00FC3A5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FC3A56">
        <w:rPr>
          <w:rFonts w:ascii="Times New Roman" w:hAnsi="Times New Roman"/>
          <w:sz w:val="28"/>
          <w:szCs w:val="28"/>
        </w:rPr>
        <w:t>физические</w:t>
      </w:r>
      <w:r w:rsidR="006D3F4C">
        <w:rPr>
          <w:rFonts w:ascii="Times New Roman" w:hAnsi="Times New Roman"/>
          <w:sz w:val="28"/>
          <w:szCs w:val="28"/>
        </w:rPr>
        <w:t>, граждане Российской Федерации</w:t>
      </w:r>
      <w:r w:rsidR="007B3A68">
        <w:rPr>
          <w:rFonts w:ascii="Times New Roman" w:hAnsi="Times New Roman"/>
          <w:sz w:val="28"/>
          <w:szCs w:val="28"/>
        </w:rPr>
        <w:t xml:space="preserve"> </w:t>
      </w:r>
      <w:r w:rsidR="006D3F4C" w:rsidRPr="00FC3A56">
        <w:rPr>
          <w:rFonts w:ascii="Times New Roman" w:hAnsi="Times New Roman"/>
          <w:sz w:val="28"/>
          <w:szCs w:val="28"/>
        </w:rPr>
        <w:t>или юридические лица</w:t>
      </w:r>
    </w:p>
    <w:p w:rsidR="00743BD5" w:rsidRPr="000A1003" w:rsidRDefault="00743BD5" w:rsidP="00A36551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B6219D" w:rsidRPr="000A1003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="00A36551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0A1003">
        <w:rPr>
          <w:rFonts w:ascii="Times New Roman" w:hAnsi="Times New Roman"/>
          <w:b/>
          <w:sz w:val="28"/>
          <w:szCs w:val="28"/>
        </w:rPr>
        <w:t xml:space="preserve"> услуги</w:t>
      </w:r>
      <w:r w:rsidR="00A36551">
        <w:rPr>
          <w:rFonts w:ascii="Times New Roman" w:hAnsi="Times New Roman"/>
          <w:b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  <w:proofErr w:type="gramStart"/>
      <w:r w:rsidR="00A36551">
        <w:rPr>
          <w:rFonts w:ascii="Times New Roman" w:hAnsi="Times New Roman"/>
          <w:b/>
          <w:sz w:val="28"/>
          <w:szCs w:val="28"/>
        </w:rPr>
        <w:t>:</w:t>
      </w:r>
      <w:r w:rsidRPr="000A1003">
        <w:rPr>
          <w:rFonts w:ascii="Times New Roman" w:hAnsi="Times New Roman"/>
          <w:sz w:val="28"/>
          <w:szCs w:val="28"/>
        </w:rPr>
        <w:t>(</w:t>
      </w:r>
      <w:proofErr w:type="gramEnd"/>
      <w:r w:rsidRPr="000A1003">
        <w:rPr>
          <w:rFonts w:ascii="Times New Roman" w:hAnsi="Times New Roman"/>
          <w:sz w:val="28"/>
          <w:szCs w:val="28"/>
        </w:rPr>
        <w:t>ко всем копиям документов, гражданам необходимо предъявлять подлинники документов для их сверки специалистом)</w:t>
      </w:r>
      <w:r w:rsidRPr="000A1003">
        <w:rPr>
          <w:rFonts w:ascii="Times New Roman" w:hAnsi="Times New Roman"/>
          <w:b/>
          <w:sz w:val="28"/>
          <w:szCs w:val="28"/>
        </w:rPr>
        <w:t>:</w:t>
      </w:r>
    </w:p>
    <w:p w:rsidR="00465780" w:rsidRPr="000A1003" w:rsidRDefault="00465780" w:rsidP="0046578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812"/>
        <w:gridCol w:w="992"/>
        <w:gridCol w:w="992"/>
        <w:gridCol w:w="2127"/>
        <w:gridCol w:w="992"/>
        <w:gridCol w:w="1134"/>
        <w:gridCol w:w="1418"/>
        <w:gridCol w:w="1843"/>
      </w:tblGrid>
      <w:tr w:rsidR="004E2C7F" w:rsidRPr="000A1003" w:rsidTr="0010591A">
        <w:tc>
          <w:tcPr>
            <w:tcW w:w="567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A100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A10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документа</w:t>
            </w:r>
          </w:p>
          <w:p w:rsidR="004E2C7F" w:rsidRPr="000A1003" w:rsidRDefault="004E2C7F" w:rsidP="00367907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2C7F" w:rsidRPr="000A1003" w:rsidRDefault="004E2C7F" w:rsidP="004E2C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ФЛ</w:t>
            </w:r>
          </w:p>
        </w:tc>
        <w:tc>
          <w:tcPr>
            <w:tcW w:w="992" w:type="dxa"/>
            <w:vAlign w:val="center"/>
          </w:tcPr>
          <w:p w:rsidR="004E2C7F" w:rsidRPr="000A1003" w:rsidRDefault="004E2C7F" w:rsidP="00EF6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127" w:type="dxa"/>
            <w:vAlign w:val="center"/>
          </w:tcPr>
          <w:p w:rsidR="004E2C7F" w:rsidRDefault="004E2C7F" w:rsidP="00367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t xml:space="preserve">Заявитель </w:t>
            </w: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должен предоставить самостоятельно</w:t>
            </w:r>
          </w:p>
          <w:p w:rsidR="004E2C7F" w:rsidRPr="000A1003" w:rsidRDefault="004E2C7F" w:rsidP="00367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</w:t>
            </w: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 подлинников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Кол-во </w:t>
            </w: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копий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нотар-но</w:t>
            </w:r>
            <w:proofErr w:type="spellEnd"/>
            <w:r w:rsidRPr="000A1003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Орган, </w:t>
            </w:r>
            <w:r w:rsidRPr="000A10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выдающий документ</w:t>
            </w:r>
          </w:p>
        </w:tc>
      </w:tr>
      <w:tr w:rsidR="004E2C7F" w:rsidRPr="000A1003" w:rsidTr="0010591A">
        <w:tc>
          <w:tcPr>
            <w:tcW w:w="567" w:type="dxa"/>
            <w:shd w:val="clear" w:color="auto" w:fill="auto"/>
            <w:vAlign w:val="center"/>
          </w:tcPr>
          <w:p w:rsidR="004E2C7F" w:rsidRPr="000A1003" w:rsidRDefault="004E2C7F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E2C7F" w:rsidRPr="006D3F4C" w:rsidRDefault="006D3F4C" w:rsidP="0036790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D3F4C">
              <w:rPr>
                <w:rFonts w:ascii="Times New Roman" w:hAnsi="Times New Roman"/>
                <w:sz w:val="28"/>
                <w:szCs w:val="28"/>
              </w:rPr>
              <w:t>Заявление о заключении соглашения об установлении сервитута</w:t>
            </w:r>
          </w:p>
        </w:tc>
        <w:tc>
          <w:tcPr>
            <w:tcW w:w="992" w:type="dxa"/>
            <w:vAlign w:val="center"/>
          </w:tcPr>
          <w:p w:rsidR="004E2C7F" w:rsidRPr="000A1003" w:rsidRDefault="004E2C7F" w:rsidP="0010591A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2C7F" w:rsidRPr="000A1003" w:rsidRDefault="004E2C7F" w:rsidP="0010591A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E2C7F" w:rsidRPr="000A1003" w:rsidRDefault="004E2C7F" w:rsidP="0036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C7F" w:rsidRPr="00D23834" w:rsidRDefault="004E2C7F" w:rsidP="00367907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E2C7F" w:rsidRPr="000A1003" w:rsidTr="0010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4E2C7F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D23834" w:rsidRDefault="004E2C7F" w:rsidP="00367907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0A1003">
              <w:rPr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лица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7F" w:rsidRPr="000A1003" w:rsidRDefault="004E2C7F" w:rsidP="0010591A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7F" w:rsidRPr="004E2C7F" w:rsidRDefault="004E2C7F" w:rsidP="0010591A">
            <w:pPr>
              <w:tabs>
                <w:tab w:val="left" w:pos="233"/>
              </w:tabs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7F" w:rsidRPr="000A1003" w:rsidRDefault="004E2C7F" w:rsidP="0036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DD0EB0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DD0EB0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4E2C7F" w:rsidRPr="000A1003" w:rsidTr="001059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4E2C7F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4E2C7F" w:rsidP="004E2C7F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9D5616">
              <w:rPr>
                <w:sz w:val="28"/>
                <w:szCs w:val="28"/>
              </w:rPr>
              <w:t>Документ, подтверждающий личность представителя заявителя</w:t>
            </w:r>
            <w:r>
              <w:rPr>
                <w:sz w:val="28"/>
                <w:szCs w:val="28"/>
              </w:rPr>
              <w:t xml:space="preserve"> (заявителей), являющегося юридическим лицом</w:t>
            </w:r>
            <w:proofErr w:type="gramStart"/>
            <w:r w:rsidR="00917ED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7F" w:rsidRPr="000A1003" w:rsidRDefault="004E2C7F" w:rsidP="0010591A">
            <w:pPr>
              <w:pStyle w:val="a4"/>
              <w:tabs>
                <w:tab w:val="left" w:pos="23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7F" w:rsidRPr="000A1003" w:rsidRDefault="004E2C7F" w:rsidP="0010591A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C7F" w:rsidRPr="000A1003" w:rsidRDefault="00917ED9" w:rsidP="0036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Default="00DD0EB0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Default="00DD0EB0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Pr="000A1003" w:rsidRDefault="00917ED9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F" w:rsidRDefault="004E2C7F" w:rsidP="0036790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4E2C7F" w:rsidRPr="000A1003" w:rsidTr="0010591A">
        <w:tc>
          <w:tcPr>
            <w:tcW w:w="567" w:type="dxa"/>
            <w:shd w:val="clear" w:color="auto" w:fill="auto"/>
            <w:vAlign w:val="center"/>
          </w:tcPr>
          <w:p w:rsidR="004E2C7F" w:rsidRPr="000A1003" w:rsidRDefault="004E2C7F" w:rsidP="00465780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E2C7F" w:rsidRPr="000A1003" w:rsidRDefault="004E2C7F" w:rsidP="005B6C5C">
            <w:pPr>
              <w:pStyle w:val="a8"/>
              <w:suppressAutoHyphens w:val="0"/>
              <w:spacing w:before="0"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"/>
            <w:r w:rsidRPr="000A100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</w:t>
            </w:r>
            <w:r w:rsidR="007D475E">
              <w:rPr>
                <w:rFonts w:ascii="Times New Roman" w:hAnsi="Times New Roman" w:cs="Times New Roman"/>
                <w:sz w:val="28"/>
                <w:szCs w:val="28"/>
              </w:rPr>
              <w:t xml:space="preserve"> или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bookmarkEnd w:id="1"/>
          </w:p>
        </w:tc>
        <w:tc>
          <w:tcPr>
            <w:tcW w:w="992" w:type="dxa"/>
            <w:vAlign w:val="center"/>
          </w:tcPr>
          <w:p w:rsidR="004E2C7F" w:rsidRPr="000A1003" w:rsidRDefault="004E2C7F" w:rsidP="0010591A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2C7F" w:rsidRPr="000A1003" w:rsidRDefault="004E2C7F" w:rsidP="0010591A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E2C7F" w:rsidRPr="000A1003" w:rsidRDefault="004E2C7F" w:rsidP="003679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C7F" w:rsidRPr="000A1003" w:rsidRDefault="004E2C7F" w:rsidP="0036790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</w:t>
            </w:r>
            <w:r w:rsidR="00367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7907" w:rsidRPr="000A1003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B3646" w:rsidRPr="000A1003" w:rsidTr="00460701">
        <w:tc>
          <w:tcPr>
            <w:tcW w:w="567" w:type="dxa"/>
            <w:shd w:val="clear" w:color="auto" w:fill="auto"/>
            <w:vAlign w:val="center"/>
          </w:tcPr>
          <w:p w:rsidR="00FB3646" w:rsidRPr="000A1003" w:rsidRDefault="00FB3646" w:rsidP="00460701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3646" w:rsidRPr="006D3F4C" w:rsidRDefault="00FB3646" w:rsidP="004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F4C">
              <w:rPr>
                <w:rFonts w:ascii="Times New Roman" w:hAnsi="Times New Roman"/>
                <w:sz w:val="28"/>
                <w:szCs w:val="28"/>
              </w:rPr>
              <w:t>Схема границ сервитута на кадастровом плане территории (исключение: установление сервитута в отношении всего земельного участка)</w:t>
            </w:r>
          </w:p>
        </w:tc>
        <w:tc>
          <w:tcPr>
            <w:tcW w:w="992" w:type="dxa"/>
            <w:vAlign w:val="center"/>
          </w:tcPr>
          <w:p w:rsidR="00FB3646" w:rsidRPr="00D2727A" w:rsidRDefault="00FB3646" w:rsidP="0046070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3646" w:rsidRPr="00D2727A" w:rsidRDefault="00FB3646" w:rsidP="0046070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B3646" w:rsidRPr="00D2727A" w:rsidRDefault="00FB3646" w:rsidP="00460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646" w:rsidRPr="00D2727A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646" w:rsidRPr="00D2727A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46" w:rsidRPr="00D2727A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B3646" w:rsidRPr="00D2727A" w:rsidRDefault="00FB3646" w:rsidP="0046070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6D3F4C" w:rsidRPr="000A1003" w:rsidTr="00134F3B">
        <w:trPr>
          <w:trHeight w:val="610"/>
        </w:trPr>
        <w:tc>
          <w:tcPr>
            <w:tcW w:w="567" w:type="dxa"/>
            <w:shd w:val="clear" w:color="auto" w:fill="auto"/>
            <w:vAlign w:val="center"/>
          </w:tcPr>
          <w:p w:rsidR="006D3F4C" w:rsidRPr="000A1003" w:rsidRDefault="006D3F4C" w:rsidP="00134F3B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D3F4C" w:rsidRPr="006D3F4C" w:rsidRDefault="006D3F4C" w:rsidP="00134F3B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3F4C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Заверенный перевод </w:t>
            </w:r>
            <w:proofErr w:type="gramStart"/>
            <w:r w:rsidRPr="006D3F4C">
              <w:rPr>
                <w:rFonts w:ascii="Times New Roman" w:hAnsi="Times New Roman" w:cs="Times New Roman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D3F4C">
              <w:rPr>
                <w:rFonts w:ascii="Times New Roman" w:hAnsi="Times New Roman" w:cs="Times New Roman"/>
                <w:sz w:val="28"/>
                <w:szCs w:val="28"/>
              </w:rPr>
              <w:t>, если заявителем является иностранное юридическое лицо</w:t>
            </w:r>
          </w:p>
        </w:tc>
        <w:tc>
          <w:tcPr>
            <w:tcW w:w="992" w:type="dxa"/>
            <w:vAlign w:val="center"/>
          </w:tcPr>
          <w:p w:rsidR="006D3F4C" w:rsidRPr="00D2727A" w:rsidRDefault="006D3F4C" w:rsidP="00134F3B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3F4C" w:rsidRPr="00D2727A" w:rsidRDefault="006D3F4C" w:rsidP="00134F3B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6D3F4C" w:rsidRPr="00D2727A" w:rsidRDefault="006D3F4C" w:rsidP="0092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F4C" w:rsidRPr="00D2727A" w:rsidRDefault="006D3F4C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F4C" w:rsidRPr="00D2727A" w:rsidRDefault="006D3F4C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F4C" w:rsidRPr="00D2727A" w:rsidRDefault="006D3F4C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D3F4C" w:rsidRPr="00D2727A" w:rsidRDefault="006D3F4C" w:rsidP="00922B7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FF15DE" w:rsidRPr="000A1003" w:rsidTr="00134F3B">
        <w:trPr>
          <w:trHeight w:val="610"/>
        </w:trPr>
        <w:tc>
          <w:tcPr>
            <w:tcW w:w="567" w:type="dxa"/>
            <w:shd w:val="clear" w:color="auto" w:fill="auto"/>
            <w:vAlign w:val="center"/>
          </w:tcPr>
          <w:p w:rsidR="00FF15DE" w:rsidRPr="000A1003" w:rsidRDefault="00FF15DE" w:rsidP="00134F3B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F15DE" w:rsidRPr="006D3F4C" w:rsidRDefault="00FF15DE" w:rsidP="00134F3B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3F4C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государственные </w:t>
            </w:r>
            <w:r w:rsidRPr="006D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муниципальные унитарные предприятия, государственные или муниципальные учреждения, в случае, если находящийся в государственной или муниципальной собственности земельный участок предоставлен им в постоянное (бессрочное) пользование или в аренду (в соответствии с </w:t>
            </w:r>
            <w:proofErr w:type="spellStart"/>
            <w:proofErr w:type="gramStart"/>
            <w:r w:rsidRPr="006D3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F4C">
              <w:rPr>
                <w:rFonts w:ascii="Times New Roman" w:hAnsi="Times New Roman" w:cs="Times New Roman"/>
                <w:sz w:val="28"/>
                <w:szCs w:val="28"/>
              </w:rPr>
              <w:t xml:space="preserve"> 2 ст.39.24 Земельного кодекса РФ)</w:t>
            </w:r>
          </w:p>
        </w:tc>
        <w:tc>
          <w:tcPr>
            <w:tcW w:w="992" w:type="dxa"/>
            <w:vAlign w:val="center"/>
          </w:tcPr>
          <w:p w:rsidR="00FF15DE" w:rsidRPr="00D2727A" w:rsidRDefault="00FF15DE" w:rsidP="00134F3B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15DE" w:rsidRPr="00D2727A" w:rsidRDefault="00FF15DE" w:rsidP="00134F3B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15DE" w:rsidRPr="00D2727A" w:rsidRDefault="00FF15DE" w:rsidP="0092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5DE" w:rsidRPr="00D2727A" w:rsidRDefault="00FF15DE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5DE" w:rsidRPr="00D2727A" w:rsidRDefault="00FF15DE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5DE" w:rsidRPr="00D2727A" w:rsidRDefault="00FF15DE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15DE" w:rsidRPr="00D2727A" w:rsidRDefault="00FF15DE" w:rsidP="00922B7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FF15DE" w:rsidRPr="000A1003" w:rsidTr="00134F3B">
        <w:trPr>
          <w:trHeight w:val="610"/>
        </w:trPr>
        <w:tc>
          <w:tcPr>
            <w:tcW w:w="567" w:type="dxa"/>
            <w:shd w:val="clear" w:color="auto" w:fill="auto"/>
            <w:vAlign w:val="center"/>
          </w:tcPr>
          <w:p w:rsidR="00FF15DE" w:rsidRPr="000A1003" w:rsidRDefault="00FF15DE" w:rsidP="00134F3B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F15DE" w:rsidRPr="00FF15DE" w:rsidRDefault="00FF15DE" w:rsidP="00134F3B">
            <w:pPr>
              <w:pStyle w:val="a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E">
              <w:rPr>
                <w:rFonts w:ascii="Times New Roman" w:hAnsi="Times New Roman" w:cs="Times New Roman"/>
                <w:sz w:val="28"/>
                <w:szCs w:val="28"/>
              </w:rPr>
              <w:t>Уведомление о государственном кадастровом учете частей земельных участков, в отношении которых устанавливается сервитут (в соответствии с п.6 ст. 39.26 Земельного кодекса РФ)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F15DE" w:rsidRPr="00D2727A" w:rsidRDefault="00FF15DE" w:rsidP="00134F3B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15DE" w:rsidRPr="00D2727A" w:rsidRDefault="00FF15DE" w:rsidP="00134F3B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15DE" w:rsidRPr="00D2727A" w:rsidRDefault="00FF15DE" w:rsidP="0092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5DE" w:rsidRPr="00D2727A" w:rsidRDefault="00FF15DE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5DE" w:rsidRPr="00D2727A" w:rsidRDefault="00FF15DE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5DE" w:rsidRPr="00D2727A" w:rsidRDefault="00FF15DE" w:rsidP="00922B7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15DE" w:rsidRPr="00D2727A" w:rsidRDefault="00FF15DE" w:rsidP="00922B7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</w:tr>
      <w:tr w:rsidR="00FB3646" w:rsidRPr="000A1003" w:rsidTr="00460701">
        <w:tc>
          <w:tcPr>
            <w:tcW w:w="567" w:type="dxa"/>
            <w:shd w:val="clear" w:color="auto" w:fill="auto"/>
            <w:vAlign w:val="center"/>
          </w:tcPr>
          <w:p w:rsidR="00FB3646" w:rsidRPr="000A1003" w:rsidRDefault="00FB3646" w:rsidP="00460701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B3646" w:rsidRDefault="00FB3646" w:rsidP="00460701">
            <w:pPr>
              <w:pStyle w:val="a8"/>
              <w:suppressAutoHyphens w:val="0"/>
              <w:spacing w:before="0"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F6A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  <w:tc>
          <w:tcPr>
            <w:tcW w:w="992" w:type="dxa"/>
            <w:vAlign w:val="center"/>
          </w:tcPr>
          <w:p w:rsidR="00FB3646" w:rsidRPr="000A1003" w:rsidRDefault="00FB3646" w:rsidP="00460701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B3646" w:rsidRPr="000A1003" w:rsidRDefault="00FB3646" w:rsidP="00460701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B3646" w:rsidRPr="000A1003" w:rsidRDefault="00FB3646" w:rsidP="0046070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646" w:rsidRPr="000A1003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646" w:rsidRPr="000A1003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46" w:rsidRPr="000A1003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646" w:rsidRPr="00917ED9" w:rsidRDefault="00FB3646" w:rsidP="0046070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7ED9"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FB3646" w:rsidRPr="000A1003" w:rsidTr="00460701">
        <w:trPr>
          <w:trHeight w:val="610"/>
        </w:trPr>
        <w:tc>
          <w:tcPr>
            <w:tcW w:w="567" w:type="dxa"/>
            <w:shd w:val="clear" w:color="auto" w:fill="auto"/>
            <w:vAlign w:val="center"/>
          </w:tcPr>
          <w:p w:rsidR="00FB3646" w:rsidRPr="000A1003" w:rsidRDefault="00FB3646" w:rsidP="00460701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B3646" w:rsidRPr="000A1003" w:rsidRDefault="00FB3646" w:rsidP="00460701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992" w:type="dxa"/>
            <w:vAlign w:val="center"/>
          </w:tcPr>
          <w:p w:rsidR="00FB3646" w:rsidRPr="00004CB2" w:rsidRDefault="00FB3646" w:rsidP="00FB3646">
            <w:pPr>
              <w:pStyle w:val="a4"/>
              <w:numPr>
                <w:ilvl w:val="0"/>
                <w:numId w:val="30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3646" w:rsidRPr="00004CB2" w:rsidRDefault="00FB3646" w:rsidP="00FB3646">
            <w:pPr>
              <w:pStyle w:val="a4"/>
              <w:tabs>
                <w:tab w:val="left" w:pos="233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4C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B3646" w:rsidRPr="000A1003" w:rsidRDefault="00FB3646" w:rsidP="0046070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646" w:rsidRPr="000A1003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646" w:rsidRPr="000A1003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46" w:rsidRPr="000A1003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646" w:rsidRPr="00917ED9" w:rsidRDefault="00FB3646" w:rsidP="0046070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917ED9"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FB3646" w:rsidRPr="000A1003" w:rsidTr="00460701">
        <w:trPr>
          <w:trHeight w:val="610"/>
        </w:trPr>
        <w:tc>
          <w:tcPr>
            <w:tcW w:w="567" w:type="dxa"/>
            <w:shd w:val="clear" w:color="auto" w:fill="auto"/>
            <w:vAlign w:val="center"/>
          </w:tcPr>
          <w:p w:rsidR="00FB3646" w:rsidRPr="000A1003" w:rsidRDefault="00FB3646" w:rsidP="00460701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B3646" w:rsidRDefault="00FB3646" w:rsidP="00460701">
            <w:pPr>
              <w:pStyle w:val="af0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728B7">
              <w:rPr>
                <w:rFonts w:ascii="Times New Roman" w:hAnsi="Times New Roman"/>
                <w:sz w:val="28"/>
                <w:szCs w:val="28"/>
              </w:rPr>
              <w:t>ыписка из Единого государственного реестра прав на недвижимое имущество и сделок с ним</w:t>
            </w:r>
          </w:p>
        </w:tc>
        <w:tc>
          <w:tcPr>
            <w:tcW w:w="992" w:type="dxa"/>
            <w:vAlign w:val="center"/>
          </w:tcPr>
          <w:p w:rsidR="00FB3646" w:rsidRPr="00D2727A" w:rsidRDefault="00FB3646" w:rsidP="0046070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3646" w:rsidRPr="00D2727A" w:rsidRDefault="00FB3646" w:rsidP="00460701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B3646" w:rsidRDefault="00FB3646" w:rsidP="00460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646" w:rsidRPr="00D2727A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3646" w:rsidRPr="00D2727A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3646" w:rsidRPr="00D2727A" w:rsidRDefault="00FB3646" w:rsidP="0046070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B3646" w:rsidRPr="00D2727A" w:rsidRDefault="00FB3646" w:rsidP="0046070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FC3A56" w:rsidRPr="000A1003" w:rsidTr="00FC3A56">
        <w:trPr>
          <w:trHeight w:val="4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56" w:rsidRPr="000A1003" w:rsidRDefault="00FC3A56" w:rsidP="00367907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FC3A56" w:rsidRPr="00D2727A" w:rsidRDefault="00FC3A56" w:rsidP="00FC3A56">
            <w:pPr>
              <w:pStyle w:val="a4"/>
              <w:spacing w:line="21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728B7">
              <w:rPr>
                <w:rFonts w:ascii="Times New Roman" w:hAnsi="Times New Roman"/>
                <w:sz w:val="28"/>
                <w:szCs w:val="28"/>
              </w:rPr>
              <w:t>адастровая выписка о земельном участке или кадастровый паспорт земельного участка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3A56" w:rsidRPr="00D2727A" w:rsidRDefault="00FC3A56" w:rsidP="00FC3A5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3A56" w:rsidRPr="00D2727A" w:rsidRDefault="00FC3A56" w:rsidP="00FC3A5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C3A56" w:rsidRPr="00D2727A" w:rsidRDefault="00FC3A56" w:rsidP="00FC3A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56" w:rsidRPr="00D2727A" w:rsidRDefault="00FC3A56" w:rsidP="00FC3A5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56" w:rsidRPr="00D2727A" w:rsidRDefault="00FC3A56" w:rsidP="00FC3A5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A56" w:rsidRPr="00D2727A" w:rsidRDefault="00FC3A56" w:rsidP="00FC3A5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3A56" w:rsidRPr="00D2727A" w:rsidRDefault="00FC3A56" w:rsidP="00FC3A5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палата</w:t>
            </w:r>
          </w:p>
        </w:tc>
      </w:tr>
    </w:tbl>
    <w:p w:rsidR="00D23834" w:rsidRPr="00AF6EF1" w:rsidRDefault="00D23834" w:rsidP="00D23834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D23834" w:rsidRPr="00AF6EF1" w:rsidRDefault="00D23834" w:rsidP="00D23834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2</w:t>
      </w:r>
      <w:r w:rsidRPr="00AF6EF1">
        <w:rPr>
          <w:rFonts w:ascii="Times New Roman" w:hAnsi="Times New Roman"/>
          <w:sz w:val="28"/>
          <w:szCs w:val="28"/>
        </w:rPr>
        <w:t xml:space="preserve">предоставляется </w:t>
      </w:r>
      <w:r w:rsidR="00DD0EB0">
        <w:rPr>
          <w:rFonts w:ascii="Times New Roman" w:hAnsi="Times New Roman"/>
          <w:sz w:val="28"/>
          <w:szCs w:val="28"/>
        </w:rPr>
        <w:t xml:space="preserve">оригинал </w:t>
      </w:r>
      <w:r w:rsidRPr="00AF6EF1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:rsidR="00D23834" w:rsidRPr="00D2727A" w:rsidRDefault="00D23834" w:rsidP="00D23834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19D" w:rsidRPr="000A1003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A1003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услуги:</w:t>
      </w:r>
    </w:p>
    <w:p w:rsidR="00716220" w:rsidRPr="000A1003" w:rsidRDefault="00716220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0EB0" w:rsidRPr="00A23BDB" w:rsidRDefault="00DD0EB0" w:rsidP="00DD0EB0">
      <w:pPr>
        <w:numPr>
          <w:ilvl w:val="0"/>
          <w:numId w:val="24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23BDB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D0EB0" w:rsidRPr="00A23BDB" w:rsidRDefault="00DD0EB0" w:rsidP="00DD0EB0">
      <w:pPr>
        <w:numPr>
          <w:ilvl w:val="0"/>
          <w:numId w:val="24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23BDB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DD0EB0" w:rsidRPr="00A23BDB" w:rsidRDefault="00DD0EB0" w:rsidP="00DD0EB0">
      <w:pPr>
        <w:numPr>
          <w:ilvl w:val="0"/>
          <w:numId w:val="24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A23BDB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A23BDB">
        <w:rPr>
          <w:rFonts w:ascii="Times New Roman" w:hAnsi="Times New Roman"/>
          <w:sz w:val="28"/>
          <w:szCs w:val="28"/>
        </w:rPr>
        <w:t>).</w:t>
      </w:r>
    </w:p>
    <w:p w:rsidR="00B6219D" w:rsidRPr="000A1003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0A1003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A1003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услуги,</w:t>
      </w:r>
      <w:r w:rsidR="00004CB2">
        <w:rPr>
          <w:rFonts w:ascii="Times New Roman" w:hAnsi="Times New Roman"/>
          <w:b/>
          <w:sz w:val="28"/>
          <w:szCs w:val="28"/>
        </w:rPr>
        <w:t xml:space="preserve"> </w:t>
      </w:r>
      <w:r w:rsidRPr="000A1003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0620F7" w:rsidRPr="000A1003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EFB" w:rsidRDefault="00F24EFB" w:rsidP="00F24EFB">
      <w:pPr>
        <w:pStyle w:val="a4"/>
        <w:numPr>
          <w:ilvl w:val="0"/>
          <w:numId w:val="20"/>
        </w:numPr>
        <w:tabs>
          <w:tab w:val="left" w:pos="284"/>
        </w:tabs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 для приостановления не предусмотрены.</w:t>
      </w:r>
    </w:p>
    <w:p w:rsidR="005D5F49" w:rsidRPr="000A1003" w:rsidRDefault="005D5F49" w:rsidP="005D5F4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1003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</w:t>
      </w:r>
      <w:r w:rsidR="00774AC8" w:rsidRPr="000A1003">
        <w:rPr>
          <w:rFonts w:ascii="Times New Roman" w:hAnsi="Times New Roman"/>
          <w:b/>
          <w:sz w:val="28"/>
          <w:szCs w:val="28"/>
        </w:rPr>
        <w:t>:</w:t>
      </w:r>
    </w:p>
    <w:p w:rsidR="00AA7670" w:rsidRPr="000A1003" w:rsidRDefault="00AA7670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F24EFB" w:rsidRPr="00F24EFB" w:rsidRDefault="00F24EFB" w:rsidP="00F24EF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28"/>
      <w:bookmarkStart w:id="3" w:name="sub_39158"/>
      <w:r w:rsidRPr="00F24EFB">
        <w:rPr>
          <w:rFonts w:ascii="Times New Roman" w:hAnsi="Times New Roman"/>
          <w:color w:val="000000"/>
          <w:sz w:val="28"/>
          <w:szCs w:val="28"/>
        </w:rPr>
        <w:t xml:space="preserve">Администрация принимает решение об отказе </w:t>
      </w:r>
      <w:r w:rsidRPr="00F24EFB">
        <w:rPr>
          <w:rFonts w:ascii="Times New Roman" w:hAnsi="Times New Roman"/>
          <w:sz w:val="28"/>
          <w:szCs w:val="28"/>
        </w:rPr>
        <w:t xml:space="preserve">в </w:t>
      </w:r>
      <w:bookmarkEnd w:id="2"/>
      <w:r w:rsidRPr="00F24EF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bookmarkStart w:id="4" w:name="sub_39118"/>
      <w:r w:rsidRPr="00F24EFB">
        <w:rPr>
          <w:rFonts w:ascii="Times New Roman" w:hAnsi="Times New Roman"/>
          <w:sz w:val="28"/>
          <w:szCs w:val="28"/>
        </w:rPr>
        <w:t>:</w:t>
      </w:r>
    </w:p>
    <w:p w:rsidR="00FF15DE" w:rsidRPr="00FF15DE" w:rsidRDefault="00FF15DE" w:rsidP="00FF15DE">
      <w:pPr>
        <w:pStyle w:val="a4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5" w:name="sub_392641"/>
      <w:bookmarkStart w:id="6" w:name="sub_392981"/>
      <w:bookmarkEnd w:id="4"/>
      <w:r w:rsidRPr="00FF15DE">
        <w:rPr>
          <w:rFonts w:ascii="Times New Roman" w:hAnsi="Times New Roman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FF15DE" w:rsidRPr="00FF15DE" w:rsidRDefault="00FF15DE" w:rsidP="00FF15DE">
      <w:pPr>
        <w:pStyle w:val="a4"/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7" w:name="sub_392642"/>
      <w:bookmarkEnd w:id="5"/>
      <w:r w:rsidRPr="00FF15DE">
        <w:rPr>
          <w:rFonts w:ascii="Times New Roman" w:hAnsi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bookmarkEnd w:id="7"/>
    <w:p w:rsidR="00FF15DE" w:rsidRPr="00FF15DE" w:rsidRDefault="00FF15DE" w:rsidP="00FF15DE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F15DE">
        <w:rPr>
          <w:rFonts w:ascii="Times New Roman" w:hAnsi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bookmarkEnd w:id="3"/>
    <w:bookmarkEnd w:id="6"/>
    <w:p w:rsidR="00E52CAB" w:rsidRDefault="00E52CAB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1003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0B5F8A" w:rsidRPr="000A1003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AF4359" w:rsidRPr="00527905" w:rsidRDefault="00AF4359" w:rsidP="00AF4359">
      <w:pPr>
        <w:pStyle w:val="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905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составляет</w:t>
      </w:r>
      <w:r w:rsidR="00FF15DE">
        <w:rPr>
          <w:rFonts w:ascii="Times New Roman" w:hAnsi="Times New Roman"/>
          <w:color w:val="000000"/>
          <w:sz w:val="28"/>
          <w:szCs w:val="28"/>
        </w:rPr>
        <w:t>30</w:t>
      </w:r>
      <w:r w:rsidR="00527905" w:rsidRPr="00527905">
        <w:rPr>
          <w:rFonts w:ascii="Times New Roman" w:hAnsi="Times New Roman"/>
          <w:color w:val="000000"/>
          <w:sz w:val="28"/>
          <w:szCs w:val="28"/>
        </w:rPr>
        <w:t xml:space="preserve"> календарных дней.</w:t>
      </w:r>
    </w:p>
    <w:p w:rsidR="00A11853" w:rsidRPr="000A1003" w:rsidRDefault="00A11853" w:rsidP="00E824F7">
      <w:pPr>
        <w:jc w:val="both"/>
        <w:rPr>
          <w:rFonts w:ascii="Times New Roman" w:hAnsi="Times New Roman"/>
          <w:b/>
          <w:sz w:val="28"/>
          <w:szCs w:val="28"/>
        </w:rPr>
      </w:pP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D521A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A1003">
        <w:rPr>
          <w:rFonts w:ascii="Times New Roman" w:hAnsi="Times New Roman"/>
          <w:b/>
          <w:sz w:val="28"/>
          <w:szCs w:val="28"/>
        </w:rPr>
        <w:t>услуги:</w:t>
      </w: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FF15DE" w:rsidRPr="00FF15DE" w:rsidRDefault="00FF15DE" w:rsidP="00FF15DE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FF15DE">
        <w:rPr>
          <w:rFonts w:ascii="Times New Roman" w:hAnsi="Times New Roman"/>
          <w:sz w:val="28"/>
          <w:szCs w:val="28"/>
        </w:rPr>
        <w:t xml:space="preserve">- подписанное </w:t>
      </w:r>
      <w:r w:rsidRPr="00FF15DE">
        <w:rPr>
          <w:rFonts w:ascii="Times New Roman" w:hAnsi="Times New Roman"/>
          <w:spacing w:val="-2"/>
          <w:sz w:val="28"/>
          <w:szCs w:val="28"/>
        </w:rPr>
        <w:t>соглашение об установлении сервитута</w:t>
      </w:r>
      <w:r w:rsidRPr="00FF15DE">
        <w:rPr>
          <w:rFonts w:ascii="Times New Roman" w:hAnsi="Times New Roman"/>
          <w:sz w:val="28"/>
          <w:szCs w:val="28"/>
        </w:rPr>
        <w:t>,</w:t>
      </w:r>
    </w:p>
    <w:p w:rsidR="00F24EFB" w:rsidRPr="00F24EFB" w:rsidRDefault="00F24EFB" w:rsidP="00F24EFB">
      <w:pPr>
        <w:pStyle w:val="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4EFB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услуги.</w:t>
      </w:r>
    </w:p>
    <w:p w:rsidR="00D12E4D" w:rsidRPr="000A1003" w:rsidRDefault="00D12E4D" w:rsidP="00D12E4D">
      <w:pPr>
        <w:pStyle w:val="a4"/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</w:p>
    <w:p w:rsidR="000B5F8A" w:rsidRPr="000A1003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0A1003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0A1003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0A1003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A11853" w:rsidRPr="000A1003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3D67BC" w:rsidRPr="000A1003" w:rsidTr="00D521AE">
        <w:trPr>
          <w:trHeight w:val="186"/>
        </w:trPr>
        <w:tc>
          <w:tcPr>
            <w:tcW w:w="594" w:type="dxa"/>
            <w:vAlign w:val="center"/>
          </w:tcPr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10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10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10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dxa"/>
            <w:vAlign w:val="center"/>
          </w:tcPr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D521AE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D521AE" w:rsidRDefault="005543A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0B5F8A" w:rsidRPr="000A1003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03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527905" w:rsidRPr="000A1003" w:rsidTr="00D521AE">
        <w:trPr>
          <w:trHeight w:val="186"/>
        </w:trPr>
        <w:tc>
          <w:tcPr>
            <w:tcW w:w="594" w:type="dxa"/>
            <w:vAlign w:val="center"/>
          </w:tcPr>
          <w:p w:rsidR="00527905" w:rsidRPr="000A1003" w:rsidRDefault="0052790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527905" w:rsidRPr="000A1003" w:rsidRDefault="0052790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1" w:type="dxa"/>
            <w:vAlign w:val="center"/>
          </w:tcPr>
          <w:p w:rsidR="00527905" w:rsidRPr="000A1003" w:rsidRDefault="0052790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527905" w:rsidRPr="000A1003" w:rsidRDefault="0052790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EB0" w:rsidRPr="003D26D2" w:rsidTr="00DD0EB0">
        <w:trPr>
          <w:trHeight w:val="6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rPr>
                <w:rFonts w:ascii="Times New Roman" w:hAnsi="Times New Roman"/>
                <w:sz w:val="28"/>
                <w:szCs w:val="28"/>
              </w:rPr>
            </w:pPr>
            <w:r w:rsidRPr="003D26D2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заявления и документов, передача их в </w:t>
            </w:r>
            <w:r w:rsidR="00E82296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</w:p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0EB0" w:rsidRPr="003D26D2" w:rsidTr="00DD0EB0">
        <w:trPr>
          <w:trHeight w:val="8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0A1003" w:rsidRDefault="00E82296" w:rsidP="00FC3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Принятие, регистрация и рассмотрение заявления и документов. </w:t>
            </w:r>
          </w:p>
          <w:p w:rsidR="00DD0EB0" w:rsidRPr="00DD0EB0" w:rsidRDefault="00DD0EB0" w:rsidP="00DD0EB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FF15DE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D0EB0" w:rsidRPr="003D26D2" w:rsidTr="00DD0EB0">
        <w:trPr>
          <w:trHeight w:val="70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0A1003" w:rsidRDefault="00E82296" w:rsidP="00FC3A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FC3A5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0EB0" w:rsidRPr="003D26D2" w:rsidTr="00DD0EB0">
        <w:trPr>
          <w:trHeight w:val="5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FC3A56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DD0EB0">
            <w:pPr>
              <w:rPr>
                <w:rFonts w:ascii="Times New Roman" w:hAnsi="Times New Roman"/>
                <w:sz w:val="28"/>
                <w:szCs w:val="28"/>
              </w:rPr>
            </w:pPr>
            <w:r w:rsidRPr="003D26D2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DD0EB0" w:rsidRDefault="00DD0EB0" w:rsidP="00FC3A5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EB0">
              <w:rPr>
                <w:rFonts w:ascii="Times New Roman" w:hAnsi="Times New Roman"/>
                <w:color w:val="000000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B0" w:rsidRPr="003D26D2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D0EB0" w:rsidRPr="003D26D2" w:rsidRDefault="00DD0EB0" w:rsidP="00DD0EB0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B87" w:rsidRDefault="00822B87" w:rsidP="000620F7">
      <w:pPr>
        <w:rPr>
          <w:rFonts w:ascii="Times New Roman" w:hAnsi="Times New Roman"/>
          <w:sz w:val="28"/>
          <w:szCs w:val="28"/>
        </w:rPr>
      </w:pPr>
    </w:p>
    <w:p w:rsidR="004F77A7" w:rsidRDefault="004F77A7" w:rsidP="004F77A7">
      <w:pPr>
        <w:rPr>
          <w:rFonts w:ascii="Times New Roman" w:hAnsi="Times New Roman"/>
          <w:sz w:val="28"/>
          <w:szCs w:val="28"/>
        </w:rPr>
        <w:sectPr w:rsidR="004F77A7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4F77A7" w:rsidRPr="00B13C1F" w:rsidRDefault="004F77A7" w:rsidP="004F77A7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FF15DE" w:rsidRDefault="007B3A68" w:rsidP="00FF15DE">
      <w:pPr>
        <w:pStyle w:val="ConsPlusNonformat"/>
        <w:widowControl/>
        <w:tabs>
          <w:tab w:val="left" w:pos="-180"/>
        </w:tabs>
        <w:ind w:left="44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Привольного</w:t>
      </w:r>
      <w:r w:rsidR="00FF15DE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</w:p>
    <w:p w:rsidR="00FF15DE" w:rsidRDefault="007B3A68" w:rsidP="00FF15DE">
      <w:pPr>
        <w:ind w:left="4440"/>
        <w:rPr>
          <w:sz w:val="28"/>
          <w:szCs w:val="28"/>
        </w:rPr>
      </w:pPr>
      <w:r>
        <w:rPr>
          <w:sz w:val="28"/>
          <w:szCs w:val="28"/>
        </w:rPr>
        <w:t>Е.А. Урицкому</w:t>
      </w:r>
    </w:p>
    <w:p w:rsidR="00FF15DE" w:rsidRPr="00914B92" w:rsidRDefault="007B3A68" w:rsidP="00FF15DE">
      <w:pPr>
        <w:ind w:left="444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ривольный</w:t>
      </w:r>
      <w:r w:rsidR="00FF15DE" w:rsidRPr="00914B92">
        <w:rPr>
          <w:sz w:val="28"/>
          <w:szCs w:val="28"/>
        </w:rPr>
        <w:t xml:space="preserve">, ул. </w:t>
      </w:r>
      <w:r w:rsidR="00FF15DE">
        <w:rPr>
          <w:sz w:val="28"/>
          <w:szCs w:val="28"/>
        </w:rPr>
        <w:t>Ленина</w:t>
      </w:r>
      <w:r w:rsidR="00FF15DE" w:rsidRPr="00914B92">
        <w:rPr>
          <w:sz w:val="28"/>
          <w:szCs w:val="28"/>
        </w:rPr>
        <w:t xml:space="preserve">, </w:t>
      </w:r>
      <w:r w:rsidR="00FF15DE">
        <w:rPr>
          <w:sz w:val="28"/>
          <w:szCs w:val="28"/>
        </w:rPr>
        <w:t>62</w:t>
      </w:r>
    </w:p>
    <w:p w:rsidR="00FF15DE" w:rsidRDefault="00FF15DE" w:rsidP="00FF15DE">
      <w:pPr>
        <w:ind w:left="540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40"/>
        <w:gridCol w:w="140"/>
        <w:gridCol w:w="140"/>
        <w:gridCol w:w="280"/>
        <w:gridCol w:w="140"/>
        <w:gridCol w:w="280"/>
        <w:gridCol w:w="280"/>
        <w:gridCol w:w="280"/>
        <w:gridCol w:w="140"/>
        <w:gridCol w:w="140"/>
        <w:gridCol w:w="280"/>
        <w:gridCol w:w="140"/>
        <w:gridCol w:w="140"/>
        <w:gridCol w:w="120"/>
        <w:gridCol w:w="160"/>
        <w:gridCol w:w="140"/>
        <w:gridCol w:w="280"/>
        <w:gridCol w:w="140"/>
        <w:gridCol w:w="140"/>
        <w:gridCol w:w="140"/>
        <w:gridCol w:w="140"/>
        <w:gridCol w:w="140"/>
        <w:gridCol w:w="140"/>
        <w:gridCol w:w="280"/>
        <w:gridCol w:w="100"/>
        <w:gridCol w:w="40"/>
        <w:gridCol w:w="560"/>
        <w:gridCol w:w="120"/>
        <w:gridCol w:w="20"/>
        <w:gridCol w:w="280"/>
        <w:gridCol w:w="360"/>
        <w:gridCol w:w="200"/>
        <w:gridCol w:w="140"/>
        <w:gridCol w:w="140"/>
        <w:gridCol w:w="700"/>
        <w:gridCol w:w="230"/>
        <w:gridCol w:w="190"/>
        <w:gridCol w:w="1880"/>
      </w:tblGrid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З</w:t>
            </w:r>
            <w:r w:rsidRPr="00914B92">
              <w:rPr>
                <w:b/>
                <w:bCs/>
                <w:color w:val="26282F"/>
                <w:sz w:val="28"/>
                <w:szCs w:val="28"/>
              </w:rPr>
              <w:t>аявление</w:t>
            </w:r>
          </w:p>
          <w:p w:rsidR="00FF15DE" w:rsidRPr="00914B92" w:rsidRDefault="00FF15DE" w:rsidP="00922B7E">
            <w:pPr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914B92">
              <w:rPr>
                <w:b/>
                <w:bCs/>
                <w:color w:val="26282F"/>
                <w:sz w:val="28"/>
                <w:szCs w:val="28"/>
              </w:rPr>
              <w:t>о заключении соглашения об установлении сервитута</w:t>
            </w:r>
          </w:p>
        </w:tc>
      </w:tr>
      <w:tr w:rsidR="00FF15DE" w:rsidRPr="00914B92" w:rsidTr="00922B7E">
        <w:trPr>
          <w:trHeight w:val="382"/>
        </w:trPr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Ф.И.О., </w:t>
            </w:r>
            <w:r w:rsidRPr="00914B92">
              <w:rPr>
                <w:sz w:val="20"/>
                <w:szCs w:val="20"/>
              </w:rPr>
              <w:t>полное наименование юридического лица)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0E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лица действующего по доверенности, реквизиты доверенности)</w:t>
            </w:r>
          </w:p>
        </w:tc>
      </w:tr>
      <w:tr w:rsidR="00FF15DE" w:rsidRPr="00914B92" w:rsidTr="00922B7E"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ИНН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КПП</w:t>
            </w:r>
          </w:p>
        </w:tc>
        <w:tc>
          <w:tcPr>
            <w:tcW w:w="22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ОГРН______</w:t>
            </w:r>
            <w:r>
              <w:rPr>
                <w:b/>
                <w:bCs/>
              </w:rPr>
              <w:t>__</w:t>
            </w:r>
            <w:r w:rsidRPr="00914B92">
              <w:rPr>
                <w:b/>
                <w:bCs/>
              </w:rPr>
              <w:t>___________</w:t>
            </w:r>
          </w:p>
        </w:tc>
      </w:tr>
      <w:tr w:rsidR="00FF15DE" w:rsidRPr="00914B92" w:rsidTr="00922B7E">
        <w:tc>
          <w:tcPr>
            <w:tcW w:w="40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14B92">
              <w:rPr>
                <w:sz w:val="28"/>
                <w:szCs w:val="28"/>
              </w:rPr>
              <w:t>действующего</w:t>
            </w:r>
            <w:proofErr w:type="gramEnd"/>
            <w:r w:rsidRPr="00914B92">
              <w:rPr>
                <w:sz w:val="28"/>
                <w:szCs w:val="28"/>
              </w:rPr>
              <w:t xml:space="preserve"> на основании: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F330E">
              <w:rPr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F330E">
              <w:rPr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F330E">
              <w:rPr>
                <w:b/>
                <w:bCs/>
                <w:sz w:val="20"/>
                <w:szCs w:val="20"/>
              </w:rPr>
              <w:t>№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0E">
              <w:rPr>
                <w:sz w:val="20"/>
                <w:szCs w:val="20"/>
              </w:rPr>
              <w:t>Кем выдан</w:t>
            </w:r>
            <w:r>
              <w:rPr>
                <w:sz w:val="20"/>
                <w:szCs w:val="20"/>
              </w:rPr>
              <w:t>, документ удостоверяющий личность</w:t>
            </w:r>
          </w:p>
        </w:tc>
      </w:tr>
      <w:tr w:rsidR="00FF15DE" w:rsidRPr="00914B92" w:rsidTr="00922B7E">
        <w:tc>
          <w:tcPr>
            <w:tcW w:w="486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6879FC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879FC">
              <w:rPr>
                <w:b/>
                <w:bCs/>
                <w:sz w:val="20"/>
                <w:szCs w:val="20"/>
              </w:rPr>
              <w:t>Код подразделения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FF15DE" w:rsidRPr="006879FC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879FC">
              <w:rPr>
                <w:b/>
                <w:bCs/>
                <w:sz w:val="20"/>
                <w:szCs w:val="20"/>
              </w:rPr>
              <w:t>Дата выдачи</w:t>
            </w:r>
          </w:p>
        </w:tc>
      </w:tr>
      <w:tr w:rsidR="00FF15DE" w:rsidRPr="00914B92" w:rsidTr="00922B7E">
        <w:tc>
          <w:tcPr>
            <w:tcW w:w="306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b/>
                <w:bCs/>
              </w:rPr>
              <w:t>дата рождения</w:t>
            </w:r>
          </w:p>
        </w:tc>
        <w:tc>
          <w:tcPr>
            <w:tcW w:w="6660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15DE" w:rsidRPr="00914B92" w:rsidTr="00922B7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Устава</w:t>
            </w:r>
          </w:p>
        </w:tc>
        <w:tc>
          <w:tcPr>
            <w:tcW w:w="79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7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51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Указать иной вид документа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зарегистрированного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(кем и когда зарегистрировано юридическое лицо)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A4B2A">
              <w:rPr>
                <w:b/>
                <w:bCs/>
                <w:sz w:val="20"/>
                <w:szCs w:val="20"/>
              </w:rPr>
              <w:t>Адрес проживания заявителя</w:t>
            </w:r>
          </w:p>
        </w:tc>
      </w:tr>
      <w:tr w:rsidR="00FF15DE" w:rsidRPr="00914B92" w:rsidTr="00922B7E">
        <w:tc>
          <w:tcPr>
            <w:tcW w:w="658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 xml:space="preserve">Свидетельство о государственной регистрации </w:t>
            </w:r>
            <w:r>
              <w:rPr>
                <w:b/>
                <w:bCs/>
              </w:rPr>
              <w:t>№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выдано "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"</w:t>
            </w:r>
          </w:p>
        </w:tc>
        <w:tc>
          <w:tcPr>
            <w:tcW w:w="3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года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(кем выдано)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Адрес местонахождения, указанный в регистрационных документах (полностью)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Фактическое местоположение (полностью)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 лице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(должность, представитель, Ф.И.О. полностью)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rPr>
          <w:trHeight w:val="375"/>
        </w:trPr>
        <w:tc>
          <w:tcPr>
            <w:tcW w:w="21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дата рождения</w:t>
            </w:r>
          </w:p>
        </w:tc>
        <w:tc>
          <w:tcPr>
            <w:tcW w:w="33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паспорт серии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№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код подразделения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(иной документ, удостоверяющий личность)</w:t>
            </w:r>
          </w:p>
        </w:tc>
      </w:tr>
      <w:tr w:rsidR="00FF15DE" w:rsidRPr="00914B92" w:rsidTr="00922B7E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выдан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"</w:t>
            </w:r>
          </w:p>
        </w:tc>
        <w:tc>
          <w:tcPr>
            <w:tcW w:w="21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года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 xml:space="preserve">(кем </w:t>
            </w:r>
            <w:proofErr w:type="gramStart"/>
            <w:r w:rsidRPr="00914B92">
              <w:rPr>
                <w:sz w:val="20"/>
                <w:szCs w:val="20"/>
              </w:rPr>
              <w:t>выдан</w:t>
            </w:r>
            <w:proofErr w:type="gramEnd"/>
            <w:r w:rsidRPr="00914B92">
              <w:rPr>
                <w:sz w:val="20"/>
                <w:szCs w:val="20"/>
              </w:rPr>
              <w:t>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  <w:r w:rsidRPr="00914B92">
              <w:rPr>
                <w:b/>
                <w:bCs/>
              </w:rPr>
              <w:t>адрес проживания</w:t>
            </w:r>
            <w:r>
              <w:rPr>
                <w:b/>
                <w:bCs/>
              </w:rPr>
              <w:t>_____</w:t>
            </w:r>
            <w:r>
              <w:t>___________________________________________________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(полностью место фактического проживания)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392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914B92">
              <w:rPr>
                <w:b/>
                <w:bCs/>
              </w:rPr>
              <w:t>действующий</w:t>
            </w:r>
            <w:proofErr w:type="gramEnd"/>
            <w:r w:rsidRPr="00914B92">
              <w:rPr>
                <w:b/>
                <w:bCs/>
              </w:rPr>
              <w:t xml:space="preserve"> на основании:</w:t>
            </w:r>
          </w:p>
        </w:tc>
        <w:tc>
          <w:tcPr>
            <w:tcW w:w="580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Устава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Положения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Протокола об избрании руководителя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 xml:space="preserve">Доверенности </w:t>
            </w:r>
            <w:proofErr w:type="gramStart"/>
            <w:r w:rsidRPr="00914B92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N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выданной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914B92">
              <w:rPr>
                <w:b/>
                <w:bCs/>
              </w:rPr>
              <w:t xml:space="preserve">(когда и кем </w:t>
            </w:r>
            <w:proofErr w:type="gramStart"/>
            <w:r w:rsidRPr="00914B92">
              <w:rPr>
                <w:b/>
                <w:bCs/>
              </w:rPr>
              <w:t>выдана</w:t>
            </w:r>
            <w:proofErr w:type="gramEnd"/>
            <w:r w:rsidRPr="00914B92">
              <w:rPr>
                <w:b/>
                <w:bCs/>
              </w:rPr>
              <w:t>)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Указать иное</w:t>
            </w:r>
          </w:p>
        </w:tc>
        <w:tc>
          <w:tcPr>
            <w:tcW w:w="5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Прошу заключить соглашение об установлении сервитута в отношении</w:t>
            </w:r>
          </w:p>
        </w:tc>
      </w:tr>
      <w:tr w:rsidR="00FF15DE" w:rsidRPr="00914B92" w:rsidTr="00922B7E">
        <w:tc>
          <w:tcPr>
            <w:tcW w:w="6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 xml:space="preserve">земельного участка с кадастровым номером 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672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proofErr w:type="gramStart"/>
            <w:r w:rsidRPr="00CA4B2A">
              <w:t>расположенного</w:t>
            </w:r>
            <w:proofErr w:type="gramEnd"/>
            <w:r w:rsidRPr="00CA4B2A">
              <w:t xml:space="preserve"> по адресу: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Прошу установить сервитут: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- на весь земельный участок.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- на часть земельного участка на срок до 3 (трех) лет, без осуществления</w:t>
            </w:r>
          </w:p>
        </w:tc>
      </w:tr>
      <w:tr w:rsidR="00FF15DE" w:rsidRPr="00914B92" w:rsidTr="00922B7E">
        <w:trPr>
          <w:trHeight w:val="527"/>
        </w:trPr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 xml:space="preserve">- на часть земельного участка в соответствии со схемой границ сервитута 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на 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- на часть земельного участка в соответствии с уведомлением или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предложением, в отношении которой осуществлён государственный кадастровый учет учетный номер части земельного участка, применительно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 xml:space="preserve">к которой устанавливается сервитут, (за исключением случая установления сервитута, предусмотренного </w:t>
            </w:r>
            <w:hyperlink r:id="rId9" w:history="1">
              <w:r w:rsidRPr="00CA4B2A">
                <w:rPr>
                  <w:color w:val="106BBE"/>
                </w:rPr>
                <w:t>пунктом 4 ст.39.25</w:t>
              </w:r>
            </w:hyperlink>
            <w:r w:rsidRPr="00CA4B2A">
              <w:t xml:space="preserve"> ЗК РФ)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Для целей использования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(указать цель использования земельного участка)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(указать вид права на земельный участок, другую недвижимость и кадастровый номер земельного участка, другой недвижимости)</w:t>
            </w: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на срок</w:t>
            </w: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CA4B2A">
              <w:rPr>
                <w:b/>
                <w:bCs/>
              </w:rPr>
              <w:t>(указать срок установления сервитута)</w:t>
            </w:r>
          </w:p>
        </w:tc>
      </w:tr>
      <w:tr w:rsidR="00FF15DE" w:rsidRPr="00914B92" w:rsidTr="00922B7E">
        <w:tc>
          <w:tcPr>
            <w:tcW w:w="3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CA4B2A">
              <w:rPr>
                <w:b/>
                <w:bCs/>
              </w:rPr>
              <w:t>Контактный номер телефона</w:t>
            </w:r>
          </w:p>
        </w:tc>
        <w:tc>
          <w:tcPr>
            <w:tcW w:w="58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Я,</w:t>
            </w:r>
          </w:p>
        </w:tc>
        <w:tc>
          <w:tcPr>
            <w:tcW w:w="90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предупрежден(а) о возможных причинах отказа в заключени</w:t>
            </w:r>
            <w:proofErr w:type="gramStart"/>
            <w:r w:rsidRPr="00CA4B2A">
              <w:t>и</w:t>
            </w:r>
            <w:proofErr w:type="gramEnd"/>
            <w:r w:rsidRPr="00CA4B2A">
              <w:t xml:space="preserve"> соглашения сервитута.  Документы, представленные мной и сведения, указанные в заявлении, достоверны.</w:t>
            </w:r>
          </w:p>
          <w:p w:rsidR="00FF15DE" w:rsidRPr="00CA4B2A" w:rsidRDefault="00FF15DE" w:rsidP="00922B7E">
            <w:pPr>
              <w:autoSpaceDN w:val="0"/>
              <w:adjustRightInd w:val="0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CA4B2A" w:rsidTr="00922B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"</w:t>
            </w: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proofErr w:type="gramStart"/>
            <w:r w:rsidRPr="00CA4B2A">
              <w:t>г</w:t>
            </w:r>
            <w:proofErr w:type="gramEnd"/>
            <w:r w:rsidRPr="00CA4B2A">
              <w:t>.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</w:pPr>
            <w:r w:rsidRPr="00CA4B2A">
              <w:t>(дата  подачи заявления)</w:t>
            </w:r>
          </w:p>
        </w:tc>
      </w:tr>
      <w:tr w:rsidR="00FF15DE" w:rsidRPr="00914B92" w:rsidTr="00922B7E">
        <w:tc>
          <w:tcPr>
            <w:tcW w:w="3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59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(подпись заявителя)</w:t>
            </w:r>
          </w:p>
        </w:tc>
        <w:tc>
          <w:tcPr>
            <w:tcW w:w="6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(полностью Ф.И.О.)</w:t>
            </w:r>
          </w:p>
        </w:tc>
      </w:tr>
    </w:tbl>
    <w:p w:rsidR="00FF15DE" w:rsidRDefault="00FF15DE" w:rsidP="00FF15DE">
      <w:pPr>
        <w:ind w:firstLine="840"/>
        <w:jc w:val="both"/>
      </w:pPr>
    </w:p>
    <w:p w:rsidR="00FF15DE" w:rsidRDefault="00FF15DE" w:rsidP="00FF15DE">
      <w:pPr>
        <w:ind w:firstLine="840"/>
        <w:jc w:val="both"/>
      </w:pPr>
    </w:p>
    <w:p w:rsidR="00745A73" w:rsidRDefault="00745A73" w:rsidP="004F77A7">
      <w:pPr>
        <w:rPr>
          <w:rFonts w:ascii="Times New Roman" w:hAnsi="Times New Roman"/>
          <w:sz w:val="28"/>
          <w:szCs w:val="28"/>
        </w:rPr>
      </w:pPr>
    </w:p>
    <w:p w:rsidR="004F77A7" w:rsidRPr="00D2727A" w:rsidRDefault="004F77A7" w:rsidP="004F77A7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t>ОБРАЗЕЦ ЗАПОЛНЕНИЯ</w:t>
      </w:r>
    </w:p>
    <w:p w:rsidR="00FF15DE" w:rsidRDefault="00FF15DE" w:rsidP="00FF15DE">
      <w:pPr>
        <w:pStyle w:val="ConsPlusNonformat"/>
        <w:widowControl/>
        <w:tabs>
          <w:tab w:val="left" w:pos="-180"/>
        </w:tabs>
        <w:ind w:left="44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B3A68">
        <w:rPr>
          <w:rFonts w:ascii="Times New Roman" w:hAnsi="Times New Roman" w:cs="Times New Roman"/>
          <w:sz w:val="28"/>
          <w:szCs w:val="28"/>
        </w:rPr>
        <w:t xml:space="preserve">Привольного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</w:p>
    <w:p w:rsidR="00FF15DE" w:rsidRDefault="007B3A68" w:rsidP="00FF15DE">
      <w:pPr>
        <w:ind w:left="4440"/>
        <w:rPr>
          <w:sz w:val="28"/>
          <w:szCs w:val="28"/>
        </w:rPr>
      </w:pPr>
      <w:r>
        <w:rPr>
          <w:sz w:val="28"/>
          <w:szCs w:val="28"/>
        </w:rPr>
        <w:t>Е.А. Урицкому</w:t>
      </w:r>
    </w:p>
    <w:p w:rsidR="00FF15DE" w:rsidRPr="00914B92" w:rsidRDefault="00FF15DE" w:rsidP="00FF15DE">
      <w:pPr>
        <w:ind w:left="444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7B3A68">
        <w:rPr>
          <w:sz w:val="28"/>
          <w:szCs w:val="28"/>
        </w:rPr>
        <w:t>П</w:t>
      </w:r>
      <w:proofErr w:type="gramEnd"/>
      <w:r w:rsidR="007B3A68">
        <w:rPr>
          <w:sz w:val="28"/>
          <w:szCs w:val="28"/>
        </w:rPr>
        <w:t>ривольный</w:t>
      </w:r>
      <w:r w:rsidRPr="00914B92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914B92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</w:p>
    <w:p w:rsidR="00FF15DE" w:rsidRDefault="00FF15DE" w:rsidP="00FF15DE">
      <w:pPr>
        <w:ind w:left="540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40"/>
        <w:gridCol w:w="140"/>
        <w:gridCol w:w="140"/>
        <w:gridCol w:w="280"/>
        <w:gridCol w:w="140"/>
        <w:gridCol w:w="280"/>
        <w:gridCol w:w="280"/>
        <w:gridCol w:w="280"/>
        <w:gridCol w:w="140"/>
        <w:gridCol w:w="140"/>
        <w:gridCol w:w="280"/>
        <w:gridCol w:w="140"/>
        <w:gridCol w:w="140"/>
        <w:gridCol w:w="120"/>
        <w:gridCol w:w="160"/>
        <w:gridCol w:w="140"/>
        <w:gridCol w:w="280"/>
        <w:gridCol w:w="140"/>
        <w:gridCol w:w="140"/>
        <w:gridCol w:w="140"/>
        <w:gridCol w:w="140"/>
        <w:gridCol w:w="140"/>
        <w:gridCol w:w="140"/>
        <w:gridCol w:w="280"/>
        <w:gridCol w:w="100"/>
        <w:gridCol w:w="40"/>
        <w:gridCol w:w="560"/>
        <w:gridCol w:w="120"/>
        <w:gridCol w:w="20"/>
        <w:gridCol w:w="280"/>
        <w:gridCol w:w="360"/>
        <w:gridCol w:w="200"/>
        <w:gridCol w:w="140"/>
        <w:gridCol w:w="140"/>
        <w:gridCol w:w="700"/>
        <w:gridCol w:w="230"/>
        <w:gridCol w:w="190"/>
        <w:gridCol w:w="1880"/>
      </w:tblGrid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З</w:t>
            </w:r>
            <w:r w:rsidRPr="00914B92">
              <w:rPr>
                <w:b/>
                <w:bCs/>
                <w:color w:val="26282F"/>
                <w:sz w:val="28"/>
                <w:szCs w:val="28"/>
              </w:rPr>
              <w:t>аявление</w:t>
            </w:r>
          </w:p>
          <w:p w:rsidR="00FF15DE" w:rsidRPr="00914B92" w:rsidRDefault="00FF15DE" w:rsidP="00922B7E">
            <w:pPr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914B92">
              <w:rPr>
                <w:b/>
                <w:bCs/>
                <w:color w:val="26282F"/>
                <w:sz w:val="28"/>
                <w:szCs w:val="28"/>
              </w:rPr>
              <w:t>о заключении соглашения об установлении сервитута</w:t>
            </w:r>
          </w:p>
        </w:tc>
      </w:tr>
      <w:tr w:rsidR="00FF15DE" w:rsidRPr="00914B92" w:rsidTr="00922B7E">
        <w:trPr>
          <w:trHeight w:val="382"/>
        </w:trPr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  <w:r>
              <w:t xml:space="preserve">Иванов Семён Петрович 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Ф.И.О., </w:t>
            </w:r>
            <w:r w:rsidRPr="00914B92">
              <w:rPr>
                <w:sz w:val="20"/>
                <w:szCs w:val="20"/>
              </w:rPr>
              <w:t>полное наименование юридического лица)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0E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лица действующего по доверенности, реквизиты доверенности)</w:t>
            </w:r>
          </w:p>
        </w:tc>
      </w:tr>
      <w:tr w:rsidR="00FF15DE" w:rsidRPr="00914B92" w:rsidTr="00922B7E"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ИНН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233200000001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КПП</w:t>
            </w:r>
          </w:p>
        </w:tc>
        <w:tc>
          <w:tcPr>
            <w:tcW w:w="22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ОГРН______</w:t>
            </w:r>
            <w:r>
              <w:rPr>
                <w:b/>
                <w:bCs/>
              </w:rPr>
              <w:t>__</w:t>
            </w:r>
            <w:r w:rsidRPr="00914B92">
              <w:rPr>
                <w:b/>
                <w:bCs/>
              </w:rPr>
              <w:t>___________</w:t>
            </w:r>
          </w:p>
        </w:tc>
      </w:tr>
      <w:tr w:rsidR="00FF15DE" w:rsidRPr="00914B92" w:rsidTr="00922B7E">
        <w:tc>
          <w:tcPr>
            <w:tcW w:w="406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14B92">
              <w:rPr>
                <w:sz w:val="28"/>
                <w:szCs w:val="28"/>
              </w:rPr>
              <w:t>действующего</w:t>
            </w:r>
            <w:proofErr w:type="gramEnd"/>
            <w:r w:rsidRPr="00914B92">
              <w:rPr>
                <w:sz w:val="28"/>
                <w:szCs w:val="28"/>
              </w:rPr>
              <w:t xml:space="preserve"> на основании: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EF330E" w:rsidRDefault="00FF15DE" w:rsidP="00FF15D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F330E">
              <w:rPr>
                <w:b/>
                <w:bCs/>
                <w:sz w:val="20"/>
                <w:szCs w:val="20"/>
              </w:rPr>
              <w:t>Паспорт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EF330E" w:rsidRDefault="00FF15DE" w:rsidP="00FF15D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F330E">
              <w:rPr>
                <w:b/>
                <w:bCs/>
                <w:sz w:val="20"/>
                <w:szCs w:val="20"/>
              </w:rPr>
              <w:t>Серия</w:t>
            </w:r>
            <w:r>
              <w:rPr>
                <w:b/>
                <w:bCs/>
                <w:sz w:val="20"/>
                <w:szCs w:val="20"/>
              </w:rPr>
              <w:t xml:space="preserve"> 03 00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F330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123321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Default="00FF15DE" w:rsidP="00922B7E">
            <w:pPr>
              <w:autoSpaceDN w:val="0"/>
              <w:adjustRightInd w:val="0"/>
              <w:jc w:val="both"/>
            </w:pPr>
            <w:proofErr w:type="gramStart"/>
            <w:r>
              <w:t>Кавказским</w:t>
            </w:r>
            <w:proofErr w:type="gramEnd"/>
            <w:r>
              <w:t xml:space="preserve"> РОВД Краснодарского края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30E">
              <w:rPr>
                <w:sz w:val="20"/>
                <w:szCs w:val="20"/>
              </w:rPr>
              <w:t>Кем выдан</w:t>
            </w:r>
            <w:r>
              <w:rPr>
                <w:sz w:val="20"/>
                <w:szCs w:val="20"/>
              </w:rPr>
              <w:t>, документ удостоверяющий личность</w:t>
            </w:r>
          </w:p>
        </w:tc>
      </w:tr>
      <w:tr w:rsidR="00FF15DE" w:rsidRPr="00914B92" w:rsidTr="00922B7E">
        <w:tc>
          <w:tcPr>
            <w:tcW w:w="486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6879FC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879FC">
              <w:rPr>
                <w:b/>
                <w:bCs/>
                <w:sz w:val="20"/>
                <w:szCs w:val="20"/>
              </w:rPr>
              <w:t>Код подразделения</w:t>
            </w:r>
            <w:r>
              <w:rPr>
                <w:b/>
                <w:bCs/>
                <w:sz w:val="20"/>
                <w:szCs w:val="20"/>
              </w:rPr>
              <w:t xml:space="preserve"> 230-033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FF15DE" w:rsidRPr="006879FC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879FC">
              <w:rPr>
                <w:b/>
                <w:bCs/>
                <w:sz w:val="20"/>
                <w:szCs w:val="20"/>
              </w:rPr>
              <w:t>Дата выдачи</w:t>
            </w:r>
            <w:r>
              <w:rPr>
                <w:b/>
                <w:bCs/>
                <w:sz w:val="20"/>
                <w:szCs w:val="20"/>
              </w:rPr>
              <w:t xml:space="preserve"> 01.06.2003</w:t>
            </w:r>
          </w:p>
        </w:tc>
      </w:tr>
      <w:tr w:rsidR="00FF15DE" w:rsidRPr="00914B92" w:rsidTr="00922B7E">
        <w:tc>
          <w:tcPr>
            <w:tcW w:w="306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b/>
                <w:bCs/>
              </w:rPr>
              <w:t>дата рождения</w:t>
            </w:r>
          </w:p>
        </w:tc>
        <w:tc>
          <w:tcPr>
            <w:tcW w:w="6660" w:type="dxa"/>
            <w:gridSpan w:val="24"/>
            <w:tcBorders>
              <w:top w:val="single" w:sz="4" w:space="0" w:color="auto"/>
              <w:left w:val="nil"/>
              <w:bottom w:val="nil"/>
            </w:tcBorders>
          </w:tcPr>
          <w:p w:rsidR="00FF15DE" w:rsidRPr="00EF330E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01.06.1986</w:t>
            </w:r>
          </w:p>
        </w:tc>
      </w:tr>
      <w:tr w:rsidR="00FF15DE" w:rsidRPr="00914B92" w:rsidTr="00922B7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Устава</w:t>
            </w:r>
          </w:p>
        </w:tc>
        <w:tc>
          <w:tcPr>
            <w:tcW w:w="79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7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51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Указать иной вид документа</w:t>
            </w: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1C42A1" w:rsidRDefault="00FF15DE" w:rsidP="00922B7E">
            <w:pPr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C42A1">
              <w:rPr>
                <w:b/>
                <w:bCs/>
                <w:sz w:val="20"/>
                <w:szCs w:val="20"/>
              </w:rPr>
              <w:t>Зарегистрированного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(кем и когда зарегистрировано юридическое лицо)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7B3A68">
            <w:pPr>
              <w:autoSpaceDN w:val="0"/>
              <w:adjustRightInd w:val="0"/>
              <w:jc w:val="both"/>
            </w:pPr>
            <w:r>
              <w:t>Х.</w:t>
            </w:r>
            <w:r w:rsidR="007B3A68">
              <w:t xml:space="preserve">Привольный </w:t>
            </w:r>
            <w:r>
              <w:t>ул.Ленина, д.64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A4B2A">
              <w:rPr>
                <w:b/>
                <w:bCs/>
                <w:sz w:val="20"/>
                <w:szCs w:val="20"/>
              </w:rPr>
              <w:t>Адрес проживания заявителя</w:t>
            </w:r>
          </w:p>
        </w:tc>
      </w:tr>
      <w:tr w:rsidR="00FF15DE" w:rsidRPr="00914B92" w:rsidTr="00922B7E">
        <w:tc>
          <w:tcPr>
            <w:tcW w:w="6580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 xml:space="preserve">Свидетельство о государственной регистрации </w:t>
            </w:r>
            <w:r>
              <w:rPr>
                <w:b/>
                <w:bCs/>
              </w:rPr>
              <w:t>№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выдано "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"</w:t>
            </w:r>
          </w:p>
        </w:tc>
        <w:tc>
          <w:tcPr>
            <w:tcW w:w="3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8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года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(кем выдано)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Адрес местонахождения, указанный в регистрационных документах (полностью)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Фактическое местоположение (полностью)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 лице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(должность, представитель, Ф.И.О. полностью)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rPr>
          <w:trHeight w:val="375"/>
        </w:trPr>
        <w:tc>
          <w:tcPr>
            <w:tcW w:w="21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дата рождения</w:t>
            </w:r>
          </w:p>
        </w:tc>
        <w:tc>
          <w:tcPr>
            <w:tcW w:w="33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паспорт серии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№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код подразделения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(иной документ, удостоверяющий личность)</w:t>
            </w:r>
          </w:p>
        </w:tc>
      </w:tr>
      <w:tr w:rsidR="00FF15DE" w:rsidRPr="00914B92" w:rsidTr="00922B7E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выдан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"</w:t>
            </w:r>
          </w:p>
        </w:tc>
        <w:tc>
          <w:tcPr>
            <w:tcW w:w="21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года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 xml:space="preserve">(кем </w:t>
            </w:r>
            <w:proofErr w:type="gramStart"/>
            <w:r w:rsidRPr="00914B92">
              <w:rPr>
                <w:sz w:val="20"/>
                <w:szCs w:val="20"/>
              </w:rPr>
              <w:t>выдан</w:t>
            </w:r>
            <w:proofErr w:type="gramEnd"/>
            <w:r w:rsidRPr="00914B92">
              <w:rPr>
                <w:sz w:val="20"/>
                <w:szCs w:val="20"/>
              </w:rPr>
              <w:t>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  <w:r w:rsidRPr="00914B92">
              <w:rPr>
                <w:b/>
                <w:bCs/>
              </w:rPr>
              <w:t>адрес проживания</w:t>
            </w:r>
            <w:r>
              <w:rPr>
                <w:b/>
                <w:bCs/>
              </w:rPr>
              <w:t>_____</w:t>
            </w:r>
            <w:r>
              <w:t>___________________________________________________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B92">
              <w:rPr>
                <w:sz w:val="20"/>
                <w:szCs w:val="20"/>
              </w:rPr>
              <w:t>(полностью место фактического проживания)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392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914B92">
              <w:rPr>
                <w:b/>
                <w:bCs/>
              </w:rPr>
              <w:t>действующий</w:t>
            </w:r>
            <w:proofErr w:type="gramEnd"/>
            <w:r w:rsidRPr="00914B92">
              <w:rPr>
                <w:b/>
                <w:bCs/>
              </w:rPr>
              <w:t xml:space="preserve"> на основании:</w:t>
            </w:r>
          </w:p>
        </w:tc>
        <w:tc>
          <w:tcPr>
            <w:tcW w:w="580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Устава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Положения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16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Протокола об избрании руководителя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 xml:space="preserve">Доверенности </w:t>
            </w:r>
            <w:proofErr w:type="gramStart"/>
            <w:r w:rsidRPr="00914B92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N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выданной</w:t>
            </w: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914B92">
              <w:rPr>
                <w:b/>
                <w:bCs/>
              </w:rPr>
              <w:t xml:space="preserve">(когда и кем </w:t>
            </w:r>
            <w:proofErr w:type="gramStart"/>
            <w:r w:rsidRPr="00914B92">
              <w:rPr>
                <w:b/>
                <w:bCs/>
              </w:rPr>
              <w:t>выдана</w:t>
            </w:r>
            <w:proofErr w:type="gramEnd"/>
            <w:r w:rsidRPr="00914B92">
              <w:rPr>
                <w:b/>
                <w:bCs/>
              </w:rPr>
              <w:t>)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914B92">
              <w:rPr>
                <w:b/>
                <w:bCs/>
              </w:rPr>
              <w:t>Указать иное</w:t>
            </w:r>
          </w:p>
        </w:tc>
        <w:tc>
          <w:tcPr>
            <w:tcW w:w="5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5DE" w:rsidRPr="00914B92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Прошу заключить соглашение об установлении сервитута в отношении</w:t>
            </w:r>
          </w:p>
        </w:tc>
      </w:tr>
      <w:tr w:rsidR="00FF15DE" w:rsidRPr="00914B92" w:rsidTr="00922B7E">
        <w:tc>
          <w:tcPr>
            <w:tcW w:w="644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 xml:space="preserve">земельного участка с кадастровым номером 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672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proofErr w:type="gramStart"/>
            <w:r w:rsidRPr="00CA4B2A">
              <w:t>расположенного</w:t>
            </w:r>
            <w:proofErr w:type="gramEnd"/>
            <w:r w:rsidRPr="00CA4B2A">
              <w:t xml:space="preserve"> по адресу: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Прошу установить сервитут: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- на весь земельный участок.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- на часть земельного участка на срок до 3 (трех) лет, без осуществления</w:t>
            </w:r>
          </w:p>
        </w:tc>
      </w:tr>
      <w:tr w:rsidR="00FF15DE" w:rsidRPr="00914B92" w:rsidTr="00922B7E">
        <w:trPr>
          <w:trHeight w:val="527"/>
        </w:trPr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 xml:space="preserve">- на часть земельного участка в соответствии со схемой границ сервитута 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на 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FF15DE" w:rsidRPr="00914B92" w:rsidTr="00922B7E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916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- на часть земельного участка в соответствии с уведомлением или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предложением, в отношении которой осуществлён государственный кадастровый учет учетный номер части земельного участка, применительно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 xml:space="preserve">к которой устанавливается сервитут, (за исключением случая установления сервитута, предусмотренного </w:t>
            </w:r>
            <w:hyperlink r:id="rId10" w:history="1">
              <w:r w:rsidRPr="00CA4B2A">
                <w:rPr>
                  <w:color w:val="106BBE"/>
                </w:rPr>
                <w:t>пунктом 4 ст.39.25</w:t>
              </w:r>
            </w:hyperlink>
            <w:r w:rsidRPr="00CA4B2A">
              <w:t xml:space="preserve"> ЗК РФ)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>
              <w:t>Для строительства ЛЭП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Для целей использования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(указать цель использования земельного участка)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>
              <w:t>Земельный участок, кадастровый номер 23:09:000 01 01:001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(указать вид права на земельный участок, другую недвижимость и кадастровый номер земельного участка, другой недвижимости)</w:t>
            </w: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на срок</w:t>
            </w:r>
          </w:p>
        </w:tc>
        <w:tc>
          <w:tcPr>
            <w:tcW w:w="33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>
              <w:t xml:space="preserve">Пять лет </w:t>
            </w: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CA4B2A">
              <w:rPr>
                <w:b/>
                <w:bCs/>
              </w:rPr>
              <w:t>(указать срок установления сервитута)</w:t>
            </w:r>
          </w:p>
        </w:tc>
      </w:tr>
      <w:tr w:rsidR="00FF15DE" w:rsidRPr="00914B92" w:rsidTr="00922B7E">
        <w:tc>
          <w:tcPr>
            <w:tcW w:w="3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CA4B2A">
              <w:rPr>
                <w:b/>
                <w:bCs/>
              </w:rPr>
              <w:t>Контактный номер телефона</w:t>
            </w:r>
          </w:p>
        </w:tc>
        <w:tc>
          <w:tcPr>
            <w:tcW w:w="58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>
              <w:t>8-918-123-4-32</w:t>
            </w:r>
          </w:p>
        </w:tc>
      </w:tr>
      <w:tr w:rsidR="00FF15DE" w:rsidRPr="00914B92" w:rsidTr="00922B7E"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Я,</w:t>
            </w:r>
          </w:p>
        </w:tc>
        <w:tc>
          <w:tcPr>
            <w:tcW w:w="90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предупрежден(а) о возможных причинах отказа в заключени</w:t>
            </w:r>
            <w:proofErr w:type="gramStart"/>
            <w:r w:rsidRPr="00CA4B2A">
              <w:t>и</w:t>
            </w:r>
            <w:proofErr w:type="gramEnd"/>
            <w:r w:rsidRPr="00CA4B2A">
              <w:t xml:space="preserve"> соглашения сервитута.  Документы, представленные мной и сведения, указанные в заявлении, достоверны.</w:t>
            </w:r>
          </w:p>
          <w:p w:rsidR="00FF15DE" w:rsidRPr="00CA4B2A" w:rsidRDefault="00FF15DE" w:rsidP="00922B7E">
            <w:pPr>
              <w:autoSpaceDN w:val="0"/>
              <w:adjustRightInd w:val="0"/>
            </w:pPr>
          </w:p>
        </w:tc>
      </w:tr>
      <w:tr w:rsidR="00FF15DE" w:rsidRPr="00CA4B2A" w:rsidTr="00922B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"</w:t>
            </w: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r w:rsidRPr="00CA4B2A"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  <w:proofErr w:type="gramStart"/>
            <w:r w:rsidRPr="00CA4B2A">
              <w:t>г</w:t>
            </w:r>
            <w:proofErr w:type="gramEnd"/>
            <w:r w:rsidRPr="00CA4B2A">
              <w:t>.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972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</w:pPr>
            <w:r w:rsidRPr="00CA4B2A">
              <w:t>(дата  подачи заявления)</w:t>
            </w:r>
          </w:p>
        </w:tc>
      </w:tr>
      <w:tr w:rsidR="00FF15DE" w:rsidRPr="00914B92" w:rsidTr="00922B7E">
        <w:tc>
          <w:tcPr>
            <w:tcW w:w="3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  <w:tc>
          <w:tcPr>
            <w:tcW w:w="59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both"/>
            </w:pPr>
          </w:p>
        </w:tc>
      </w:tr>
      <w:tr w:rsidR="00FF15DE" w:rsidRPr="00914B92" w:rsidTr="00922B7E">
        <w:tc>
          <w:tcPr>
            <w:tcW w:w="3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(подпись заявителя)</w:t>
            </w:r>
          </w:p>
        </w:tc>
        <w:tc>
          <w:tcPr>
            <w:tcW w:w="6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15DE" w:rsidRPr="00CA4B2A" w:rsidRDefault="00FF15DE" w:rsidP="00922B7E">
            <w:pPr>
              <w:autoSpaceDN w:val="0"/>
              <w:adjustRightInd w:val="0"/>
              <w:jc w:val="center"/>
            </w:pPr>
            <w:r w:rsidRPr="00CA4B2A">
              <w:t>(полностью Ф.И.О.)</w:t>
            </w:r>
          </w:p>
        </w:tc>
      </w:tr>
    </w:tbl>
    <w:p w:rsidR="00FF15DE" w:rsidRDefault="00FF15DE" w:rsidP="00FF15DE">
      <w:pPr>
        <w:ind w:firstLine="840"/>
        <w:jc w:val="both"/>
      </w:pPr>
    </w:p>
    <w:p w:rsidR="00FF15DE" w:rsidRDefault="00FF15DE" w:rsidP="00FF15DE">
      <w:pPr>
        <w:ind w:firstLine="840"/>
        <w:jc w:val="both"/>
      </w:pPr>
    </w:p>
    <w:p w:rsidR="0035148F" w:rsidRPr="00CC76BE" w:rsidRDefault="0035148F" w:rsidP="00FF15DE">
      <w:pPr>
        <w:pStyle w:val="ConsPlusNonformat"/>
        <w:widowControl/>
        <w:tabs>
          <w:tab w:val="left" w:pos="-180"/>
        </w:tabs>
        <w:ind w:left="4440"/>
        <w:outlineLvl w:val="0"/>
      </w:pPr>
    </w:p>
    <w:sectPr w:rsidR="0035148F" w:rsidRPr="00CC76BE" w:rsidSect="00745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65" w:rsidRDefault="003A5E65" w:rsidP="000E6E3A">
      <w:r>
        <w:separator/>
      </w:r>
    </w:p>
  </w:endnote>
  <w:endnote w:type="continuationSeparator" w:id="0">
    <w:p w:rsidR="003A5E65" w:rsidRDefault="003A5E65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65" w:rsidRDefault="003A5E65" w:rsidP="000E6E3A">
      <w:r>
        <w:separator/>
      </w:r>
    </w:p>
  </w:footnote>
  <w:footnote w:type="continuationSeparator" w:id="0">
    <w:p w:rsidR="003A5E65" w:rsidRDefault="003A5E65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45EC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3679D"/>
    <w:multiLevelType w:val="hybridMultilevel"/>
    <w:tmpl w:val="718C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5"/>
  </w:num>
  <w:num w:numId="5">
    <w:abstractNumId w:val="11"/>
  </w:num>
  <w:num w:numId="6">
    <w:abstractNumId w:val="16"/>
  </w:num>
  <w:num w:numId="7">
    <w:abstractNumId w:val="23"/>
  </w:num>
  <w:num w:numId="8">
    <w:abstractNumId w:val="5"/>
  </w:num>
  <w:num w:numId="9">
    <w:abstractNumId w:val="9"/>
  </w:num>
  <w:num w:numId="10">
    <w:abstractNumId w:val="8"/>
  </w:num>
  <w:num w:numId="11">
    <w:abstractNumId w:val="19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5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12"/>
  </w:num>
  <w:num w:numId="25">
    <w:abstractNumId w:val="6"/>
  </w:num>
  <w:num w:numId="26">
    <w:abstractNumId w:val="3"/>
  </w:num>
  <w:num w:numId="27">
    <w:abstractNumId w:val="27"/>
  </w:num>
  <w:num w:numId="28">
    <w:abstractNumId w:val="17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B0"/>
    <w:rsid w:val="00004CB2"/>
    <w:rsid w:val="00011502"/>
    <w:rsid w:val="00012E3F"/>
    <w:rsid w:val="000239A0"/>
    <w:rsid w:val="00027D50"/>
    <w:rsid w:val="000620F7"/>
    <w:rsid w:val="00067F36"/>
    <w:rsid w:val="00093711"/>
    <w:rsid w:val="000A1003"/>
    <w:rsid w:val="000B5F8A"/>
    <w:rsid w:val="000B7E59"/>
    <w:rsid w:val="000C0B8C"/>
    <w:rsid w:val="000C56D5"/>
    <w:rsid w:val="000C6002"/>
    <w:rsid w:val="000C7E30"/>
    <w:rsid w:val="000D7F4E"/>
    <w:rsid w:val="000E6E3A"/>
    <w:rsid w:val="001013AD"/>
    <w:rsid w:val="0010591A"/>
    <w:rsid w:val="001237E8"/>
    <w:rsid w:val="001429F0"/>
    <w:rsid w:val="00160521"/>
    <w:rsid w:val="00181D50"/>
    <w:rsid w:val="00181D95"/>
    <w:rsid w:val="001C2B08"/>
    <w:rsid w:val="001C7390"/>
    <w:rsid w:val="001E28FB"/>
    <w:rsid w:val="001E52A1"/>
    <w:rsid w:val="001F5E17"/>
    <w:rsid w:val="0020146E"/>
    <w:rsid w:val="00201A50"/>
    <w:rsid w:val="00206421"/>
    <w:rsid w:val="00210D1C"/>
    <w:rsid w:val="00215655"/>
    <w:rsid w:val="00221C95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76D1"/>
    <w:rsid w:val="00285010"/>
    <w:rsid w:val="0029583D"/>
    <w:rsid w:val="002A0727"/>
    <w:rsid w:val="002B2269"/>
    <w:rsid w:val="002B77F4"/>
    <w:rsid w:val="002B7CDA"/>
    <w:rsid w:val="002D2AB6"/>
    <w:rsid w:val="002E2512"/>
    <w:rsid w:val="002F47F5"/>
    <w:rsid w:val="002F4D4F"/>
    <w:rsid w:val="002F7F60"/>
    <w:rsid w:val="003477A0"/>
    <w:rsid w:val="0035148F"/>
    <w:rsid w:val="003545B6"/>
    <w:rsid w:val="00362733"/>
    <w:rsid w:val="00367907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5E65"/>
    <w:rsid w:val="003A6069"/>
    <w:rsid w:val="003B45D0"/>
    <w:rsid w:val="003D67BC"/>
    <w:rsid w:val="003E307B"/>
    <w:rsid w:val="00410E38"/>
    <w:rsid w:val="00416E59"/>
    <w:rsid w:val="00454132"/>
    <w:rsid w:val="00465780"/>
    <w:rsid w:val="00465AE2"/>
    <w:rsid w:val="00470D45"/>
    <w:rsid w:val="00472F9A"/>
    <w:rsid w:val="004751D6"/>
    <w:rsid w:val="004E2C7F"/>
    <w:rsid w:val="004E5913"/>
    <w:rsid w:val="004F3424"/>
    <w:rsid w:val="004F77A7"/>
    <w:rsid w:val="00502635"/>
    <w:rsid w:val="00503145"/>
    <w:rsid w:val="00511C47"/>
    <w:rsid w:val="005202F4"/>
    <w:rsid w:val="00525449"/>
    <w:rsid w:val="00527905"/>
    <w:rsid w:val="00533DED"/>
    <w:rsid w:val="005405CE"/>
    <w:rsid w:val="0054231A"/>
    <w:rsid w:val="005503A8"/>
    <w:rsid w:val="00551B93"/>
    <w:rsid w:val="005543A5"/>
    <w:rsid w:val="0055441D"/>
    <w:rsid w:val="0057075B"/>
    <w:rsid w:val="00571894"/>
    <w:rsid w:val="0057711B"/>
    <w:rsid w:val="00577A33"/>
    <w:rsid w:val="00582DE1"/>
    <w:rsid w:val="005A52EE"/>
    <w:rsid w:val="005B6C5C"/>
    <w:rsid w:val="005C1637"/>
    <w:rsid w:val="005D5F49"/>
    <w:rsid w:val="005D6450"/>
    <w:rsid w:val="005E3FDD"/>
    <w:rsid w:val="005E6DF5"/>
    <w:rsid w:val="005F3BB3"/>
    <w:rsid w:val="005F4F59"/>
    <w:rsid w:val="005F76A5"/>
    <w:rsid w:val="00601159"/>
    <w:rsid w:val="00606A83"/>
    <w:rsid w:val="00613295"/>
    <w:rsid w:val="006203C6"/>
    <w:rsid w:val="006206AE"/>
    <w:rsid w:val="0063023E"/>
    <w:rsid w:val="00630A63"/>
    <w:rsid w:val="00641603"/>
    <w:rsid w:val="0066471C"/>
    <w:rsid w:val="00666C7C"/>
    <w:rsid w:val="00677970"/>
    <w:rsid w:val="006A05AA"/>
    <w:rsid w:val="006C29B2"/>
    <w:rsid w:val="006C38A9"/>
    <w:rsid w:val="006D28E0"/>
    <w:rsid w:val="006D3F4C"/>
    <w:rsid w:val="006D4395"/>
    <w:rsid w:val="006D72E9"/>
    <w:rsid w:val="006D7406"/>
    <w:rsid w:val="006E5E19"/>
    <w:rsid w:val="006E692D"/>
    <w:rsid w:val="00716220"/>
    <w:rsid w:val="00726295"/>
    <w:rsid w:val="007342E5"/>
    <w:rsid w:val="00743BD5"/>
    <w:rsid w:val="00745A73"/>
    <w:rsid w:val="007573F1"/>
    <w:rsid w:val="007576F4"/>
    <w:rsid w:val="00763540"/>
    <w:rsid w:val="00772890"/>
    <w:rsid w:val="00774AC8"/>
    <w:rsid w:val="0078005E"/>
    <w:rsid w:val="0078298D"/>
    <w:rsid w:val="007835B9"/>
    <w:rsid w:val="00784F61"/>
    <w:rsid w:val="007A3A80"/>
    <w:rsid w:val="007B3A68"/>
    <w:rsid w:val="007D475E"/>
    <w:rsid w:val="007D4A82"/>
    <w:rsid w:val="007D5A9C"/>
    <w:rsid w:val="007F1F9F"/>
    <w:rsid w:val="00800C1C"/>
    <w:rsid w:val="008016D8"/>
    <w:rsid w:val="00805CFA"/>
    <w:rsid w:val="00807B1E"/>
    <w:rsid w:val="00821E29"/>
    <w:rsid w:val="00822B87"/>
    <w:rsid w:val="008258D6"/>
    <w:rsid w:val="008260C7"/>
    <w:rsid w:val="0083059C"/>
    <w:rsid w:val="008427D0"/>
    <w:rsid w:val="00852374"/>
    <w:rsid w:val="0085418F"/>
    <w:rsid w:val="00856E5E"/>
    <w:rsid w:val="0085729E"/>
    <w:rsid w:val="00866215"/>
    <w:rsid w:val="00866308"/>
    <w:rsid w:val="008709E0"/>
    <w:rsid w:val="00891188"/>
    <w:rsid w:val="00894FE2"/>
    <w:rsid w:val="008C0FC9"/>
    <w:rsid w:val="008D1B9C"/>
    <w:rsid w:val="008E251D"/>
    <w:rsid w:val="008F322D"/>
    <w:rsid w:val="008F7AC4"/>
    <w:rsid w:val="00910141"/>
    <w:rsid w:val="00917ED9"/>
    <w:rsid w:val="00927593"/>
    <w:rsid w:val="0095243F"/>
    <w:rsid w:val="00953655"/>
    <w:rsid w:val="00976E40"/>
    <w:rsid w:val="00980B91"/>
    <w:rsid w:val="00981CBC"/>
    <w:rsid w:val="0098364E"/>
    <w:rsid w:val="00985B69"/>
    <w:rsid w:val="00995C7B"/>
    <w:rsid w:val="009B0378"/>
    <w:rsid w:val="009B5AFA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35B11"/>
    <w:rsid w:val="00A36551"/>
    <w:rsid w:val="00A42E55"/>
    <w:rsid w:val="00A44002"/>
    <w:rsid w:val="00A623BB"/>
    <w:rsid w:val="00A86349"/>
    <w:rsid w:val="00AA39FE"/>
    <w:rsid w:val="00AA7259"/>
    <w:rsid w:val="00AA7670"/>
    <w:rsid w:val="00AC4233"/>
    <w:rsid w:val="00AD2E91"/>
    <w:rsid w:val="00AE6236"/>
    <w:rsid w:val="00AF0D0B"/>
    <w:rsid w:val="00AF4359"/>
    <w:rsid w:val="00AF4B22"/>
    <w:rsid w:val="00B10C61"/>
    <w:rsid w:val="00B12A53"/>
    <w:rsid w:val="00B177DE"/>
    <w:rsid w:val="00B26A49"/>
    <w:rsid w:val="00B34906"/>
    <w:rsid w:val="00B40C85"/>
    <w:rsid w:val="00B466FC"/>
    <w:rsid w:val="00B5271B"/>
    <w:rsid w:val="00B5699F"/>
    <w:rsid w:val="00B6219D"/>
    <w:rsid w:val="00B64D45"/>
    <w:rsid w:val="00B6795F"/>
    <w:rsid w:val="00B82357"/>
    <w:rsid w:val="00B906FE"/>
    <w:rsid w:val="00B91513"/>
    <w:rsid w:val="00B927B1"/>
    <w:rsid w:val="00B95B1F"/>
    <w:rsid w:val="00BA4859"/>
    <w:rsid w:val="00BB540D"/>
    <w:rsid w:val="00BD33A4"/>
    <w:rsid w:val="00BE0C84"/>
    <w:rsid w:val="00BE2220"/>
    <w:rsid w:val="00BE6E22"/>
    <w:rsid w:val="00BF1F7D"/>
    <w:rsid w:val="00C00711"/>
    <w:rsid w:val="00C01F36"/>
    <w:rsid w:val="00C037F3"/>
    <w:rsid w:val="00C15098"/>
    <w:rsid w:val="00C2057B"/>
    <w:rsid w:val="00C33904"/>
    <w:rsid w:val="00C34DC1"/>
    <w:rsid w:val="00C34DF1"/>
    <w:rsid w:val="00C35026"/>
    <w:rsid w:val="00C43E3C"/>
    <w:rsid w:val="00C43F8E"/>
    <w:rsid w:val="00C64906"/>
    <w:rsid w:val="00C713D8"/>
    <w:rsid w:val="00C80EB1"/>
    <w:rsid w:val="00C93FD3"/>
    <w:rsid w:val="00C940BA"/>
    <w:rsid w:val="00CE3182"/>
    <w:rsid w:val="00CF3F7B"/>
    <w:rsid w:val="00D05E01"/>
    <w:rsid w:val="00D12E4D"/>
    <w:rsid w:val="00D23834"/>
    <w:rsid w:val="00D47946"/>
    <w:rsid w:val="00D512B2"/>
    <w:rsid w:val="00D521AE"/>
    <w:rsid w:val="00D55ECF"/>
    <w:rsid w:val="00D6212B"/>
    <w:rsid w:val="00D66E88"/>
    <w:rsid w:val="00D842B8"/>
    <w:rsid w:val="00D851A5"/>
    <w:rsid w:val="00DA3DFB"/>
    <w:rsid w:val="00DC415A"/>
    <w:rsid w:val="00DD0EB0"/>
    <w:rsid w:val="00DD41E8"/>
    <w:rsid w:val="00DE2EF8"/>
    <w:rsid w:val="00E00B93"/>
    <w:rsid w:val="00E052EB"/>
    <w:rsid w:val="00E45024"/>
    <w:rsid w:val="00E46607"/>
    <w:rsid w:val="00E52CAB"/>
    <w:rsid w:val="00E62D7D"/>
    <w:rsid w:val="00E72CA0"/>
    <w:rsid w:val="00E82296"/>
    <w:rsid w:val="00E824F7"/>
    <w:rsid w:val="00E95076"/>
    <w:rsid w:val="00EA0CEE"/>
    <w:rsid w:val="00EB18D6"/>
    <w:rsid w:val="00EB7053"/>
    <w:rsid w:val="00EC4A4D"/>
    <w:rsid w:val="00ED3B74"/>
    <w:rsid w:val="00EF4D74"/>
    <w:rsid w:val="00EF6638"/>
    <w:rsid w:val="00F03B17"/>
    <w:rsid w:val="00F07A0A"/>
    <w:rsid w:val="00F16A83"/>
    <w:rsid w:val="00F24EFB"/>
    <w:rsid w:val="00F40426"/>
    <w:rsid w:val="00F958BD"/>
    <w:rsid w:val="00FA3083"/>
    <w:rsid w:val="00FB3646"/>
    <w:rsid w:val="00FC0AA7"/>
    <w:rsid w:val="00FC3A56"/>
    <w:rsid w:val="00FD2BE0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917ED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C00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марк список 1"/>
    <w:basedOn w:val="a"/>
    <w:rsid w:val="00AF4359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F43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4359"/>
    <w:rPr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745A73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rsid w:val="00745A73"/>
    <w:pPr>
      <w:suppressAutoHyphens/>
      <w:autoSpaceDE w:val="0"/>
      <w:jc w:val="both"/>
    </w:pPr>
    <w:rPr>
      <w:rFonts w:ascii="Arial" w:eastAsia="Times New Roman" w:hAnsi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11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392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C4A1-3A9A-471C-B39C-C6650BCC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Админ</cp:lastModifiedBy>
  <cp:revision>36</cp:revision>
  <cp:lastPrinted>2016-02-05T10:49:00Z</cp:lastPrinted>
  <dcterms:created xsi:type="dcterms:W3CDTF">2015-10-30T10:35:00Z</dcterms:created>
  <dcterms:modified xsi:type="dcterms:W3CDTF">2016-05-16T11:17:00Z</dcterms:modified>
</cp:coreProperties>
</file>