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03" w:rsidRPr="00D2727A" w:rsidRDefault="000A1003" w:rsidP="000A1003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F95" w:rsidRPr="00542952" w:rsidRDefault="00B51F95" w:rsidP="00B51F95">
      <w:pPr>
        <w:jc w:val="right"/>
        <w:rPr>
          <w:rFonts w:ascii="Times New Roman" w:hAnsi="Times New Roman"/>
          <w:sz w:val="28"/>
          <w:szCs w:val="28"/>
        </w:rPr>
      </w:pPr>
      <w:r w:rsidRPr="00542952">
        <w:rPr>
          <w:rFonts w:ascii="Times New Roman" w:hAnsi="Times New Roman"/>
          <w:sz w:val="28"/>
          <w:szCs w:val="28"/>
        </w:rPr>
        <w:t>Приложение № 7</w:t>
      </w:r>
    </w:p>
    <w:p w:rsidR="00B51F95" w:rsidRPr="00542952" w:rsidRDefault="00B51F95" w:rsidP="00B51F95">
      <w:pPr>
        <w:jc w:val="right"/>
        <w:rPr>
          <w:rFonts w:ascii="Times New Roman" w:hAnsi="Times New Roman"/>
          <w:sz w:val="28"/>
          <w:szCs w:val="28"/>
        </w:rPr>
      </w:pPr>
      <w:r w:rsidRPr="00542952">
        <w:rPr>
          <w:rFonts w:ascii="Times New Roman" w:hAnsi="Times New Roman"/>
          <w:sz w:val="28"/>
          <w:szCs w:val="28"/>
        </w:rPr>
        <w:t>к Дополнительному соглашению от «__»______20__г.</w:t>
      </w:r>
    </w:p>
    <w:p w:rsidR="00B51F95" w:rsidRPr="00542952" w:rsidRDefault="00B51F95" w:rsidP="00B51F95">
      <w:pPr>
        <w:jc w:val="right"/>
        <w:rPr>
          <w:rFonts w:ascii="Times New Roman" w:hAnsi="Times New Roman"/>
          <w:sz w:val="28"/>
          <w:szCs w:val="28"/>
        </w:rPr>
      </w:pPr>
    </w:p>
    <w:p w:rsidR="00B51F95" w:rsidRPr="00542952" w:rsidRDefault="00B51F95" w:rsidP="00B51F95">
      <w:pPr>
        <w:jc w:val="right"/>
        <w:rPr>
          <w:rFonts w:ascii="Times New Roman" w:hAnsi="Times New Roman"/>
          <w:sz w:val="28"/>
          <w:szCs w:val="28"/>
        </w:rPr>
      </w:pPr>
      <w:r w:rsidRPr="00542952">
        <w:rPr>
          <w:rFonts w:ascii="Times New Roman" w:hAnsi="Times New Roman"/>
          <w:sz w:val="28"/>
          <w:szCs w:val="28"/>
        </w:rPr>
        <w:t>Приложение № 2/32</w:t>
      </w:r>
    </w:p>
    <w:p w:rsidR="00B51F95" w:rsidRPr="00542952" w:rsidRDefault="00B51F95" w:rsidP="00B51F95">
      <w:pPr>
        <w:jc w:val="right"/>
        <w:rPr>
          <w:rFonts w:ascii="Times New Roman" w:hAnsi="Times New Roman"/>
          <w:sz w:val="28"/>
          <w:szCs w:val="28"/>
        </w:rPr>
      </w:pPr>
      <w:r w:rsidRPr="00542952">
        <w:rPr>
          <w:rFonts w:ascii="Times New Roman" w:hAnsi="Times New Roman"/>
          <w:sz w:val="28"/>
          <w:szCs w:val="28"/>
        </w:rPr>
        <w:t xml:space="preserve">к Соглашению от 09 февраля 2016 года № </w:t>
      </w:r>
      <w:r w:rsidR="002252B5">
        <w:rPr>
          <w:rFonts w:ascii="Times New Roman" w:hAnsi="Times New Roman"/>
          <w:sz w:val="28"/>
          <w:szCs w:val="28"/>
        </w:rPr>
        <w:t>37</w:t>
      </w:r>
    </w:p>
    <w:p w:rsidR="000A1003" w:rsidRPr="00542952" w:rsidRDefault="000A1003" w:rsidP="000A1003"/>
    <w:p w:rsidR="000A1003" w:rsidRPr="00542952" w:rsidRDefault="000A1003" w:rsidP="000A1003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6629"/>
        <w:gridCol w:w="2126"/>
        <w:gridCol w:w="6597"/>
      </w:tblGrid>
      <w:tr w:rsidR="000A1003" w:rsidRPr="00D2727A" w:rsidTr="00367907">
        <w:trPr>
          <w:jc w:val="center"/>
        </w:trPr>
        <w:tc>
          <w:tcPr>
            <w:tcW w:w="6629" w:type="dxa"/>
            <w:shd w:val="clear" w:color="auto" w:fill="auto"/>
          </w:tcPr>
          <w:p w:rsidR="000A1003" w:rsidRPr="0054295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95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A1003" w:rsidRPr="0054295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003" w:rsidRPr="0054295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952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="002252B5">
              <w:rPr>
                <w:rFonts w:ascii="Times New Roman" w:hAnsi="Times New Roman"/>
                <w:sz w:val="28"/>
                <w:szCs w:val="28"/>
              </w:rPr>
              <w:t>Привольного</w:t>
            </w:r>
            <w:r w:rsidRPr="0054295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0A1003" w:rsidRPr="00542952" w:rsidRDefault="004E2C7F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952">
              <w:rPr>
                <w:rFonts w:ascii="Times New Roman" w:hAnsi="Times New Roman"/>
                <w:sz w:val="28"/>
                <w:szCs w:val="28"/>
              </w:rPr>
              <w:t>Кавказского</w:t>
            </w:r>
            <w:r w:rsidR="000A1003" w:rsidRPr="0054295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A1003" w:rsidRPr="0054295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003" w:rsidRPr="0054295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952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r w:rsidR="002252B5">
              <w:rPr>
                <w:rFonts w:ascii="Times New Roman" w:hAnsi="Times New Roman"/>
                <w:sz w:val="28"/>
                <w:szCs w:val="28"/>
              </w:rPr>
              <w:t>Е.А. Урицкий</w:t>
            </w:r>
          </w:p>
          <w:p w:rsidR="000A1003" w:rsidRPr="0054295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003" w:rsidRPr="0054295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952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0A1003" w:rsidRPr="00542952" w:rsidRDefault="000A1003" w:rsidP="00367907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0A1003" w:rsidRPr="0054295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95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A1003" w:rsidRPr="0054295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6F4" w:rsidRPr="00542952" w:rsidRDefault="007576F4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2952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542952">
              <w:rPr>
                <w:rFonts w:ascii="Times New Roman" w:hAnsi="Times New Roman"/>
                <w:sz w:val="28"/>
                <w:szCs w:val="28"/>
              </w:rPr>
              <w:t xml:space="preserve"> обязанности д</w:t>
            </w:r>
            <w:r w:rsidR="000A1003" w:rsidRPr="00542952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Pr="00542952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A1003" w:rsidRPr="0054295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952">
              <w:rPr>
                <w:rFonts w:ascii="Times New Roman" w:hAnsi="Times New Roman"/>
                <w:sz w:val="28"/>
                <w:szCs w:val="28"/>
              </w:rPr>
              <w:t>ГАУ КК «МФЦ КК»</w:t>
            </w:r>
          </w:p>
          <w:p w:rsidR="000A1003" w:rsidRPr="0054295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003" w:rsidRPr="0054295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003" w:rsidRPr="0054295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952">
              <w:rPr>
                <w:rFonts w:ascii="Times New Roman" w:hAnsi="Times New Roman"/>
                <w:sz w:val="28"/>
                <w:szCs w:val="28"/>
              </w:rPr>
              <w:t xml:space="preserve">_______________________ </w:t>
            </w:r>
            <w:r w:rsidR="007576F4" w:rsidRPr="00542952">
              <w:rPr>
                <w:rFonts w:ascii="Times New Roman" w:hAnsi="Times New Roman"/>
                <w:sz w:val="28"/>
                <w:szCs w:val="28"/>
              </w:rPr>
              <w:t>Д.В. Гусейнов</w:t>
            </w:r>
          </w:p>
          <w:p w:rsidR="000A1003" w:rsidRPr="0054295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003" w:rsidRPr="00D2727A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952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</w:tr>
    </w:tbl>
    <w:p w:rsidR="000A1003" w:rsidRPr="00D2727A" w:rsidRDefault="000A1003" w:rsidP="000A1003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0A1003" w:rsidRPr="00D2727A" w:rsidRDefault="000A1003" w:rsidP="000A1003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0A1003" w:rsidRPr="00D2727A" w:rsidRDefault="000A1003" w:rsidP="000A1003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b/>
          <w:sz w:val="28"/>
          <w:szCs w:val="28"/>
        </w:rPr>
        <w:t>Стандарт</w:t>
      </w:r>
    </w:p>
    <w:p w:rsidR="000A1003" w:rsidRPr="00D2727A" w:rsidRDefault="000A1003" w:rsidP="000A1003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</w:p>
    <w:p w:rsidR="000A1003" w:rsidRPr="00A626A9" w:rsidRDefault="000A1003" w:rsidP="00A626A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626A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9F53FF">
        <w:rPr>
          <w:rFonts w:ascii="Times New Roman" w:hAnsi="Times New Roman"/>
          <w:b/>
          <w:color w:val="000000"/>
          <w:sz w:val="28"/>
          <w:szCs w:val="28"/>
        </w:rPr>
        <w:t>Регистрация и учет заявлений граждан, нуждающихся в получении садовых, огородных или дачных участков</w:t>
      </w:r>
      <w:r w:rsidRPr="00A626A9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A626A9">
        <w:rPr>
          <w:rFonts w:ascii="Times New Roman" w:hAnsi="Times New Roman"/>
          <w:color w:val="000000"/>
          <w:sz w:val="28"/>
          <w:szCs w:val="28"/>
        </w:rPr>
        <w:t>,</w:t>
      </w:r>
    </w:p>
    <w:p w:rsidR="000A1003" w:rsidRPr="00D2727A" w:rsidRDefault="000A1003" w:rsidP="000A1003">
      <w:pPr>
        <w:spacing w:line="21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2727A">
        <w:rPr>
          <w:rFonts w:ascii="Times New Roman" w:hAnsi="Times New Roman"/>
          <w:color w:val="000000"/>
          <w:sz w:val="28"/>
          <w:szCs w:val="28"/>
        </w:rPr>
        <w:t>предоставление</w:t>
      </w:r>
      <w:proofErr w:type="gramEnd"/>
      <w:r w:rsidRPr="00D2727A">
        <w:rPr>
          <w:rFonts w:ascii="Times New Roman" w:hAnsi="Times New Roman"/>
          <w:color w:val="000000"/>
          <w:sz w:val="28"/>
          <w:szCs w:val="28"/>
        </w:rPr>
        <w:t xml:space="preserve">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5E6DF5" w:rsidRPr="000A1003" w:rsidRDefault="005E6DF5" w:rsidP="005E6DF5">
      <w:pPr>
        <w:jc w:val="center"/>
        <w:rPr>
          <w:rFonts w:ascii="Times New Roman" w:hAnsi="Times New Roman"/>
          <w:sz w:val="28"/>
          <w:szCs w:val="28"/>
        </w:rPr>
      </w:pPr>
    </w:p>
    <w:p w:rsidR="009C6257" w:rsidRPr="000A1003" w:rsidRDefault="009C6257" w:rsidP="009C6257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0A100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A1003">
        <w:rPr>
          <w:rFonts w:ascii="Times New Roman" w:hAnsi="Times New Roman"/>
          <w:b/>
          <w:sz w:val="28"/>
          <w:szCs w:val="28"/>
        </w:rPr>
        <w:t xml:space="preserve"> Наименование органа предоставляющего </w:t>
      </w:r>
      <w:r w:rsidR="00A36551">
        <w:rPr>
          <w:rFonts w:ascii="Times New Roman" w:hAnsi="Times New Roman"/>
          <w:b/>
          <w:sz w:val="28"/>
          <w:szCs w:val="28"/>
        </w:rPr>
        <w:t>муниципальную услугу</w:t>
      </w:r>
      <w:r w:rsidRPr="000A1003">
        <w:rPr>
          <w:rFonts w:ascii="Times New Roman" w:hAnsi="Times New Roman"/>
          <w:b/>
          <w:sz w:val="28"/>
          <w:szCs w:val="28"/>
        </w:rPr>
        <w:t>:</w:t>
      </w:r>
    </w:p>
    <w:p w:rsidR="00E46607" w:rsidRPr="000A1003" w:rsidRDefault="00E46607" w:rsidP="009C6257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9C6257" w:rsidRPr="000A1003" w:rsidRDefault="000A1003" w:rsidP="00980B91">
      <w:pPr>
        <w:numPr>
          <w:ilvl w:val="0"/>
          <w:numId w:val="19"/>
        </w:numPr>
        <w:spacing w:line="21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F0D0B" w:rsidRPr="000A1003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="002252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52B5">
        <w:rPr>
          <w:rFonts w:ascii="Times New Roman" w:hAnsi="Times New Roman"/>
          <w:sz w:val="28"/>
          <w:szCs w:val="28"/>
        </w:rPr>
        <w:t>Привольный</w:t>
      </w:r>
      <w:proofErr w:type="gramEnd"/>
      <w:r w:rsidR="00AF0D0B" w:rsidRPr="000A100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2C7F">
        <w:rPr>
          <w:rFonts w:ascii="Times New Roman" w:hAnsi="Times New Roman"/>
          <w:sz w:val="28"/>
          <w:szCs w:val="28"/>
        </w:rPr>
        <w:t xml:space="preserve">Кавказского </w:t>
      </w:r>
      <w:r w:rsidR="00AF0D0B" w:rsidRPr="000A1003">
        <w:rPr>
          <w:rFonts w:ascii="Times New Roman" w:hAnsi="Times New Roman"/>
          <w:sz w:val="28"/>
          <w:szCs w:val="28"/>
        </w:rPr>
        <w:t>района.</w:t>
      </w:r>
    </w:p>
    <w:p w:rsidR="00AF0D0B" w:rsidRPr="000A1003" w:rsidRDefault="00AF0D0B" w:rsidP="009C6257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9C6257" w:rsidRPr="000A1003" w:rsidRDefault="009C6257" w:rsidP="009C6257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0A100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A1003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9C6257" w:rsidRPr="000A1003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C6257" w:rsidRPr="000A1003" w:rsidRDefault="00C80EB1" w:rsidP="00980B91">
      <w:pPr>
        <w:pStyle w:val="ConsNormal"/>
        <w:widowControl/>
        <w:numPr>
          <w:ilvl w:val="0"/>
          <w:numId w:val="9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  <w:bCs/>
          <w:kern w:val="1"/>
        </w:rPr>
      </w:pPr>
      <w:r w:rsidRPr="000A1003">
        <w:rPr>
          <w:rFonts w:ascii="Times New Roman" w:hAnsi="Times New Roman" w:cs="Times New Roman"/>
          <w:bCs/>
          <w:kern w:val="1"/>
        </w:rPr>
        <w:t>Муниципальная услуга предоставляется бесплатно</w:t>
      </w:r>
    </w:p>
    <w:p w:rsidR="003A6069" w:rsidRPr="000A1003" w:rsidRDefault="003A6069" w:rsidP="003A6069">
      <w:pPr>
        <w:pStyle w:val="ConsNormal"/>
        <w:widowControl/>
        <w:tabs>
          <w:tab w:val="left" w:pos="284"/>
        </w:tabs>
        <w:suppressAutoHyphens w:val="0"/>
        <w:ind w:firstLine="0"/>
        <w:jc w:val="both"/>
        <w:rPr>
          <w:rFonts w:ascii="Times New Roman" w:hAnsi="Times New Roman" w:cs="Times New Roman"/>
          <w:bCs/>
          <w:kern w:val="1"/>
        </w:rPr>
      </w:pPr>
    </w:p>
    <w:p w:rsidR="009C6257" w:rsidRPr="000A1003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0A100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A1003">
        <w:rPr>
          <w:rFonts w:ascii="Times New Roman" w:hAnsi="Times New Roman"/>
          <w:b/>
          <w:sz w:val="28"/>
          <w:szCs w:val="28"/>
        </w:rPr>
        <w:t xml:space="preserve"> Правовые основания для предоставления услуги:</w:t>
      </w:r>
    </w:p>
    <w:p w:rsidR="009C6257" w:rsidRPr="000A1003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C00711" w:rsidRPr="00061455" w:rsidRDefault="00C00711" w:rsidP="00C00711">
      <w:pPr>
        <w:pStyle w:val="a4"/>
        <w:numPr>
          <w:ilvl w:val="0"/>
          <w:numId w:val="5"/>
        </w:numPr>
        <w:rPr>
          <w:rFonts w:ascii="Times New Roman" w:hAnsi="Times New Roman"/>
          <w:kern w:val="1"/>
          <w:sz w:val="28"/>
          <w:szCs w:val="28"/>
        </w:rPr>
      </w:pPr>
      <w:r w:rsidRPr="00061455">
        <w:rPr>
          <w:rFonts w:ascii="Times New Roman" w:hAnsi="Times New Roman"/>
          <w:kern w:val="1"/>
          <w:sz w:val="28"/>
          <w:szCs w:val="28"/>
        </w:rPr>
        <w:t>Конституция Российской Федерации;</w:t>
      </w:r>
    </w:p>
    <w:p w:rsidR="00C00711" w:rsidRPr="00061455" w:rsidRDefault="00C00711" w:rsidP="00C0071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61455">
        <w:rPr>
          <w:rFonts w:ascii="Times New Roman" w:hAnsi="Times New Roman"/>
          <w:kern w:val="1"/>
          <w:sz w:val="28"/>
          <w:szCs w:val="28"/>
        </w:rPr>
        <w:t>Земельный кодекс Российской Федерации</w:t>
      </w:r>
      <w:r w:rsidRPr="00061455">
        <w:rPr>
          <w:rFonts w:ascii="Times New Roman" w:hAnsi="Times New Roman"/>
          <w:sz w:val="28"/>
          <w:szCs w:val="28"/>
        </w:rPr>
        <w:t>;</w:t>
      </w:r>
    </w:p>
    <w:p w:rsidR="00C00711" w:rsidRPr="00061455" w:rsidRDefault="00C00711" w:rsidP="00C00711">
      <w:pPr>
        <w:pStyle w:val="a4"/>
        <w:numPr>
          <w:ilvl w:val="0"/>
          <w:numId w:val="5"/>
        </w:numPr>
        <w:rPr>
          <w:rFonts w:ascii="Times New Roman" w:hAnsi="Times New Roman"/>
          <w:kern w:val="1"/>
          <w:sz w:val="28"/>
          <w:szCs w:val="28"/>
        </w:rPr>
      </w:pPr>
      <w:r w:rsidRPr="00061455">
        <w:rPr>
          <w:rFonts w:ascii="Times New Roman" w:hAnsi="Times New Roman"/>
          <w:kern w:val="1"/>
          <w:sz w:val="28"/>
          <w:szCs w:val="28"/>
        </w:rPr>
        <w:t>Федеральный закон «О введении в действие Земельного кодекса Российской Федерации» от 25 октября 2001года  № 137-ФЗ;</w:t>
      </w:r>
    </w:p>
    <w:p w:rsidR="00A626A9" w:rsidRPr="00061455" w:rsidRDefault="00A626A9" w:rsidP="00A626A9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455">
        <w:rPr>
          <w:rFonts w:ascii="Times New Roman" w:hAnsi="Times New Roman" w:cs="Times New Roman"/>
          <w:sz w:val="28"/>
          <w:szCs w:val="28"/>
        </w:rPr>
        <w:t>Федеральный закон от 27 июля 2010 года №210-ФЗ «Об организации предоставления государственных и муниципальных услуг»;</w:t>
      </w:r>
    </w:p>
    <w:p w:rsidR="006D3F4C" w:rsidRPr="009F53FF" w:rsidRDefault="009F53FF" w:rsidP="009F53F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F53FF">
        <w:rPr>
          <w:rFonts w:ascii="Times New Roman" w:hAnsi="Times New Roman"/>
          <w:color w:val="106BBE"/>
          <w:sz w:val="28"/>
          <w:szCs w:val="28"/>
        </w:rPr>
        <w:t>Федеральным законом</w:t>
      </w:r>
      <w:r w:rsidRPr="009F53FF">
        <w:rPr>
          <w:rFonts w:ascii="Times New Roman" w:hAnsi="Times New Roman"/>
          <w:sz w:val="28"/>
          <w:szCs w:val="28"/>
        </w:rPr>
        <w:t xml:space="preserve"> от 15 апреля 1998 г</w:t>
      </w:r>
      <w:r>
        <w:rPr>
          <w:rFonts w:ascii="Times New Roman" w:hAnsi="Times New Roman"/>
          <w:sz w:val="28"/>
          <w:szCs w:val="28"/>
        </w:rPr>
        <w:t>ода</w:t>
      </w:r>
      <w:r w:rsidRPr="009F53FF">
        <w:rPr>
          <w:rFonts w:ascii="Times New Roman" w:hAnsi="Times New Roman"/>
          <w:sz w:val="28"/>
          <w:szCs w:val="28"/>
        </w:rPr>
        <w:t xml:space="preserve"> № 66-ФЗ «О садоводческих, огороднических и дачных некоммерческих объединениях граждан"</w:t>
      </w:r>
      <w:r w:rsidR="006D3F4C" w:rsidRPr="009F53FF">
        <w:rPr>
          <w:rFonts w:ascii="Times New Roman" w:hAnsi="Times New Roman"/>
          <w:sz w:val="28"/>
          <w:szCs w:val="28"/>
        </w:rPr>
        <w:t>;</w:t>
      </w:r>
    </w:p>
    <w:p w:rsidR="005E6DF5" w:rsidRPr="00061455" w:rsidRDefault="005E6DF5" w:rsidP="00A36551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kern w:val="1"/>
          <w:sz w:val="28"/>
          <w:szCs w:val="28"/>
        </w:rPr>
      </w:pPr>
      <w:r w:rsidRPr="00061455">
        <w:rPr>
          <w:rFonts w:ascii="Times New Roman" w:hAnsi="Times New Roman"/>
          <w:kern w:val="1"/>
          <w:sz w:val="28"/>
          <w:szCs w:val="28"/>
        </w:rPr>
        <w:t>Административны</w:t>
      </w:r>
      <w:r w:rsidR="00A36551" w:rsidRPr="00061455">
        <w:rPr>
          <w:rFonts w:ascii="Times New Roman" w:hAnsi="Times New Roman"/>
          <w:kern w:val="1"/>
          <w:sz w:val="28"/>
          <w:szCs w:val="28"/>
        </w:rPr>
        <w:t>й</w:t>
      </w:r>
      <w:r w:rsidRPr="00061455">
        <w:rPr>
          <w:rFonts w:ascii="Times New Roman" w:hAnsi="Times New Roman"/>
          <w:kern w:val="1"/>
          <w:sz w:val="28"/>
          <w:szCs w:val="28"/>
        </w:rPr>
        <w:t xml:space="preserve"> регламент</w:t>
      </w:r>
      <w:r w:rsidR="00A36551" w:rsidRPr="00061455">
        <w:rPr>
          <w:rFonts w:ascii="Times New Roman" w:hAnsi="Times New Roman"/>
          <w:kern w:val="1"/>
          <w:sz w:val="28"/>
          <w:szCs w:val="28"/>
        </w:rPr>
        <w:t xml:space="preserve"> предоставления администрацией </w:t>
      </w:r>
      <w:r w:rsidR="002252B5">
        <w:rPr>
          <w:rFonts w:ascii="Times New Roman" w:hAnsi="Times New Roman"/>
          <w:kern w:val="1"/>
          <w:sz w:val="28"/>
          <w:szCs w:val="28"/>
        </w:rPr>
        <w:t xml:space="preserve">Привольный </w:t>
      </w:r>
      <w:r w:rsidR="00A36551" w:rsidRPr="00061455">
        <w:rPr>
          <w:rFonts w:ascii="Times New Roman" w:hAnsi="Times New Roman"/>
          <w:kern w:val="1"/>
          <w:sz w:val="28"/>
          <w:szCs w:val="28"/>
        </w:rPr>
        <w:t xml:space="preserve"> сельского поселения </w:t>
      </w:r>
      <w:r w:rsidR="004E2C7F" w:rsidRPr="00061455">
        <w:rPr>
          <w:rFonts w:ascii="Times New Roman" w:hAnsi="Times New Roman"/>
          <w:kern w:val="1"/>
          <w:sz w:val="28"/>
          <w:szCs w:val="28"/>
        </w:rPr>
        <w:t>Кавказского</w:t>
      </w:r>
      <w:r w:rsidR="00A36551" w:rsidRPr="00061455">
        <w:rPr>
          <w:rFonts w:ascii="Times New Roman" w:hAnsi="Times New Roman"/>
          <w:kern w:val="1"/>
          <w:sz w:val="28"/>
          <w:szCs w:val="28"/>
        </w:rPr>
        <w:t xml:space="preserve"> района муниципальной услуги «</w:t>
      </w:r>
      <w:r w:rsidR="009F53FF">
        <w:rPr>
          <w:rFonts w:ascii="Times New Roman" w:hAnsi="Times New Roman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="00A36551" w:rsidRPr="00061455">
        <w:rPr>
          <w:rFonts w:ascii="Times New Roman" w:hAnsi="Times New Roman"/>
          <w:kern w:val="1"/>
          <w:sz w:val="28"/>
          <w:szCs w:val="28"/>
        </w:rPr>
        <w:t xml:space="preserve">», утвержденный постановлением администрации </w:t>
      </w:r>
      <w:r w:rsidR="002252B5">
        <w:rPr>
          <w:rFonts w:ascii="Times New Roman" w:hAnsi="Times New Roman"/>
          <w:kern w:val="1"/>
          <w:sz w:val="28"/>
          <w:szCs w:val="28"/>
        </w:rPr>
        <w:t>Привольного</w:t>
      </w:r>
      <w:r w:rsidR="004E2C7F" w:rsidRPr="00061455">
        <w:rPr>
          <w:rFonts w:ascii="Times New Roman" w:hAnsi="Times New Roman"/>
          <w:kern w:val="1"/>
          <w:sz w:val="28"/>
          <w:szCs w:val="28"/>
        </w:rPr>
        <w:t xml:space="preserve"> сельского поселения Кавказского</w:t>
      </w:r>
      <w:r w:rsidR="00D851A5" w:rsidRPr="00061455">
        <w:rPr>
          <w:rFonts w:ascii="Times New Roman" w:hAnsi="Times New Roman"/>
          <w:kern w:val="1"/>
          <w:sz w:val="28"/>
          <w:szCs w:val="28"/>
        </w:rPr>
        <w:t xml:space="preserve"> района от </w:t>
      </w:r>
      <w:r w:rsidR="00A243D2">
        <w:rPr>
          <w:rFonts w:ascii="Times New Roman" w:hAnsi="Times New Roman"/>
          <w:kern w:val="1"/>
          <w:sz w:val="28"/>
          <w:szCs w:val="28"/>
        </w:rPr>
        <w:t xml:space="preserve">28 декабря 2015 </w:t>
      </w:r>
      <w:r w:rsidR="004E2C7F" w:rsidRPr="00061455">
        <w:rPr>
          <w:rFonts w:ascii="Times New Roman" w:hAnsi="Times New Roman"/>
          <w:kern w:val="1"/>
          <w:sz w:val="28"/>
          <w:szCs w:val="28"/>
        </w:rPr>
        <w:t xml:space="preserve"> года </w:t>
      </w:r>
      <w:r w:rsidR="00D851A5" w:rsidRPr="00061455">
        <w:rPr>
          <w:rFonts w:ascii="Times New Roman" w:hAnsi="Times New Roman"/>
          <w:kern w:val="1"/>
          <w:sz w:val="28"/>
          <w:szCs w:val="28"/>
        </w:rPr>
        <w:t xml:space="preserve">№ </w:t>
      </w:r>
      <w:r w:rsidR="00A243D2">
        <w:rPr>
          <w:rFonts w:ascii="Times New Roman" w:hAnsi="Times New Roman"/>
          <w:kern w:val="1"/>
          <w:sz w:val="28"/>
          <w:szCs w:val="28"/>
        </w:rPr>
        <w:t>246</w:t>
      </w:r>
      <w:r w:rsidRPr="00061455">
        <w:rPr>
          <w:rFonts w:ascii="Times New Roman" w:hAnsi="Times New Roman"/>
          <w:kern w:val="1"/>
          <w:sz w:val="28"/>
          <w:szCs w:val="28"/>
        </w:rPr>
        <w:t>.</w:t>
      </w:r>
    </w:p>
    <w:p w:rsidR="009C6257" w:rsidRPr="000A1003" w:rsidRDefault="009C6257" w:rsidP="009C6257">
      <w:pPr>
        <w:spacing w:line="216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9C6257" w:rsidRPr="000A1003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0A100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A1003">
        <w:rPr>
          <w:rFonts w:ascii="Times New Roman" w:hAnsi="Times New Roman"/>
          <w:b/>
          <w:sz w:val="28"/>
          <w:szCs w:val="28"/>
        </w:rPr>
        <w:t> Категория заявителей, имеющих право на обращение за получением услуги:</w:t>
      </w:r>
    </w:p>
    <w:p w:rsidR="009C6257" w:rsidRPr="00FC3A56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487395" w:rsidRPr="00D2727A" w:rsidRDefault="00487395" w:rsidP="00487395">
      <w:pPr>
        <w:pStyle w:val="a4"/>
        <w:numPr>
          <w:ilvl w:val="0"/>
          <w:numId w:val="10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>Физические лица (ФЛ)</w:t>
      </w:r>
    </w:p>
    <w:p w:rsidR="00743BD5" w:rsidRPr="000A1003" w:rsidRDefault="00743BD5" w:rsidP="00A36551">
      <w:pPr>
        <w:pStyle w:val="a4"/>
        <w:tabs>
          <w:tab w:val="left" w:pos="284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B6219D" w:rsidRDefault="00B6219D" w:rsidP="00B6219D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0A1003">
        <w:rPr>
          <w:rFonts w:ascii="Times New Roman" w:hAnsi="Times New Roman"/>
          <w:b/>
          <w:sz w:val="28"/>
          <w:szCs w:val="28"/>
        </w:rPr>
        <w:t>V Исчерпывающий перечень документов, необходимых в соответствии с законодательными или иными нормативными правовыми актами для предоставления</w:t>
      </w:r>
      <w:r w:rsidR="00A36551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Pr="000A1003">
        <w:rPr>
          <w:rFonts w:ascii="Times New Roman" w:hAnsi="Times New Roman"/>
          <w:b/>
          <w:sz w:val="28"/>
          <w:szCs w:val="28"/>
        </w:rPr>
        <w:t xml:space="preserve"> услуги</w:t>
      </w:r>
      <w:r w:rsidR="00A36551">
        <w:rPr>
          <w:rFonts w:ascii="Times New Roman" w:hAnsi="Times New Roman"/>
          <w:b/>
          <w:sz w:val="28"/>
          <w:szCs w:val="28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</w:t>
      </w:r>
      <w:proofErr w:type="gramStart"/>
      <w:r w:rsidR="00A36551">
        <w:rPr>
          <w:rFonts w:ascii="Times New Roman" w:hAnsi="Times New Roman"/>
          <w:b/>
          <w:sz w:val="28"/>
          <w:szCs w:val="28"/>
        </w:rPr>
        <w:t>:</w:t>
      </w:r>
      <w:r w:rsidRPr="000A1003">
        <w:rPr>
          <w:rFonts w:ascii="Times New Roman" w:hAnsi="Times New Roman"/>
          <w:sz w:val="28"/>
          <w:szCs w:val="28"/>
        </w:rPr>
        <w:t>(</w:t>
      </w:r>
      <w:proofErr w:type="gramEnd"/>
      <w:r w:rsidRPr="000A1003">
        <w:rPr>
          <w:rFonts w:ascii="Times New Roman" w:hAnsi="Times New Roman"/>
          <w:sz w:val="28"/>
          <w:szCs w:val="28"/>
        </w:rPr>
        <w:t>ко всем копиям документов, гражданам необходимо предъявлять подлинники документов для их сверки специалистом)</w:t>
      </w:r>
      <w:r w:rsidRPr="000A1003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54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5387"/>
        <w:gridCol w:w="1134"/>
        <w:gridCol w:w="2268"/>
        <w:gridCol w:w="1181"/>
        <w:gridCol w:w="1181"/>
        <w:gridCol w:w="1324"/>
        <w:gridCol w:w="1985"/>
      </w:tblGrid>
      <w:tr w:rsidR="009F53FF" w:rsidRPr="00D2727A" w:rsidTr="009F53FF">
        <w:trPr>
          <w:trHeight w:val="1140"/>
        </w:trPr>
        <w:tc>
          <w:tcPr>
            <w:tcW w:w="992" w:type="dxa"/>
            <w:shd w:val="clear" w:color="auto" w:fill="auto"/>
            <w:vAlign w:val="center"/>
          </w:tcPr>
          <w:p w:rsidR="009F53FF" w:rsidRPr="00D2727A" w:rsidRDefault="009F53FF" w:rsidP="000D4B88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27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2727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2727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9F53FF" w:rsidRPr="00D2727A" w:rsidRDefault="009F53FF" w:rsidP="000D4B88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/>
                <w:sz w:val="28"/>
                <w:szCs w:val="28"/>
              </w:rPr>
              <w:t>Название документа</w:t>
            </w:r>
          </w:p>
          <w:p w:rsidR="009F53FF" w:rsidRPr="00D2727A" w:rsidRDefault="009F53FF" w:rsidP="000D4B88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F53FF" w:rsidRPr="00D2727A" w:rsidRDefault="009F53FF" w:rsidP="000D4B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/>
                <w:sz w:val="28"/>
                <w:szCs w:val="28"/>
              </w:rPr>
              <w:t>ФЛ</w:t>
            </w:r>
          </w:p>
        </w:tc>
        <w:tc>
          <w:tcPr>
            <w:tcW w:w="2268" w:type="dxa"/>
            <w:vAlign w:val="center"/>
          </w:tcPr>
          <w:p w:rsidR="009F53FF" w:rsidRDefault="009F53FF" w:rsidP="000D4B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:rsidR="009F53FF" w:rsidRPr="00D2727A" w:rsidRDefault="009F53FF" w:rsidP="000D4B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/В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праве)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F53FF" w:rsidRPr="00D2727A" w:rsidRDefault="009F53FF" w:rsidP="000D4B88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F53FF" w:rsidRPr="00D2727A" w:rsidRDefault="009F53FF" w:rsidP="000D4B88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F53FF" w:rsidRPr="00D2727A" w:rsidRDefault="009F53FF" w:rsidP="000D4B88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D2727A">
              <w:rPr>
                <w:rFonts w:ascii="Times New Roman" w:hAnsi="Times New Roman"/>
                <w:b/>
                <w:sz w:val="28"/>
                <w:szCs w:val="28"/>
              </w:rPr>
              <w:t>нотар-но</w:t>
            </w:r>
            <w:proofErr w:type="spellEnd"/>
            <w:r w:rsidRPr="00D2727A">
              <w:rPr>
                <w:rFonts w:ascii="Times New Roman" w:hAnsi="Times New Roman"/>
                <w:b/>
                <w:sz w:val="28"/>
                <w:szCs w:val="28"/>
              </w:rPr>
              <w:t xml:space="preserve"> зав. копий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3FF" w:rsidRPr="00D2727A" w:rsidRDefault="009F53FF" w:rsidP="000D4B88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9F53FF" w:rsidRPr="00564D23" w:rsidTr="009F53FF">
        <w:trPr>
          <w:trHeight w:val="576"/>
        </w:trPr>
        <w:tc>
          <w:tcPr>
            <w:tcW w:w="992" w:type="dxa"/>
            <w:shd w:val="clear" w:color="auto" w:fill="auto"/>
          </w:tcPr>
          <w:p w:rsidR="009F53FF" w:rsidRPr="00D2727A" w:rsidRDefault="009F53FF" w:rsidP="000D4B88">
            <w:pPr>
              <w:pStyle w:val="a4"/>
              <w:numPr>
                <w:ilvl w:val="0"/>
                <w:numId w:val="11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9F53FF" w:rsidRPr="009F53FF" w:rsidRDefault="009F53FF" w:rsidP="000D4B88">
            <w:pPr>
              <w:spacing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3FF">
              <w:rPr>
                <w:rFonts w:ascii="Times New Roman" w:hAnsi="Times New Roman"/>
                <w:sz w:val="28"/>
                <w:szCs w:val="28"/>
              </w:rPr>
              <w:t xml:space="preserve">Заявление о включении в список </w:t>
            </w:r>
            <w:proofErr w:type="gramStart"/>
            <w:r w:rsidRPr="009F53FF">
              <w:rPr>
                <w:rFonts w:ascii="Times New Roman" w:hAnsi="Times New Roman"/>
                <w:sz w:val="28"/>
                <w:szCs w:val="28"/>
              </w:rPr>
              <w:t>нуждающихся</w:t>
            </w:r>
            <w:proofErr w:type="gramEnd"/>
            <w:r w:rsidRPr="009F53FF">
              <w:rPr>
                <w:rFonts w:ascii="Times New Roman" w:hAnsi="Times New Roman"/>
                <w:sz w:val="28"/>
                <w:szCs w:val="28"/>
              </w:rPr>
              <w:t xml:space="preserve"> в получении земельного участка</w:t>
            </w:r>
          </w:p>
        </w:tc>
        <w:tc>
          <w:tcPr>
            <w:tcW w:w="1134" w:type="dxa"/>
            <w:vAlign w:val="center"/>
          </w:tcPr>
          <w:p w:rsidR="009F53FF" w:rsidRPr="00564D23" w:rsidRDefault="009F53FF" w:rsidP="000D4B88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53FF" w:rsidRPr="00564D23" w:rsidRDefault="009F53FF" w:rsidP="000D4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2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F53FF" w:rsidRPr="00564D23" w:rsidRDefault="009F53FF" w:rsidP="000D4B8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F53FF" w:rsidRPr="00564D23" w:rsidRDefault="009F53FF" w:rsidP="000D4B8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F53FF" w:rsidRPr="00564D23" w:rsidRDefault="009F53FF" w:rsidP="000D4B8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F53FF" w:rsidRPr="00564D23" w:rsidRDefault="009F53FF" w:rsidP="000D4B88">
            <w:pPr>
              <w:spacing w:line="21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64D23">
              <w:rPr>
                <w:rFonts w:ascii="Times New Roman" w:hAnsi="Times New Roman"/>
                <w:sz w:val="28"/>
                <w:szCs w:val="28"/>
              </w:rPr>
              <w:t>Образец в МФЦ</w:t>
            </w:r>
            <w:proofErr w:type="gramStart"/>
            <w:r w:rsidRPr="00564D23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9F53FF" w:rsidRPr="00564D23" w:rsidTr="009F53FF">
        <w:tc>
          <w:tcPr>
            <w:tcW w:w="992" w:type="dxa"/>
            <w:shd w:val="clear" w:color="auto" w:fill="auto"/>
          </w:tcPr>
          <w:p w:rsidR="009F53FF" w:rsidRPr="00564D23" w:rsidRDefault="009F53FF" w:rsidP="000D4B88">
            <w:pPr>
              <w:pStyle w:val="a4"/>
              <w:numPr>
                <w:ilvl w:val="0"/>
                <w:numId w:val="11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9F53FF" w:rsidRPr="009F53FF" w:rsidRDefault="009F53FF" w:rsidP="001D7A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53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личность </w:t>
            </w:r>
            <w:r w:rsidRPr="009F53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заявителя либо личность представителя физического лица</w:t>
            </w:r>
            <w:proofErr w:type="gramStart"/>
            <w:r w:rsidRPr="009F53FF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9F53FF" w:rsidRPr="00564D23" w:rsidRDefault="009F53FF" w:rsidP="000D4B88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53FF" w:rsidRPr="00564D23" w:rsidRDefault="009F53FF" w:rsidP="000D4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2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F53FF" w:rsidRPr="00542952" w:rsidRDefault="00B51F95" w:rsidP="000D4B8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9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F53FF" w:rsidRPr="00542952" w:rsidRDefault="00B51F95" w:rsidP="00B51F9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9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F53FF" w:rsidRPr="00564D23" w:rsidRDefault="009F53FF" w:rsidP="000D4B8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F53FF" w:rsidRPr="00564D23" w:rsidRDefault="009F53FF" w:rsidP="000D4B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64D23">
              <w:rPr>
                <w:rFonts w:ascii="Times New Roman" w:hAnsi="Times New Roman"/>
                <w:sz w:val="28"/>
                <w:szCs w:val="28"/>
              </w:rPr>
              <w:t xml:space="preserve">ФМС </w:t>
            </w:r>
          </w:p>
        </w:tc>
      </w:tr>
      <w:tr w:rsidR="009F53FF" w:rsidRPr="00564D23" w:rsidTr="009F53F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FF" w:rsidRPr="00564D23" w:rsidRDefault="009F53FF" w:rsidP="000D4B88">
            <w:pPr>
              <w:pStyle w:val="a4"/>
              <w:numPr>
                <w:ilvl w:val="0"/>
                <w:numId w:val="11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FF" w:rsidRPr="009F53FF" w:rsidRDefault="009F53FF" w:rsidP="001D7AE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53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Документ, удостоверяющий права (полномочия) представителя физического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FF" w:rsidRPr="00564D23" w:rsidRDefault="009F53FF" w:rsidP="000D4B88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FF" w:rsidRPr="00564D23" w:rsidRDefault="009F53FF" w:rsidP="000D4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2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3FF" w:rsidRPr="00564D23" w:rsidRDefault="009F53FF" w:rsidP="000D4B8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3FF" w:rsidRPr="00564D23" w:rsidRDefault="009F53FF" w:rsidP="000D4B8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3FF" w:rsidRPr="00564D23" w:rsidRDefault="009F53FF" w:rsidP="000D4B8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FF" w:rsidRPr="00564D23" w:rsidRDefault="009F53FF" w:rsidP="000D4B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64D23">
              <w:rPr>
                <w:rFonts w:ascii="Times New Roman" w:hAnsi="Times New Roman"/>
                <w:sz w:val="28"/>
                <w:szCs w:val="28"/>
              </w:rPr>
              <w:t>Нотариус, заявитель</w:t>
            </w:r>
          </w:p>
        </w:tc>
      </w:tr>
      <w:tr w:rsidR="009F53FF" w:rsidRPr="00564D23" w:rsidTr="009F53FF">
        <w:tc>
          <w:tcPr>
            <w:tcW w:w="992" w:type="dxa"/>
            <w:shd w:val="clear" w:color="auto" w:fill="auto"/>
          </w:tcPr>
          <w:p w:rsidR="009F53FF" w:rsidRPr="00564D23" w:rsidRDefault="009F53FF" w:rsidP="000313EC">
            <w:pPr>
              <w:pStyle w:val="a4"/>
              <w:numPr>
                <w:ilvl w:val="0"/>
                <w:numId w:val="11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9F53FF" w:rsidRDefault="009F53FF" w:rsidP="001D7AE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Pr="003A20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окумент, подтверждающий преимущественное (первоочередное, бесплатное) право на получение земельного участка для ведения дачного хозяйства, садоводства, огородничества либо вступление в садоводческие, огороднические, дачные некоммерческие объединения граждан (при наличии)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="005429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542952" w:rsidRPr="00D93907" w:rsidRDefault="00542952" w:rsidP="0054295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D93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удостоверение многодетной семьи, справка подтверждающая статус многодетной семьи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Pr="00D93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для многодетных семей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 w:rsidRPr="00D93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542952" w:rsidRPr="00D93907" w:rsidRDefault="00542952" w:rsidP="0054295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D93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справка об инвалидности, удостоверение устанавливающее инвалидность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Pr="00D93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для инвалидов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 w:rsidRPr="00D93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542952" w:rsidRPr="00D93907" w:rsidRDefault="00542952" w:rsidP="0054295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D93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соответствующее удостоверение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Pr="00D93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для инвалидов войны, участников Великой Отечественной войны, ветеранов боевых действий,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награждённых орденами или медалями СССР за службу в указанный пе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риод, лиц, награжденных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знаком «</w:t>
            </w:r>
            <w:r w:rsidRPr="00D93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Жителю блокадного</w:t>
            </w:r>
            <w:proofErr w:type="gramEnd"/>
            <w:r w:rsidRPr="00D93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93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Ленинграда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  <w:r w:rsidRPr="00D93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членов семей погибших (умерших) инвалидов войны, участников Великой Отечественной войны и ветеранов боевых действий (родители погибше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го, супруга (супруг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 погибшего,</w:t>
            </w:r>
          </w:p>
          <w:p w:rsidR="00542952" w:rsidRPr="00542952" w:rsidRDefault="00542952" w:rsidP="0054295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D93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чернобыльцев и семей, потерявших кормильца из числа граждан, погибших в результате катастрофы на Чернобыльской АЭС, граждан из подразделений особого риска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D93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граждан из подразделений особого риска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D93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военнослужащих, рабочих и служащих, находившихся в составе ограниченного контингента советских войск на территории Демократической Республики Афганистан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D93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Героев Советского Союза, Героев Российской Федерации и полных кавалеров ордена Славы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D93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граждан Российской Федерации, удостоенных звания Героя Социалистического Труда</w:t>
            </w:r>
            <w:proofErr w:type="gramEnd"/>
            <w:r w:rsidRPr="00D93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или Героя </w:t>
            </w:r>
            <w:r w:rsidRPr="00D93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Труда Российской Федерации, и граждан Российской Федерации, награжденных орденом Трудовой Славы трёх степ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еней,</w:t>
            </w:r>
            <w:r w:rsidRPr="00D93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бывших несовершеннолетних узников концлагерей, гетто и других мест принудительного содержания, созданных фашистами и их союзникам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в период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торой мировой войны).</w:t>
            </w:r>
          </w:p>
        </w:tc>
        <w:tc>
          <w:tcPr>
            <w:tcW w:w="1134" w:type="dxa"/>
            <w:vAlign w:val="center"/>
          </w:tcPr>
          <w:p w:rsidR="009F53FF" w:rsidRPr="00564D23" w:rsidRDefault="009F53FF" w:rsidP="000313EC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53FF" w:rsidRPr="00564D23" w:rsidRDefault="00D57D14" w:rsidP="0003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F53FF" w:rsidRPr="00564D23" w:rsidRDefault="009F53FF" w:rsidP="000313EC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F53FF" w:rsidRPr="00564D23" w:rsidRDefault="009F53FF" w:rsidP="000313EC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F53FF" w:rsidRPr="00564D23" w:rsidRDefault="009F53FF" w:rsidP="000313EC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F53FF" w:rsidRPr="00564D23" w:rsidRDefault="00D57D14" w:rsidP="00D57D1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орган или организация, заявитель </w:t>
            </w:r>
          </w:p>
        </w:tc>
      </w:tr>
    </w:tbl>
    <w:p w:rsidR="00D23834" w:rsidRPr="00AF6EF1" w:rsidRDefault="00D23834" w:rsidP="00D23834">
      <w:pPr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  <w:vertAlign w:val="superscript"/>
        </w:rPr>
        <w:lastRenderedPageBreak/>
        <w:t>1</w:t>
      </w:r>
      <w:r w:rsidRPr="00AF6EF1">
        <w:rPr>
          <w:rFonts w:ascii="Times New Roman" w:hAnsi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D23834" w:rsidRPr="00AF6EF1" w:rsidRDefault="00D23834" w:rsidP="00D23834">
      <w:pPr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  <w:vertAlign w:val="superscript"/>
        </w:rPr>
        <w:t>2</w:t>
      </w:r>
      <w:r w:rsidRPr="00AF6EF1">
        <w:rPr>
          <w:rFonts w:ascii="Times New Roman" w:hAnsi="Times New Roman"/>
          <w:sz w:val="28"/>
          <w:szCs w:val="28"/>
        </w:rPr>
        <w:t xml:space="preserve">предоставляется </w:t>
      </w:r>
      <w:r w:rsidR="00DD0EB0">
        <w:rPr>
          <w:rFonts w:ascii="Times New Roman" w:hAnsi="Times New Roman"/>
          <w:sz w:val="28"/>
          <w:szCs w:val="28"/>
        </w:rPr>
        <w:t xml:space="preserve">оригинал </w:t>
      </w:r>
      <w:r w:rsidRPr="00AF6EF1">
        <w:rPr>
          <w:rFonts w:ascii="Times New Roman" w:hAnsi="Times New Roman"/>
          <w:sz w:val="28"/>
          <w:szCs w:val="28"/>
        </w:rPr>
        <w:t>для снятия копии, после чего возвращается заявителю</w:t>
      </w:r>
    </w:p>
    <w:p w:rsidR="00D23834" w:rsidRPr="00D2727A" w:rsidRDefault="00D23834" w:rsidP="00D23834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19D" w:rsidRPr="000A1003" w:rsidRDefault="00B6219D" w:rsidP="00B6219D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0A100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A1003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 w:rsidR="00D521AE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A1003">
        <w:rPr>
          <w:rFonts w:ascii="Times New Roman" w:hAnsi="Times New Roman"/>
          <w:b/>
          <w:sz w:val="28"/>
          <w:szCs w:val="28"/>
        </w:rPr>
        <w:t>услуги:</w:t>
      </w:r>
    </w:p>
    <w:p w:rsidR="00716220" w:rsidRPr="000A1003" w:rsidRDefault="00716220" w:rsidP="00B6219D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0EB0" w:rsidRPr="00A23BDB" w:rsidRDefault="00DD0EB0" w:rsidP="00DD0EB0">
      <w:pPr>
        <w:numPr>
          <w:ilvl w:val="0"/>
          <w:numId w:val="24"/>
        </w:numPr>
        <w:spacing w:line="216" w:lineRule="auto"/>
        <w:rPr>
          <w:rFonts w:ascii="Times New Roman" w:hAnsi="Times New Roman"/>
          <w:sz w:val="28"/>
          <w:szCs w:val="28"/>
        </w:rPr>
      </w:pPr>
      <w:r w:rsidRPr="00A23BDB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DD0EB0" w:rsidRPr="00A23BDB" w:rsidRDefault="00DD0EB0" w:rsidP="00DD0EB0">
      <w:pPr>
        <w:numPr>
          <w:ilvl w:val="0"/>
          <w:numId w:val="24"/>
        </w:numPr>
        <w:spacing w:line="216" w:lineRule="auto"/>
        <w:rPr>
          <w:rFonts w:ascii="Times New Roman" w:hAnsi="Times New Roman"/>
          <w:sz w:val="28"/>
          <w:szCs w:val="28"/>
        </w:rPr>
      </w:pPr>
      <w:r w:rsidRPr="00A23BDB"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DD0EB0" w:rsidRPr="00A23BDB" w:rsidRDefault="00DD0EB0" w:rsidP="00DD0EB0">
      <w:pPr>
        <w:numPr>
          <w:ilvl w:val="0"/>
          <w:numId w:val="24"/>
        </w:numPr>
        <w:spacing w:line="216" w:lineRule="auto"/>
        <w:rPr>
          <w:rFonts w:ascii="Times New Roman" w:hAnsi="Times New Roman"/>
          <w:sz w:val="28"/>
          <w:szCs w:val="28"/>
        </w:rPr>
      </w:pPr>
      <w:r w:rsidRPr="00A23BDB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A23BDB">
        <w:rPr>
          <w:rFonts w:ascii="Times New Roman" w:hAnsi="Times New Roman"/>
          <w:sz w:val="28"/>
          <w:szCs w:val="28"/>
        </w:rPr>
        <w:t>).</w:t>
      </w:r>
    </w:p>
    <w:p w:rsidR="00B6219D" w:rsidRPr="000A1003" w:rsidRDefault="00B6219D" w:rsidP="00B6219D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6219D" w:rsidRPr="000A1003" w:rsidRDefault="00B6219D" w:rsidP="000B7E59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0A1003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A1003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приостановления предоставления </w:t>
      </w:r>
      <w:r w:rsidR="00D521AE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A1003">
        <w:rPr>
          <w:rFonts w:ascii="Times New Roman" w:hAnsi="Times New Roman"/>
          <w:b/>
          <w:sz w:val="28"/>
          <w:szCs w:val="28"/>
        </w:rPr>
        <w:t>услуги,</w:t>
      </w:r>
      <w:r w:rsidR="00542952">
        <w:rPr>
          <w:rFonts w:ascii="Times New Roman" w:hAnsi="Times New Roman"/>
          <w:b/>
          <w:sz w:val="28"/>
          <w:szCs w:val="28"/>
        </w:rPr>
        <w:t xml:space="preserve"> </w:t>
      </w:r>
      <w:r w:rsidRPr="000A1003">
        <w:rPr>
          <w:rFonts w:ascii="Times New Roman" w:hAnsi="Times New Roman"/>
          <w:b/>
          <w:sz w:val="28"/>
          <w:szCs w:val="28"/>
        </w:rPr>
        <w:t>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0620F7" w:rsidRPr="000A1003" w:rsidRDefault="000620F7" w:rsidP="000B7E59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4EFB" w:rsidRDefault="00F24EFB" w:rsidP="00F24EFB">
      <w:pPr>
        <w:pStyle w:val="a4"/>
        <w:numPr>
          <w:ilvl w:val="0"/>
          <w:numId w:val="20"/>
        </w:numPr>
        <w:tabs>
          <w:tab w:val="left" w:pos="284"/>
        </w:tabs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Основания для приостановления не предусмотрены.</w:t>
      </w:r>
    </w:p>
    <w:p w:rsidR="005D5F49" w:rsidRPr="000A1003" w:rsidRDefault="005D5F49" w:rsidP="005D5F49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0B5F8A" w:rsidRPr="000A1003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0A100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0A1003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предоставлении </w:t>
      </w:r>
      <w:r w:rsidR="00D521AE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A1003">
        <w:rPr>
          <w:rFonts w:ascii="Times New Roman" w:hAnsi="Times New Roman"/>
          <w:b/>
          <w:sz w:val="28"/>
          <w:szCs w:val="28"/>
        </w:rPr>
        <w:t>услуги</w:t>
      </w:r>
      <w:r w:rsidR="00774AC8" w:rsidRPr="000A1003">
        <w:rPr>
          <w:rFonts w:ascii="Times New Roman" w:hAnsi="Times New Roman"/>
          <w:b/>
          <w:sz w:val="28"/>
          <w:szCs w:val="28"/>
        </w:rPr>
        <w:t>:</w:t>
      </w:r>
    </w:p>
    <w:p w:rsidR="00AA7670" w:rsidRPr="000A1003" w:rsidRDefault="00AA7670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F53FF" w:rsidRPr="009F53FF" w:rsidRDefault="009F53FF" w:rsidP="009F53F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9128"/>
      <w:bookmarkStart w:id="1" w:name="sub_39158"/>
      <w:r w:rsidRPr="009F53FF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9F53FF" w:rsidRPr="009F53FF" w:rsidRDefault="009F53FF" w:rsidP="009F53FF">
      <w:pPr>
        <w:pStyle w:val="a4"/>
        <w:numPr>
          <w:ilvl w:val="0"/>
          <w:numId w:val="33"/>
        </w:numPr>
        <w:tabs>
          <w:tab w:val="left" w:pos="284"/>
        </w:tabs>
        <w:spacing w:line="216" w:lineRule="auto"/>
        <w:rPr>
          <w:rFonts w:ascii="Times New Roman" w:hAnsi="Times New Roman"/>
          <w:sz w:val="28"/>
          <w:szCs w:val="28"/>
        </w:rPr>
      </w:pPr>
      <w:r w:rsidRPr="009F53FF">
        <w:rPr>
          <w:rFonts w:ascii="Times New Roman" w:hAnsi="Times New Roman"/>
          <w:sz w:val="28"/>
          <w:szCs w:val="28"/>
        </w:rPr>
        <w:t>отсутствие у заявителя одного или нескольких документов, необходимых для получения муниципальной услуги, обязанность по предоставлению которых возложена на заявителя;</w:t>
      </w:r>
    </w:p>
    <w:p w:rsidR="009F53FF" w:rsidRPr="009F53FF" w:rsidRDefault="009F53FF" w:rsidP="009F53FF">
      <w:pPr>
        <w:pStyle w:val="a4"/>
        <w:numPr>
          <w:ilvl w:val="0"/>
          <w:numId w:val="33"/>
        </w:numPr>
        <w:tabs>
          <w:tab w:val="left" w:pos="284"/>
        </w:tabs>
        <w:spacing w:line="216" w:lineRule="auto"/>
        <w:rPr>
          <w:rFonts w:ascii="Times New Roman" w:hAnsi="Times New Roman"/>
          <w:sz w:val="28"/>
          <w:szCs w:val="28"/>
        </w:rPr>
      </w:pPr>
      <w:r w:rsidRPr="009F53FF">
        <w:rPr>
          <w:rFonts w:ascii="Times New Roman" w:hAnsi="Times New Roman"/>
          <w:sz w:val="28"/>
          <w:szCs w:val="28"/>
        </w:rPr>
        <w:t>отсутствие права у заявителя на получение муниципальной услуги;</w:t>
      </w:r>
    </w:p>
    <w:p w:rsidR="009F53FF" w:rsidRPr="009F53FF" w:rsidRDefault="009F53FF" w:rsidP="009F53FF">
      <w:pPr>
        <w:pStyle w:val="a4"/>
        <w:numPr>
          <w:ilvl w:val="0"/>
          <w:numId w:val="33"/>
        </w:numPr>
        <w:tabs>
          <w:tab w:val="left" w:pos="284"/>
        </w:tabs>
        <w:spacing w:line="216" w:lineRule="auto"/>
        <w:rPr>
          <w:rFonts w:ascii="Times New Roman" w:hAnsi="Times New Roman"/>
          <w:b/>
          <w:sz w:val="28"/>
          <w:szCs w:val="28"/>
        </w:rPr>
      </w:pPr>
      <w:r w:rsidRPr="009F53FF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9F53FF" w:rsidRPr="009F53FF" w:rsidRDefault="00A243D2" w:rsidP="009F53FF">
      <w:pPr>
        <w:pStyle w:val="a4"/>
        <w:numPr>
          <w:ilvl w:val="0"/>
          <w:numId w:val="33"/>
        </w:numPr>
        <w:tabs>
          <w:tab w:val="left" w:pos="284"/>
        </w:tabs>
        <w:spacing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отсутствие на территории Привольного </w:t>
      </w:r>
      <w:r w:rsidR="009F53FF" w:rsidRPr="009F53FF">
        <w:rPr>
          <w:rFonts w:ascii="Times New Roman" w:hAnsi="Times New Roman"/>
          <w:sz w:val="28"/>
          <w:szCs w:val="28"/>
        </w:rPr>
        <w:t>сельского поселения Кавказского района в наличие свободных земельных участков для развития садоводства, огородничества и дачного хозяйства</w:t>
      </w:r>
    </w:p>
    <w:bookmarkEnd w:id="0"/>
    <w:bookmarkEnd w:id="1"/>
    <w:p w:rsidR="00E52CAB" w:rsidRDefault="00E52CAB" w:rsidP="000B5F8A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F8A" w:rsidRPr="000A1003" w:rsidRDefault="000B5F8A" w:rsidP="000B5F8A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0A100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A1003">
        <w:rPr>
          <w:rFonts w:ascii="Times New Roman" w:hAnsi="Times New Roman"/>
          <w:b/>
          <w:sz w:val="28"/>
          <w:szCs w:val="28"/>
        </w:rPr>
        <w:t>Х Общий срок предоставления услуги:</w:t>
      </w:r>
    </w:p>
    <w:p w:rsidR="000B5F8A" w:rsidRPr="000A1003" w:rsidRDefault="000B5F8A" w:rsidP="000B5F8A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AF4359" w:rsidRPr="00527905" w:rsidRDefault="00AF4359" w:rsidP="00AF4359">
      <w:pPr>
        <w:pStyle w:val="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905"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 составляет</w:t>
      </w:r>
      <w:r w:rsidR="00B47C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53FF">
        <w:rPr>
          <w:rFonts w:ascii="Times New Roman" w:hAnsi="Times New Roman"/>
          <w:color w:val="000000"/>
          <w:sz w:val="28"/>
          <w:szCs w:val="28"/>
        </w:rPr>
        <w:t>30</w:t>
      </w:r>
      <w:r w:rsidR="00527905" w:rsidRPr="00527905">
        <w:rPr>
          <w:rFonts w:ascii="Times New Roman" w:hAnsi="Times New Roman"/>
          <w:color w:val="000000"/>
          <w:sz w:val="28"/>
          <w:szCs w:val="28"/>
        </w:rPr>
        <w:t xml:space="preserve"> календарных дней.</w:t>
      </w:r>
    </w:p>
    <w:p w:rsidR="00A11853" w:rsidRPr="000A1003" w:rsidRDefault="00A11853" w:rsidP="00E824F7">
      <w:pPr>
        <w:jc w:val="both"/>
        <w:rPr>
          <w:rFonts w:ascii="Times New Roman" w:hAnsi="Times New Roman"/>
          <w:b/>
          <w:sz w:val="28"/>
          <w:szCs w:val="28"/>
        </w:rPr>
      </w:pPr>
    </w:p>
    <w:p w:rsidR="000B5F8A" w:rsidRPr="000A1003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0A1003">
        <w:rPr>
          <w:rFonts w:ascii="Times New Roman" w:hAnsi="Times New Roman"/>
          <w:b/>
          <w:sz w:val="28"/>
          <w:szCs w:val="28"/>
        </w:rPr>
        <w:t xml:space="preserve">Х Результат предоставления </w:t>
      </w:r>
      <w:r w:rsidR="00D521AE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A1003">
        <w:rPr>
          <w:rFonts w:ascii="Times New Roman" w:hAnsi="Times New Roman"/>
          <w:b/>
          <w:sz w:val="28"/>
          <w:szCs w:val="28"/>
        </w:rPr>
        <w:t>услуги:</w:t>
      </w:r>
    </w:p>
    <w:p w:rsidR="000B5F8A" w:rsidRPr="000A1003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F53FF" w:rsidRPr="009F53FF" w:rsidRDefault="009F53FF" w:rsidP="009F53FF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53FF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A243D2">
        <w:rPr>
          <w:rFonts w:ascii="Times New Roman" w:hAnsi="Times New Roman"/>
          <w:sz w:val="28"/>
          <w:szCs w:val="28"/>
        </w:rPr>
        <w:t xml:space="preserve">Привольного </w:t>
      </w:r>
      <w:r w:rsidRPr="009F53FF">
        <w:rPr>
          <w:rFonts w:ascii="Times New Roman" w:hAnsi="Times New Roman"/>
          <w:sz w:val="28"/>
          <w:szCs w:val="28"/>
        </w:rPr>
        <w:t xml:space="preserve"> сельского поселения Кавказского района о включении заявителя в очередь </w:t>
      </w:r>
      <w:proofErr w:type="gramStart"/>
      <w:r w:rsidRPr="009F53FF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9F53FF">
        <w:rPr>
          <w:rFonts w:ascii="Times New Roman" w:hAnsi="Times New Roman"/>
          <w:sz w:val="28"/>
          <w:szCs w:val="28"/>
        </w:rPr>
        <w:t xml:space="preserve"> в получении земельного участка для садоводства, огородничества, дачного хозяйства с указанием присвоенного номера в очереди;</w:t>
      </w:r>
    </w:p>
    <w:p w:rsidR="009F53FF" w:rsidRPr="009F53FF" w:rsidRDefault="009F53FF" w:rsidP="009F53FF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53FF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услуги).</w:t>
      </w:r>
    </w:p>
    <w:p w:rsidR="009F53FF" w:rsidRDefault="009F53FF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0B5F8A" w:rsidRPr="000A1003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0A1003">
        <w:rPr>
          <w:rFonts w:ascii="Times New Roman" w:hAnsi="Times New Roman"/>
          <w:b/>
          <w:sz w:val="28"/>
          <w:szCs w:val="28"/>
        </w:rPr>
        <w:t>Х</w:t>
      </w:r>
      <w:proofErr w:type="gramStart"/>
      <w:r w:rsidRPr="000A1003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0A1003">
        <w:rPr>
          <w:rFonts w:ascii="Times New Roman" w:hAnsi="Times New Roman"/>
          <w:b/>
          <w:sz w:val="28"/>
          <w:szCs w:val="28"/>
        </w:rPr>
        <w:t>  Состав, последовательность и сроки выполнения административных процедур, требования к порядку их выполнения:</w:t>
      </w:r>
    </w:p>
    <w:p w:rsidR="00A11853" w:rsidRPr="000A1003" w:rsidRDefault="00A11853" w:rsidP="00A118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47"/>
        <w:gridCol w:w="9051"/>
        <w:gridCol w:w="1675"/>
      </w:tblGrid>
      <w:tr w:rsidR="003D67BC" w:rsidRPr="000A1003" w:rsidTr="00D521AE">
        <w:trPr>
          <w:trHeight w:val="186"/>
        </w:trPr>
        <w:tc>
          <w:tcPr>
            <w:tcW w:w="594" w:type="dxa"/>
            <w:vAlign w:val="center"/>
          </w:tcPr>
          <w:p w:rsidR="000B5F8A" w:rsidRPr="000A1003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10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100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A10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7" w:type="dxa"/>
            <w:vAlign w:val="center"/>
          </w:tcPr>
          <w:p w:rsidR="000B5F8A" w:rsidRPr="000A1003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9051" w:type="dxa"/>
            <w:vAlign w:val="center"/>
          </w:tcPr>
          <w:p w:rsidR="000B5F8A" w:rsidRPr="000A1003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D521AE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521AE" w:rsidRDefault="005543A5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рабочих</w:t>
            </w:r>
          </w:p>
          <w:p w:rsidR="000B5F8A" w:rsidRPr="000A1003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DD0EB0" w:rsidRPr="003D26D2" w:rsidTr="00DD0EB0">
        <w:trPr>
          <w:trHeight w:val="6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3D26D2" w:rsidRDefault="00DD0EB0" w:rsidP="00FC3A5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3D26D2" w:rsidRDefault="00DD0EB0" w:rsidP="00FC3A56">
            <w:pPr>
              <w:rPr>
                <w:rFonts w:ascii="Times New Roman" w:hAnsi="Times New Roman"/>
                <w:sz w:val="28"/>
                <w:szCs w:val="28"/>
              </w:rPr>
            </w:pPr>
            <w:r w:rsidRPr="003D26D2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DD0EB0" w:rsidRDefault="00DD0EB0" w:rsidP="00DD0EB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E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 заявления и документов, передача их в </w:t>
            </w:r>
            <w:r w:rsidR="00E82296">
              <w:rPr>
                <w:rFonts w:ascii="Times New Roman" w:hAnsi="Times New Roman"/>
                <w:color w:val="000000"/>
                <w:sz w:val="28"/>
                <w:szCs w:val="28"/>
              </w:rPr>
              <w:t>Орган</w:t>
            </w:r>
          </w:p>
          <w:p w:rsidR="00DD0EB0" w:rsidRPr="00DD0EB0" w:rsidRDefault="00DD0EB0" w:rsidP="00DD0EB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3D26D2" w:rsidRDefault="00DD0EB0" w:rsidP="00DD0EB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0EB0" w:rsidRPr="003D26D2" w:rsidTr="00DD0EB0">
        <w:trPr>
          <w:trHeight w:val="83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3D26D2" w:rsidRDefault="00DD0EB0" w:rsidP="00FC3A5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0A1003" w:rsidRDefault="00E82296" w:rsidP="00FC3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DD0EB0" w:rsidRDefault="00DD0EB0" w:rsidP="00DD0EB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E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Принятие, регистрация и рассмотрение заявления и документов. </w:t>
            </w:r>
          </w:p>
          <w:p w:rsidR="00DD0EB0" w:rsidRPr="00DD0EB0" w:rsidRDefault="00DD0EB0" w:rsidP="00DD0EB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E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3D26D2" w:rsidRDefault="009F53FF" w:rsidP="00DD0EB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D0EB0" w:rsidRPr="003D26D2" w:rsidTr="00DD0EB0">
        <w:trPr>
          <w:trHeight w:val="70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3D26D2" w:rsidRDefault="00DD0EB0" w:rsidP="00FC3A56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0A1003" w:rsidRDefault="00E82296" w:rsidP="00FC3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DD0EB0" w:rsidRDefault="00DD0EB0" w:rsidP="00FC3A5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EB0">
              <w:rPr>
                <w:rFonts w:ascii="Times New Roman" w:hAnsi="Times New Roman"/>
                <w:color w:val="000000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Default="00DD0EB0" w:rsidP="00DD0EB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0EB0" w:rsidRPr="003D26D2" w:rsidTr="00DD0EB0">
        <w:trPr>
          <w:trHeight w:val="55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3D26D2" w:rsidRDefault="00DD0EB0" w:rsidP="00FC3A56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3D26D2" w:rsidRDefault="00DD0EB0" w:rsidP="00DD0EB0">
            <w:pPr>
              <w:rPr>
                <w:rFonts w:ascii="Times New Roman" w:hAnsi="Times New Roman"/>
                <w:sz w:val="28"/>
                <w:szCs w:val="28"/>
              </w:rPr>
            </w:pPr>
            <w:r w:rsidRPr="003D26D2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DD0EB0" w:rsidRDefault="00DD0EB0" w:rsidP="00FC3A5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EB0">
              <w:rPr>
                <w:rFonts w:ascii="Times New Roman" w:hAnsi="Times New Roman"/>
                <w:color w:val="000000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3D26D2" w:rsidRDefault="00DD0EB0" w:rsidP="00DD0EB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0EB0" w:rsidRPr="003D26D2" w:rsidRDefault="00DD0EB0" w:rsidP="00DD0EB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2B87" w:rsidRDefault="00822B87" w:rsidP="000620F7">
      <w:pPr>
        <w:rPr>
          <w:rFonts w:ascii="Times New Roman" w:hAnsi="Times New Roman"/>
          <w:sz w:val="28"/>
          <w:szCs w:val="28"/>
        </w:rPr>
      </w:pPr>
    </w:p>
    <w:p w:rsidR="004F77A7" w:rsidRDefault="004F77A7" w:rsidP="004F77A7">
      <w:pPr>
        <w:rPr>
          <w:rFonts w:ascii="Times New Roman" w:hAnsi="Times New Roman"/>
          <w:sz w:val="28"/>
          <w:szCs w:val="28"/>
        </w:rPr>
        <w:sectPr w:rsidR="004F77A7" w:rsidSect="005C1637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4F77A7" w:rsidRPr="00B13C1F" w:rsidRDefault="004F77A7" w:rsidP="004F77A7">
      <w:pPr>
        <w:rPr>
          <w:rFonts w:ascii="Times New Roman" w:hAnsi="Times New Roman"/>
          <w:sz w:val="28"/>
          <w:szCs w:val="28"/>
        </w:rPr>
      </w:pPr>
      <w:r w:rsidRPr="00B13C1F">
        <w:rPr>
          <w:rFonts w:ascii="Times New Roman" w:hAnsi="Times New Roman"/>
          <w:sz w:val="28"/>
          <w:szCs w:val="28"/>
        </w:rPr>
        <w:lastRenderedPageBreak/>
        <w:t>ФОРМА ЗАЯВЛЕНИЯ</w:t>
      </w:r>
    </w:p>
    <w:p w:rsidR="009F53FF" w:rsidRDefault="009F53FF" w:rsidP="009F53FF">
      <w:pPr>
        <w:pStyle w:val="ConsPlusNonformat"/>
        <w:tabs>
          <w:tab w:val="left" w:pos="-180"/>
        </w:tabs>
        <w:ind w:left="4320"/>
        <w:rPr>
          <w:rFonts w:ascii="Times New Roman" w:hAnsi="Times New Roman" w:cs="Times New Roman"/>
          <w:sz w:val="28"/>
          <w:szCs w:val="28"/>
        </w:rPr>
      </w:pPr>
      <w:r w:rsidRPr="009E673C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9F53FF" w:rsidRPr="009E673C" w:rsidRDefault="00A243D2" w:rsidP="009F53FF">
      <w:pPr>
        <w:pStyle w:val="ConsPlusNonformat"/>
        <w:tabs>
          <w:tab w:val="left" w:pos="-180"/>
        </w:tabs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Привольного</w:t>
      </w:r>
      <w:r w:rsidR="009F53F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F53FF" w:rsidRPr="009E673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F53FF" w:rsidRDefault="009F53FF" w:rsidP="009F53FF">
      <w:pPr>
        <w:pStyle w:val="ConsPlusNonformat"/>
        <w:tabs>
          <w:tab w:val="left" w:pos="-180"/>
        </w:tabs>
        <w:ind w:left="4320"/>
        <w:outlineLvl w:val="0"/>
        <w:rPr>
          <w:rFonts w:ascii="Times New Roman" w:hAnsi="Times New Roman" w:cs="Times New Roman"/>
          <w:sz w:val="28"/>
          <w:szCs w:val="28"/>
        </w:rPr>
      </w:pPr>
      <w:r w:rsidRPr="009E673C">
        <w:rPr>
          <w:rFonts w:ascii="Times New Roman" w:hAnsi="Times New Roman" w:cs="Times New Roman"/>
          <w:sz w:val="28"/>
          <w:szCs w:val="28"/>
        </w:rPr>
        <w:t>Кавказского района</w:t>
      </w:r>
    </w:p>
    <w:p w:rsidR="009F53FF" w:rsidRDefault="009F53FF" w:rsidP="009F53FF">
      <w:pPr>
        <w:pStyle w:val="ConsPlusNonformat"/>
        <w:tabs>
          <w:tab w:val="left" w:pos="-180"/>
        </w:tabs>
        <w:ind w:left="43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F53FF" w:rsidRPr="009E673C" w:rsidRDefault="009F53FF" w:rsidP="009F53FF">
      <w:pPr>
        <w:pStyle w:val="ConsPlusNonformat"/>
        <w:tabs>
          <w:tab w:val="left" w:pos="-180"/>
        </w:tabs>
        <w:ind w:left="4320"/>
        <w:outlineLvl w:val="0"/>
        <w:rPr>
          <w:rFonts w:ascii="Times New Roman" w:hAnsi="Times New Roman" w:cs="Times New Roman"/>
          <w:sz w:val="28"/>
          <w:szCs w:val="28"/>
        </w:rPr>
      </w:pPr>
    </w:p>
    <w:p w:rsidR="009F53FF" w:rsidRDefault="009F53FF" w:rsidP="009F53FF">
      <w:pPr>
        <w:pStyle w:val="ConsPlusNonformat"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9F53FF" w:rsidRDefault="009F53FF" w:rsidP="009F53FF">
      <w:pPr>
        <w:pStyle w:val="ConsPlusNonformat"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гражданина)</w:t>
      </w:r>
    </w:p>
    <w:p w:rsidR="009F53FF" w:rsidRDefault="009F53FF" w:rsidP="009F53FF">
      <w:pPr>
        <w:pStyle w:val="ConsPlusNonformat"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"___"___________________ года рождения                                _____________________________________</w:t>
      </w:r>
    </w:p>
    <w:p w:rsidR="009F53FF" w:rsidRDefault="009F53FF" w:rsidP="009F53FF">
      <w:pPr>
        <w:pStyle w:val="ConsPlusNonformat"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(документ, удостоверяющий личность)</w:t>
      </w:r>
    </w:p>
    <w:p w:rsidR="009F53FF" w:rsidRDefault="009F53FF" w:rsidP="009F53FF">
      <w:pPr>
        <w:pStyle w:val="ConsPlusNonformat"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серия ______ №________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 _____________________________________                 "___"____________________________ года,</w:t>
      </w:r>
    </w:p>
    <w:p w:rsidR="009F53FF" w:rsidRDefault="009F53FF" w:rsidP="009F53FF">
      <w:pPr>
        <w:pStyle w:val="ConsPlusNonformat"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по месту жительства:                              ____________________________________,</w:t>
      </w:r>
    </w:p>
    <w:p w:rsidR="009F53FF" w:rsidRDefault="009F53FF" w:rsidP="009F53FF">
      <w:pPr>
        <w:pStyle w:val="ConsPlusNonformat"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фактического проживания_________                                _____________________________________,</w:t>
      </w:r>
    </w:p>
    <w:p w:rsidR="009F53FF" w:rsidRDefault="009F53FF" w:rsidP="009F53FF">
      <w:pPr>
        <w:pStyle w:val="ConsPlusNonformat"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ИНН_________________________________</w:t>
      </w:r>
    </w:p>
    <w:p w:rsidR="009F53FF" w:rsidRDefault="009F53FF" w:rsidP="009F53FF">
      <w:pPr>
        <w:pStyle w:val="ConsPlusNonformat"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______________________________</w:t>
      </w:r>
    </w:p>
    <w:p w:rsidR="009F53FF" w:rsidRDefault="009F53FF" w:rsidP="009F53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53FF" w:rsidRDefault="009F53FF" w:rsidP="009F53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F53FF" w:rsidRDefault="009F53FF" w:rsidP="009F53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53FF" w:rsidRDefault="009F53FF" w:rsidP="009F53FF">
      <w:pPr>
        <w:ind w:firstLine="900"/>
        <w:jc w:val="both"/>
        <w:rPr>
          <w:sz w:val="28"/>
          <w:szCs w:val="28"/>
        </w:rPr>
      </w:pPr>
      <w:r w:rsidRPr="00CC399C">
        <w:rPr>
          <w:sz w:val="28"/>
          <w:szCs w:val="28"/>
        </w:rPr>
        <w:t xml:space="preserve">Прошу включить </w:t>
      </w:r>
      <w:r>
        <w:rPr>
          <w:sz w:val="28"/>
          <w:szCs w:val="28"/>
        </w:rPr>
        <w:t xml:space="preserve">меня </w:t>
      </w:r>
      <w:r w:rsidRPr="00CC399C">
        <w:rPr>
          <w:sz w:val="28"/>
          <w:szCs w:val="28"/>
        </w:rPr>
        <w:t>в список граждан, нуждающихся в получении садовых, огородных или дачных земельных участков</w:t>
      </w:r>
      <w:r>
        <w:rPr>
          <w:sz w:val="28"/>
          <w:szCs w:val="28"/>
        </w:rPr>
        <w:t>.</w:t>
      </w:r>
    </w:p>
    <w:p w:rsidR="009F53FF" w:rsidRDefault="009F53FF" w:rsidP="009F53FF">
      <w:pPr>
        <w:ind w:firstLine="900"/>
        <w:jc w:val="both"/>
        <w:rPr>
          <w:sz w:val="26"/>
          <w:szCs w:val="26"/>
        </w:rPr>
      </w:pPr>
    </w:p>
    <w:p w:rsidR="009F53FF" w:rsidRPr="00CC399C" w:rsidRDefault="009F53FF" w:rsidP="009F53FF">
      <w:pPr>
        <w:jc w:val="both"/>
        <w:rPr>
          <w:sz w:val="28"/>
          <w:szCs w:val="28"/>
        </w:rPr>
      </w:pPr>
      <w:r w:rsidRPr="00CC399C">
        <w:rPr>
          <w:sz w:val="28"/>
          <w:szCs w:val="28"/>
        </w:rPr>
        <w:t>Приложение: опись документов</w:t>
      </w:r>
    </w:p>
    <w:p w:rsidR="009F53FF" w:rsidRDefault="009F53FF" w:rsidP="009F53FF">
      <w:pPr>
        <w:numPr>
          <w:ilvl w:val="0"/>
          <w:numId w:val="34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_________________________________________________________на____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.,</w:t>
      </w:r>
    </w:p>
    <w:p w:rsidR="009F53FF" w:rsidRDefault="009F53FF" w:rsidP="009F53FF">
      <w:pPr>
        <w:numPr>
          <w:ilvl w:val="0"/>
          <w:numId w:val="34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_________________________________________________________на____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.,</w:t>
      </w:r>
    </w:p>
    <w:p w:rsidR="009F53FF" w:rsidRDefault="009F53FF" w:rsidP="009F53FF">
      <w:pPr>
        <w:numPr>
          <w:ilvl w:val="0"/>
          <w:numId w:val="34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_________________________________________________________на____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.,</w:t>
      </w:r>
    </w:p>
    <w:p w:rsidR="009F53FF" w:rsidRDefault="009F53FF" w:rsidP="009F53FF">
      <w:pPr>
        <w:numPr>
          <w:ilvl w:val="0"/>
          <w:numId w:val="34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_________________________________________________________на____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.,</w:t>
      </w:r>
    </w:p>
    <w:p w:rsidR="009F53FF" w:rsidRDefault="009F53FF" w:rsidP="009F53FF">
      <w:pPr>
        <w:numPr>
          <w:ilvl w:val="0"/>
          <w:numId w:val="34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_________________________________________________________на____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.,</w:t>
      </w:r>
    </w:p>
    <w:p w:rsidR="009F53FF" w:rsidRDefault="009F53FF" w:rsidP="009F53FF">
      <w:pPr>
        <w:jc w:val="both"/>
        <w:rPr>
          <w:sz w:val="26"/>
          <w:szCs w:val="26"/>
        </w:rPr>
      </w:pPr>
    </w:p>
    <w:p w:rsidR="009F53FF" w:rsidRDefault="009F53FF" w:rsidP="009F53FF">
      <w:pPr>
        <w:jc w:val="both"/>
        <w:rPr>
          <w:sz w:val="26"/>
          <w:szCs w:val="26"/>
        </w:rPr>
      </w:pPr>
    </w:p>
    <w:p w:rsidR="009F53FF" w:rsidRDefault="009F53FF" w:rsidP="009F53FF">
      <w:pPr>
        <w:rPr>
          <w:sz w:val="26"/>
          <w:szCs w:val="26"/>
        </w:rPr>
      </w:pPr>
    </w:p>
    <w:p w:rsidR="009F53FF" w:rsidRDefault="009F53FF" w:rsidP="009F53FF">
      <w:pPr>
        <w:ind w:left="360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«___»__________201___г.                        </w:t>
      </w:r>
      <w:r>
        <w:rPr>
          <w:sz w:val="26"/>
          <w:szCs w:val="26"/>
          <w:vertAlign w:val="superscript"/>
        </w:rPr>
        <w:t>_________________________/___________________/</w:t>
      </w:r>
    </w:p>
    <w:p w:rsidR="009F53FF" w:rsidRDefault="009F53FF" w:rsidP="009F53FF">
      <w:pPr>
        <w:ind w:left="4536"/>
        <w:rPr>
          <w:sz w:val="26"/>
          <w:szCs w:val="26"/>
        </w:rPr>
      </w:pPr>
    </w:p>
    <w:p w:rsidR="009F53FF" w:rsidRDefault="009F53FF" w:rsidP="009F53FF">
      <w:pPr>
        <w:pStyle w:val="ConsPlusNonformat"/>
        <w:tabs>
          <w:tab w:val="left" w:pos="-180"/>
        </w:tabs>
        <w:ind w:left="4680"/>
        <w:rPr>
          <w:rFonts w:ascii="Times New Roman" w:hAnsi="Times New Roman" w:cs="Times New Roman"/>
          <w:sz w:val="28"/>
          <w:szCs w:val="28"/>
        </w:rPr>
      </w:pPr>
      <w:r w:rsidRPr="009E673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53FF" w:rsidRPr="007508BE" w:rsidRDefault="009F53FF" w:rsidP="009F53FF">
      <w:pPr>
        <w:ind w:firstLine="54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</w:t>
      </w:r>
      <w:r w:rsidRPr="007508BE">
        <w:rPr>
          <w:sz w:val="20"/>
          <w:szCs w:val="20"/>
        </w:rPr>
        <w:t>Ф.И.О.</w:t>
      </w:r>
      <w:r>
        <w:rPr>
          <w:sz w:val="20"/>
          <w:szCs w:val="20"/>
        </w:rPr>
        <w:t>)</w:t>
      </w:r>
    </w:p>
    <w:p w:rsidR="009F53FF" w:rsidRDefault="009F53FF" w:rsidP="009F53FF">
      <w:pPr>
        <w:ind w:firstLine="5400"/>
        <w:rPr>
          <w:sz w:val="26"/>
          <w:szCs w:val="26"/>
        </w:rPr>
      </w:pPr>
    </w:p>
    <w:p w:rsidR="009F53FF" w:rsidRDefault="009F53FF" w:rsidP="009F53FF">
      <w:pPr>
        <w:autoSpaceDE w:val="0"/>
        <w:jc w:val="both"/>
        <w:rPr>
          <w:sz w:val="28"/>
          <w:szCs w:val="28"/>
        </w:rPr>
      </w:pPr>
    </w:p>
    <w:p w:rsidR="007E40CC" w:rsidRDefault="007E40CC" w:rsidP="004F77A7">
      <w:pPr>
        <w:rPr>
          <w:rFonts w:ascii="Times New Roman" w:hAnsi="Times New Roman"/>
          <w:sz w:val="28"/>
          <w:szCs w:val="28"/>
        </w:rPr>
      </w:pPr>
    </w:p>
    <w:p w:rsidR="009F53FF" w:rsidRDefault="009F53FF" w:rsidP="004F77A7">
      <w:pPr>
        <w:rPr>
          <w:rFonts w:ascii="Times New Roman" w:hAnsi="Times New Roman"/>
          <w:sz w:val="28"/>
          <w:szCs w:val="28"/>
        </w:rPr>
      </w:pPr>
    </w:p>
    <w:p w:rsidR="009F53FF" w:rsidRDefault="009F53FF" w:rsidP="004F77A7">
      <w:pPr>
        <w:rPr>
          <w:rFonts w:ascii="Times New Roman" w:hAnsi="Times New Roman"/>
          <w:sz w:val="28"/>
          <w:szCs w:val="28"/>
        </w:rPr>
      </w:pPr>
    </w:p>
    <w:p w:rsidR="009F53FF" w:rsidRDefault="009F53FF" w:rsidP="004F77A7">
      <w:pPr>
        <w:rPr>
          <w:rFonts w:ascii="Times New Roman" w:hAnsi="Times New Roman"/>
          <w:sz w:val="28"/>
          <w:szCs w:val="28"/>
        </w:rPr>
      </w:pPr>
    </w:p>
    <w:p w:rsidR="009F53FF" w:rsidRDefault="009F53FF" w:rsidP="004F77A7">
      <w:pPr>
        <w:rPr>
          <w:rFonts w:ascii="Times New Roman" w:hAnsi="Times New Roman"/>
          <w:sz w:val="28"/>
          <w:szCs w:val="28"/>
        </w:rPr>
      </w:pPr>
    </w:p>
    <w:p w:rsidR="009F53FF" w:rsidRDefault="009F53FF" w:rsidP="004F77A7">
      <w:pPr>
        <w:rPr>
          <w:rFonts w:ascii="Times New Roman" w:hAnsi="Times New Roman"/>
          <w:sz w:val="28"/>
          <w:szCs w:val="28"/>
        </w:rPr>
      </w:pPr>
    </w:p>
    <w:p w:rsidR="009F53FF" w:rsidRDefault="009F53FF" w:rsidP="004F77A7">
      <w:pPr>
        <w:rPr>
          <w:rFonts w:ascii="Times New Roman" w:hAnsi="Times New Roman"/>
          <w:sz w:val="28"/>
          <w:szCs w:val="28"/>
        </w:rPr>
      </w:pPr>
    </w:p>
    <w:p w:rsidR="009F53FF" w:rsidRDefault="009F53FF" w:rsidP="004F77A7">
      <w:pPr>
        <w:rPr>
          <w:rFonts w:ascii="Times New Roman" w:hAnsi="Times New Roman"/>
          <w:sz w:val="28"/>
          <w:szCs w:val="28"/>
        </w:rPr>
      </w:pPr>
    </w:p>
    <w:p w:rsidR="009F53FF" w:rsidRDefault="009F53FF" w:rsidP="004F77A7">
      <w:pPr>
        <w:rPr>
          <w:rFonts w:ascii="Times New Roman" w:hAnsi="Times New Roman"/>
          <w:sz w:val="28"/>
          <w:szCs w:val="28"/>
        </w:rPr>
      </w:pPr>
    </w:p>
    <w:p w:rsidR="004F77A7" w:rsidRPr="00D2727A" w:rsidRDefault="004F77A7" w:rsidP="004F77A7">
      <w:pPr>
        <w:rPr>
          <w:rFonts w:ascii="Times New Roman" w:hAnsi="Times New Roman"/>
          <w:sz w:val="28"/>
          <w:szCs w:val="28"/>
        </w:rPr>
      </w:pPr>
      <w:r w:rsidRPr="00B13C1F">
        <w:rPr>
          <w:rFonts w:ascii="Times New Roman" w:hAnsi="Times New Roman"/>
          <w:sz w:val="28"/>
          <w:szCs w:val="28"/>
        </w:rPr>
        <w:lastRenderedPageBreak/>
        <w:t>ОБРАЗЕЦ ЗАПОЛНЕНИЯ</w:t>
      </w:r>
    </w:p>
    <w:p w:rsidR="009F53FF" w:rsidRDefault="009F53FF" w:rsidP="009F53FF">
      <w:pPr>
        <w:pStyle w:val="ConsPlusNonformat"/>
        <w:tabs>
          <w:tab w:val="left" w:pos="-180"/>
        </w:tabs>
        <w:ind w:left="4320"/>
        <w:rPr>
          <w:rFonts w:ascii="Times New Roman" w:hAnsi="Times New Roman" w:cs="Times New Roman"/>
          <w:sz w:val="28"/>
          <w:szCs w:val="28"/>
        </w:rPr>
      </w:pPr>
      <w:r w:rsidRPr="009E673C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9F53FF" w:rsidRPr="009E673C" w:rsidRDefault="00A243D2" w:rsidP="009F53FF">
      <w:pPr>
        <w:pStyle w:val="ConsPlusNonformat"/>
        <w:tabs>
          <w:tab w:val="left" w:pos="-180"/>
        </w:tabs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Привольного</w:t>
      </w:r>
      <w:r w:rsidR="009F53F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F53FF" w:rsidRPr="009E673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F53FF" w:rsidRDefault="009F53FF" w:rsidP="009F53FF">
      <w:pPr>
        <w:pStyle w:val="ConsPlusNonformat"/>
        <w:tabs>
          <w:tab w:val="left" w:pos="-180"/>
        </w:tabs>
        <w:ind w:left="4320"/>
        <w:outlineLvl w:val="0"/>
        <w:rPr>
          <w:rFonts w:ascii="Times New Roman" w:hAnsi="Times New Roman" w:cs="Times New Roman"/>
          <w:sz w:val="28"/>
          <w:szCs w:val="28"/>
        </w:rPr>
      </w:pPr>
      <w:r w:rsidRPr="009E673C">
        <w:rPr>
          <w:rFonts w:ascii="Times New Roman" w:hAnsi="Times New Roman" w:cs="Times New Roman"/>
          <w:sz w:val="28"/>
          <w:szCs w:val="28"/>
        </w:rPr>
        <w:t>Кавказского района</w:t>
      </w:r>
    </w:p>
    <w:p w:rsidR="009F53FF" w:rsidRPr="0091115E" w:rsidRDefault="009F53FF" w:rsidP="009F53FF">
      <w:pPr>
        <w:pStyle w:val="ConsPlusNonformat"/>
        <w:tabs>
          <w:tab w:val="left" w:pos="-180"/>
        </w:tabs>
        <w:ind w:left="4320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1115E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A243D2">
        <w:rPr>
          <w:rFonts w:ascii="Times New Roman" w:hAnsi="Times New Roman" w:cs="Times New Roman"/>
          <w:b/>
          <w:i/>
          <w:sz w:val="28"/>
          <w:szCs w:val="28"/>
          <w:u w:val="single"/>
        </w:rPr>
        <w:t>Урицкому</w:t>
      </w:r>
      <w:proofErr w:type="spellEnd"/>
      <w:r w:rsidR="00A243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Е.А.</w:t>
      </w:r>
      <w:r w:rsidR="009111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1115E">
        <w:rPr>
          <w:rFonts w:ascii="Times New Roman" w:hAnsi="Times New Roman" w:cs="Times New Roman"/>
          <w:b/>
          <w:i/>
          <w:sz w:val="28"/>
          <w:szCs w:val="28"/>
          <w:u w:val="single"/>
        </w:rPr>
        <w:t>_____</w:t>
      </w:r>
    </w:p>
    <w:p w:rsidR="009F53FF" w:rsidRPr="009E673C" w:rsidRDefault="009F53FF" w:rsidP="009F53FF">
      <w:pPr>
        <w:pStyle w:val="ConsPlusNonformat"/>
        <w:tabs>
          <w:tab w:val="left" w:pos="-180"/>
        </w:tabs>
        <w:ind w:left="4320"/>
        <w:outlineLvl w:val="0"/>
        <w:rPr>
          <w:rFonts w:ascii="Times New Roman" w:hAnsi="Times New Roman" w:cs="Times New Roman"/>
          <w:sz w:val="28"/>
          <w:szCs w:val="28"/>
        </w:rPr>
      </w:pPr>
    </w:p>
    <w:p w:rsidR="009F53FF" w:rsidRDefault="009F53FF" w:rsidP="009F53FF">
      <w:pPr>
        <w:pStyle w:val="ConsPlusNonformat"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 w:rsidRPr="0091115E">
        <w:rPr>
          <w:rFonts w:ascii="Times New Roman" w:hAnsi="Times New Roman" w:cs="Times New Roman"/>
          <w:b/>
          <w:i/>
          <w:sz w:val="26"/>
          <w:szCs w:val="26"/>
          <w:u w:val="single"/>
        </w:rPr>
        <w:t>____</w:t>
      </w:r>
      <w:r w:rsidR="0091115E">
        <w:rPr>
          <w:rFonts w:ascii="Times New Roman" w:hAnsi="Times New Roman" w:cs="Times New Roman"/>
          <w:b/>
          <w:i/>
          <w:sz w:val="26"/>
          <w:szCs w:val="26"/>
          <w:u w:val="single"/>
        </w:rPr>
        <w:t>Иванова</w:t>
      </w:r>
      <w:proofErr w:type="spellEnd"/>
      <w:r w:rsidR="0091115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Сергея Петровича </w:t>
      </w:r>
      <w:r w:rsidRPr="0091115E">
        <w:rPr>
          <w:rFonts w:ascii="Times New Roman" w:hAnsi="Times New Roman" w:cs="Times New Roman"/>
          <w:b/>
          <w:i/>
          <w:sz w:val="26"/>
          <w:szCs w:val="26"/>
          <w:u w:val="single"/>
        </w:rPr>
        <w:t>______</w:t>
      </w:r>
    </w:p>
    <w:p w:rsidR="009F53FF" w:rsidRDefault="009F53FF" w:rsidP="009F53FF">
      <w:pPr>
        <w:pStyle w:val="ConsPlusNonformat"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гражданина)</w:t>
      </w:r>
    </w:p>
    <w:p w:rsidR="009F53FF" w:rsidRDefault="009F53FF" w:rsidP="009F53FF">
      <w:pPr>
        <w:pStyle w:val="ConsPlusNonformat"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91115E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 w:rsidR="0091115E">
        <w:rPr>
          <w:rFonts w:ascii="Times New Roman" w:hAnsi="Times New Roman" w:cs="Times New Roman"/>
          <w:b/>
          <w:i/>
          <w:sz w:val="26"/>
          <w:szCs w:val="26"/>
          <w:u w:val="single"/>
        </w:rPr>
        <w:t>01</w:t>
      </w:r>
      <w:r w:rsidRPr="0091115E">
        <w:rPr>
          <w:rFonts w:ascii="Times New Roman" w:hAnsi="Times New Roman" w:cs="Times New Roman"/>
          <w:b/>
          <w:i/>
          <w:sz w:val="26"/>
          <w:szCs w:val="26"/>
          <w:u w:val="single"/>
        </w:rPr>
        <w:t>__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91115E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 w:rsidR="0091115E">
        <w:rPr>
          <w:rFonts w:ascii="Times New Roman" w:hAnsi="Times New Roman" w:cs="Times New Roman"/>
          <w:b/>
          <w:i/>
          <w:sz w:val="26"/>
          <w:szCs w:val="26"/>
          <w:u w:val="single"/>
        </w:rPr>
        <w:t>июня</w:t>
      </w:r>
      <w:proofErr w:type="spellEnd"/>
      <w:r w:rsidR="0091115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1986</w:t>
      </w:r>
      <w:r w:rsidRPr="0091115E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                                </w:t>
      </w:r>
      <w:proofErr w:type="spellStart"/>
      <w:r w:rsidRP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_____</w:t>
      </w:r>
      <w:r w:rsid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паспорт</w:t>
      </w:r>
      <w:proofErr w:type="spellEnd"/>
      <w:r w:rsid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_________________________</w:t>
      </w:r>
    </w:p>
    <w:p w:rsidR="009F53FF" w:rsidRDefault="009F53FF" w:rsidP="009F53FF">
      <w:pPr>
        <w:pStyle w:val="ConsPlusNonformat"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(документ, удостоверяющий личность)</w:t>
      </w:r>
    </w:p>
    <w:p w:rsidR="009F53FF" w:rsidRDefault="009F53FF" w:rsidP="009F53FF">
      <w:pPr>
        <w:pStyle w:val="ConsPlusNonformat"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P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 w:rsid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03 00</w:t>
      </w:r>
      <w:r w:rsidRP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 w:rsid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001100</w:t>
      </w:r>
      <w:r w:rsidRP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</w:t>
      </w:r>
      <w:r w:rsid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Кавказским РОВД</w:t>
      </w:r>
      <w:r w:rsidRP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"</w:t>
      </w:r>
      <w:r w:rsidRP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 w:rsid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01</w:t>
      </w:r>
      <w:r w:rsidRP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__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 w:rsid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июня</w:t>
      </w:r>
      <w:proofErr w:type="spellEnd"/>
      <w:r w:rsid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2006</w:t>
      </w:r>
      <w:r w:rsidRP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 xml:space="preserve"> года,</w:t>
      </w:r>
    </w:p>
    <w:p w:rsidR="009F53FF" w:rsidRDefault="009F53FF" w:rsidP="009F53FF">
      <w:pPr>
        <w:pStyle w:val="ConsPlusNonformat"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регистрации по месту жительства:                              </w:t>
      </w:r>
      <w:proofErr w:type="spellStart"/>
      <w:r w:rsidRP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 w:rsid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х</w:t>
      </w:r>
      <w:proofErr w:type="gramStart"/>
      <w:r w:rsid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r w:rsidR="00A243D2">
        <w:rPr>
          <w:rFonts w:ascii="Times New Roman" w:hAnsi="Times New Roman" w:cs="Times New Roman"/>
          <w:b/>
          <w:i/>
          <w:sz w:val="26"/>
          <w:szCs w:val="26"/>
          <w:u w:val="single"/>
        </w:rPr>
        <w:t>П</w:t>
      </w:r>
      <w:proofErr w:type="gramEnd"/>
      <w:r w:rsidR="00A243D2">
        <w:rPr>
          <w:rFonts w:ascii="Times New Roman" w:hAnsi="Times New Roman" w:cs="Times New Roman"/>
          <w:b/>
          <w:i/>
          <w:sz w:val="26"/>
          <w:szCs w:val="26"/>
          <w:u w:val="single"/>
        </w:rPr>
        <w:t>ривольнный</w:t>
      </w:r>
      <w:proofErr w:type="spellEnd"/>
      <w:r w:rsidR="00A243D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, ул.Ленина, 64</w:t>
      </w:r>
      <w:r w:rsidRP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__________,</w:t>
      </w:r>
    </w:p>
    <w:p w:rsidR="009F53FF" w:rsidRDefault="009F53FF" w:rsidP="009F53FF">
      <w:pPr>
        <w:pStyle w:val="ConsPlusNonformat"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фактического проживания_________                                </w:t>
      </w:r>
      <w:proofErr w:type="spellStart"/>
      <w:r w:rsidRP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____</w:t>
      </w:r>
      <w:r w:rsid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тот</w:t>
      </w:r>
      <w:proofErr w:type="spellEnd"/>
      <w:r w:rsid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же </w:t>
      </w:r>
      <w:r w:rsidRP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___________________________,</w:t>
      </w:r>
    </w:p>
    <w:p w:rsidR="009F53FF" w:rsidRDefault="009F53FF" w:rsidP="009F53FF">
      <w:pPr>
        <w:pStyle w:val="ConsPlusNonformat"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</w:t>
      </w:r>
      <w:r w:rsidRP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___</w:t>
      </w:r>
      <w:r w:rsid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233200112233</w:t>
      </w:r>
      <w:r w:rsidRP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____________________</w:t>
      </w:r>
    </w:p>
    <w:p w:rsidR="009F53FF" w:rsidRDefault="009F53FF" w:rsidP="009F53FF">
      <w:pPr>
        <w:pStyle w:val="ConsPlusNonformat"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 </w:t>
      </w:r>
      <w:r w:rsidRP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 w:rsid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8-918-123-4-321</w:t>
      </w:r>
      <w:r w:rsidRPr="000F66BA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_________________</w:t>
      </w:r>
    </w:p>
    <w:p w:rsidR="009F53FF" w:rsidRDefault="009F53FF" w:rsidP="009F53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53FF" w:rsidRDefault="009F53FF" w:rsidP="009F53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F53FF" w:rsidRDefault="009F53FF" w:rsidP="009F53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53FF" w:rsidRDefault="009F53FF" w:rsidP="009F53FF">
      <w:pPr>
        <w:ind w:firstLine="900"/>
        <w:jc w:val="both"/>
        <w:rPr>
          <w:sz w:val="28"/>
          <w:szCs w:val="28"/>
        </w:rPr>
      </w:pPr>
      <w:r w:rsidRPr="00CC399C">
        <w:rPr>
          <w:sz w:val="28"/>
          <w:szCs w:val="28"/>
        </w:rPr>
        <w:t xml:space="preserve">Прошу включить </w:t>
      </w:r>
      <w:r>
        <w:rPr>
          <w:sz w:val="28"/>
          <w:szCs w:val="28"/>
        </w:rPr>
        <w:t xml:space="preserve">меня </w:t>
      </w:r>
      <w:r w:rsidRPr="00CC399C">
        <w:rPr>
          <w:sz w:val="28"/>
          <w:szCs w:val="28"/>
        </w:rPr>
        <w:t>в список граждан, нуждающихся в получении садовых, огородных или дачных земельных участков</w:t>
      </w:r>
      <w:r>
        <w:rPr>
          <w:sz w:val="28"/>
          <w:szCs w:val="28"/>
        </w:rPr>
        <w:t>.</w:t>
      </w:r>
    </w:p>
    <w:p w:rsidR="009F53FF" w:rsidRDefault="009F53FF" w:rsidP="009F53FF">
      <w:pPr>
        <w:ind w:firstLine="900"/>
        <w:jc w:val="both"/>
        <w:rPr>
          <w:sz w:val="26"/>
          <w:szCs w:val="26"/>
        </w:rPr>
      </w:pPr>
    </w:p>
    <w:p w:rsidR="009F53FF" w:rsidRPr="00CC399C" w:rsidRDefault="009F53FF" w:rsidP="009F53FF">
      <w:pPr>
        <w:jc w:val="both"/>
        <w:rPr>
          <w:sz w:val="28"/>
          <w:szCs w:val="28"/>
        </w:rPr>
      </w:pPr>
      <w:r w:rsidRPr="00CC399C">
        <w:rPr>
          <w:sz w:val="28"/>
          <w:szCs w:val="28"/>
        </w:rPr>
        <w:t>Приложение: опись документов</w:t>
      </w:r>
    </w:p>
    <w:p w:rsidR="009F53FF" w:rsidRDefault="009F53FF" w:rsidP="009F53FF">
      <w:pPr>
        <w:numPr>
          <w:ilvl w:val="0"/>
          <w:numId w:val="34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_________________________________________________________на____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.,</w:t>
      </w:r>
    </w:p>
    <w:p w:rsidR="009F53FF" w:rsidRDefault="009F53FF" w:rsidP="009F53FF">
      <w:pPr>
        <w:numPr>
          <w:ilvl w:val="0"/>
          <w:numId w:val="34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_________________________________________________________на____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.,</w:t>
      </w:r>
    </w:p>
    <w:p w:rsidR="009F53FF" w:rsidRDefault="009F53FF" w:rsidP="009F53FF">
      <w:pPr>
        <w:numPr>
          <w:ilvl w:val="0"/>
          <w:numId w:val="34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_________________________________________________________на____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.,</w:t>
      </w:r>
    </w:p>
    <w:p w:rsidR="009F53FF" w:rsidRDefault="009F53FF" w:rsidP="009F53FF">
      <w:pPr>
        <w:numPr>
          <w:ilvl w:val="0"/>
          <w:numId w:val="34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_________________________________________________________на____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.,</w:t>
      </w:r>
    </w:p>
    <w:p w:rsidR="009F53FF" w:rsidRDefault="009F53FF" w:rsidP="009F53FF">
      <w:pPr>
        <w:numPr>
          <w:ilvl w:val="0"/>
          <w:numId w:val="34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_________________________________________________________на____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.,</w:t>
      </w:r>
    </w:p>
    <w:p w:rsidR="009F53FF" w:rsidRDefault="009F53FF" w:rsidP="009F53FF">
      <w:pPr>
        <w:jc w:val="both"/>
        <w:rPr>
          <w:sz w:val="26"/>
          <w:szCs w:val="26"/>
        </w:rPr>
      </w:pPr>
    </w:p>
    <w:p w:rsidR="009F53FF" w:rsidRDefault="009F53FF" w:rsidP="009F53FF">
      <w:pPr>
        <w:jc w:val="both"/>
        <w:rPr>
          <w:sz w:val="26"/>
          <w:szCs w:val="26"/>
        </w:rPr>
      </w:pPr>
    </w:p>
    <w:p w:rsidR="009F53FF" w:rsidRDefault="009F53FF" w:rsidP="009F53FF">
      <w:pPr>
        <w:rPr>
          <w:sz w:val="26"/>
          <w:szCs w:val="26"/>
        </w:rPr>
      </w:pPr>
    </w:p>
    <w:p w:rsidR="009F53FF" w:rsidRDefault="009F53FF" w:rsidP="009F53FF">
      <w:pPr>
        <w:ind w:left="360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«___»__________201___г.                        </w:t>
      </w:r>
      <w:r>
        <w:rPr>
          <w:sz w:val="26"/>
          <w:szCs w:val="26"/>
          <w:vertAlign w:val="superscript"/>
        </w:rPr>
        <w:t>_________________________/___________________/</w:t>
      </w:r>
    </w:p>
    <w:p w:rsidR="009F53FF" w:rsidRDefault="009F53FF" w:rsidP="009F53FF">
      <w:pPr>
        <w:ind w:left="4536"/>
        <w:rPr>
          <w:sz w:val="26"/>
          <w:szCs w:val="26"/>
        </w:rPr>
      </w:pPr>
    </w:p>
    <w:p w:rsidR="009F53FF" w:rsidRDefault="009F53FF" w:rsidP="009F53FF">
      <w:pPr>
        <w:pStyle w:val="ConsPlusNonformat"/>
        <w:tabs>
          <w:tab w:val="left" w:pos="-180"/>
        </w:tabs>
        <w:ind w:left="4680"/>
        <w:rPr>
          <w:rFonts w:ascii="Times New Roman" w:hAnsi="Times New Roman" w:cs="Times New Roman"/>
          <w:sz w:val="28"/>
          <w:szCs w:val="28"/>
        </w:rPr>
      </w:pPr>
      <w:r w:rsidRPr="009E673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53FF" w:rsidRPr="007508BE" w:rsidRDefault="009F53FF" w:rsidP="009F53FF">
      <w:pPr>
        <w:ind w:firstLine="54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</w:t>
      </w:r>
      <w:r w:rsidRPr="007508BE">
        <w:rPr>
          <w:sz w:val="20"/>
          <w:szCs w:val="20"/>
        </w:rPr>
        <w:t>Ф.И.О.</w:t>
      </w:r>
      <w:r>
        <w:rPr>
          <w:sz w:val="20"/>
          <w:szCs w:val="20"/>
        </w:rPr>
        <w:t>)</w:t>
      </w:r>
    </w:p>
    <w:p w:rsidR="009F53FF" w:rsidRDefault="009F53FF" w:rsidP="009F53FF">
      <w:pPr>
        <w:ind w:firstLine="5400"/>
        <w:rPr>
          <w:sz w:val="26"/>
          <w:szCs w:val="26"/>
        </w:rPr>
      </w:pPr>
    </w:p>
    <w:p w:rsidR="009F53FF" w:rsidRDefault="009F53FF" w:rsidP="009F53FF">
      <w:pPr>
        <w:autoSpaceDE w:val="0"/>
        <w:jc w:val="both"/>
        <w:rPr>
          <w:sz w:val="28"/>
          <w:szCs w:val="28"/>
        </w:rPr>
      </w:pPr>
    </w:p>
    <w:p w:rsidR="0035148F" w:rsidRPr="00CC76BE" w:rsidRDefault="0035148F" w:rsidP="009F53FF">
      <w:pPr>
        <w:pStyle w:val="ConsPlusNonformat"/>
        <w:widowControl/>
        <w:tabs>
          <w:tab w:val="left" w:pos="-180"/>
        </w:tabs>
        <w:ind w:left="4680"/>
      </w:pPr>
    </w:p>
    <w:sectPr w:rsidR="0035148F" w:rsidRPr="00CC76BE" w:rsidSect="00745A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E9E" w:rsidRDefault="004F1E9E" w:rsidP="000E6E3A">
      <w:r>
        <w:separator/>
      </w:r>
    </w:p>
  </w:endnote>
  <w:endnote w:type="continuationSeparator" w:id="0">
    <w:p w:rsidR="004F1E9E" w:rsidRDefault="004F1E9E" w:rsidP="000E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E9E" w:rsidRDefault="004F1E9E" w:rsidP="000E6E3A">
      <w:r>
        <w:separator/>
      </w:r>
    </w:p>
  </w:footnote>
  <w:footnote w:type="continuationSeparator" w:id="0">
    <w:p w:rsidR="004F1E9E" w:rsidRDefault="004F1E9E" w:rsidP="000E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hAnsi="StarSymbol"/>
      </w:rPr>
    </w:lvl>
  </w:abstractNum>
  <w:abstractNum w:abstractNumId="2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6F3DB5"/>
    <w:multiLevelType w:val="hybridMultilevel"/>
    <w:tmpl w:val="206E9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A75EE"/>
    <w:multiLevelType w:val="hybridMultilevel"/>
    <w:tmpl w:val="FE0E13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A757A"/>
    <w:multiLevelType w:val="hybridMultilevel"/>
    <w:tmpl w:val="FE30163E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0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24B56"/>
    <w:multiLevelType w:val="hybridMultilevel"/>
    <w:tmpl w:val="9DCE6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F60C4"/>
    <w:multiLevelType w:val="hybridMultilevel"/>
    <w:tmpl w:val="F8186FC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C7245"/>
    <w:multiLevelType w:val="hybridMultilevel"/>
    <w:tmpl w:val="45ECC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71B73"/>
    <w:multiLevelType w:val="hybridMultilevel"/>
    <w:tmpl w:val="A5789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14A46"/>
    <w:multiLevelType w:val="hybridMultilevel"/>
    <w:tmpl w:val="50146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B9671E5"/>
    <w:multiLevelType w:val="hybridMultilevel"/>
    <w:tmpl w:val="BC9073DE"/>
    <w:lvl w:ilvl="0" w:tplc="7C0689AA">
      <w:start w:val="1"/>
      <w:numFmt w:val="decimal"/>
      <w:lvlText w:val="%1)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425213"/>
    <w:multiLevelType w:val="hybridMultilevel"/>
    <w:tmpl w:val="89D0989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4127D20"/>
    <w:multiLevelType w:val="hybridMultilevel"/>
    <w:tmpl w:val="0D50294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>
    <w:nsid w:val="57801341"/>
    <w:multiLevelType w:val="hybridMultilevel"/>
    <w:tmpl w:val="264E0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BDA6C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F144ED"/>
    <w:multiLevelType w:val="hybridMultilevel"/>
    <w:tmpl w:val="E5FA68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C364D7"/>
    <w:multiLevelType w:val="hybridMultilevel"/>
    <w:tmpl w:val="C616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23663"/>
    <w:multiLevelType w:val="hybridMultilevel"/>
    <w:tmpl w:val="6F30F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757D0"/>
    <w:multiLevelType w:val="hybridMultilevel"/>
    <w:tmpl w:val="385CA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E080D"/>
    <w:multiLevelType w:val="hybridMultilevel"/>
    <w:tmpl w:val="3826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F45FE"/>
    <w:multiLevelType w:val="hybridMultilevel"/>
    <w:tmpl w:val="BB32004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8"/>
  </w:num>
  <w:num w:numId="5">
    <w:abstractNumId w:val="12"/>
  </w:num>
  <w:num w:numId="6">
    <w:abstractNumId w:val="17"/>
  </w:num>
  <w:num w:numId="7">
    <w:abstractNumId w:val="26"/>
  </w:num>
  <w:num w:numId="8">
    <w:abstractNumId w:val="6"/>
  </w:num>
  <w:num w:numId="9">
    <w:abstractNumId w:val="10"/>
  </w:num>
  <w:num w:numId="10">
    <w:abstractNumId w:val="9"/>
  </w:num>
  <w:num w:numId="11">
    <w:abstractNumId w:val="21"/>
  </w:num>
  <w:num w:numId="12">
    <w:abstractNumId w:val="12"/>
  </w:num>
  <w:num w:numId="13">
    <w:abstractNumId w:val="14"/>
  </w:num>
  <w:num w:numId="14">
    <w:abstractNumId w:val="27"/>
  </w:num>
  <w:num w:numId="15">
    <w:abstractNumId w:val="8"/>
  </w:num>
  <w:num w:numId="16">
    <w:abstractNumId w:val="1"/>
  </w:num>
  <w:num w:numId="17">
    <w:abstractNumId w:val="16"/>
  </w:num>
  <w:num w:numId="18">
    <w:abstractNumId w:val="30"/>
  </w:num>
  <w:num w:numId="19">
    <w:abstractNumId w:val="4"/>
  </w:num>
  <w:num w:numId="20">
    <w:abstractNumId w:val="11"/>
  </w:num>
  <w:num w:numId="21">
    <w:abstractNumId w:val="0"/>
  </w:num>
  <w:num w:numId="22">
    <w:abstractNumId w:val="2"/>
  </w:num>
  <w:num w:numId="23">
    <w:abstractNumId w:val="24"/>
  </w:num>
  <w:num w:numId="24">
    <w:abstractNumId w:val="13"/>
  </w:num>
  <w:num w:numId="25">
    <w:abstractNumId w:val="7"/>
  </w:num>
  <w:num w:numId="26">
    <w:abstractNumId w:val="3"/>
  </w:num>
  <w:num w:numId="27">
    <w:abstractNumId w:val="31"/>
  </w:num>
  <w:num w:numId="28">
    <w:abstractNumId w:val="19"/>
  </w:num>
  <w:num w:numId="29">
    <w:abstractNumId w:val="23"/>
  </w:num>
  <w:num w:numId="30">
    <w:abstractNumId w:val="29"/>
  </w:num>
  <w:num w:numId="31">
    <w:abstractNumId w:val="18"/>
  </w:num>
  <w:num w:numId="32">
    <w:abstractNumId w:val="25"/>
  </w:num>
  <w:num w:numId="33">
    <w:abstractNumId w:val="5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8B0"/>
    <w:rsid w:val="00011502"/>
    <w:rsid w:val="00012E3F"/>
    <w:rsid w:val="000239A0"/>
    <w:rsid w:val="00027D50"/>
    <w:rsid w:val="00061455"/>
    <w:rsid w:val="000620F7"/>
    <w:rsid w:val="00067F36"/>
    <w:rsid w:val="00093711"/>
    <w:rsid w:val="000A1003"/>
    <w:rsid w:val="000B1646"/>
    <w:rsid w:val="000B5F8A"/>
    <w:rsid w:val="000B7E59"/>
    <w:rsid w:val="000C0B8C"/>
    <w:rsid w:val="000C56D5"/>
    <w:rsid w:val="000C6002"/>
    <w:rsid w:val="000C7E30"/>
    <w:rsid w:val="000D4B88"/>
    <w:rsid w:val="000D7F4E"/>
    <w:rsid w:val="000E6E3A"/>
    <w:rsid w:val="000F3D10"/>
    <w:rsid w:val="000F66BA"/>
    <w:rsid w:val="001013AD"/>
    <w:rsid w:val="0010591A"/>
    <w:rsid w:val="001237E8"/>
    <w:rsid w:val="001429F0"/>
    <w:rsid w:val="00160521"/>
    <w:rsid w:val="00181D50"/>
    <w:rsid w:val="00181D95"/>
    <w:rsid w:val="00191B4D"/>
    <w:rsid w:val="001C2B08"/>
    <w:rsid w:val="001C7390"/>
    <w:rsid w:val="001E28FB"/>
    <w:rsid w:val="001E52A1"/>
    <w:rsid w:val="001F5E17"/>
    <w:rsid w:val="0020146E"/>
    <w:rsid w:val="00201A50"/>
    <w:rsid w:val="00206421"/>
    <w:rsid w:val="00210D1C"/>
    <w:rsid w:val="002115E8"/>
    <w:rsid w:val="00215655"/>
    <w:rsid w:val="00221C95"/>
    <w:rsid w:val="00223A71"/>
    <w:rsid w:val="00223B2C"/>
    <w:rsid w:val="002252B5"/>
    <w:rsid w:val="00240A42"/>
    <w:rsid w:val="00240C6E"/>
    <w:rsid w:val="002419D7"/>
    <w:rsid w:val="002438B0"/>
    <w:rsid w:val="00260AA2"/>
    <w:rsid w:val="00264321"/>
    <w:rsid w:val="00271146"/>
    <w:rsid w:val="002776D1"/>
    <w:rsid w:val="00285010"/>
    <w:rsid w:val="0029583D"/>
    <w:rsid w:val="002A0727"/>
    <w:rsid w:val="002B2269"/>
    <w:rsid w:val="002B77F4"/>
    <w:rsid w:val="002B7CDA"/>
    <w:rsid w:val="002C2987"/>
    <w:rsid w:val="002C7837"/>
    <w:rsid w:val="002D2AB6"/>
    <w:rsid w:val="002E2512"/>
    <w:rsid w:val="002F47F5"/>
    <w:rsid w:val="002F4D4F"/>
    <w:rsid w:val="002F7F60"/>
    <w:rsid w:val="003477A0"/>
    <w:rsid w:val="0035148F"/>
    <w:rsid w:val="003545B6"/>
    <w:rsid w:val="00362733"/>
    <w:rsid w:val="00367907"/>
    <w:rsid w:val="00367B8A"/>
    <w:rsid w:val="00373361"/>
    <w:rsid w:val="003742B5"/>
    <w:rsid w:val="003744E8"/>
    <w:rsid w:val="0037499F"/>
    <w:rsid w:val="00376BB3"/>
    <w:rsid w:val="0038018C"/>
    <w:rsid w:val="003835E8"/>
    <w:rsid w:val="00390668"/>
    <w:rsid w:val="003A098F"/>
    <w:rsid w:val="003A2A7F"/>
    <w:rsid w:val="003A6069"/>
    <w:rsid w:val="003B45D0"/>
    <w:rsid w:val="003D67BC"/>
    <w:rsid w:val="003E307B"/>
    <w:rsid w:val="00410E38"/>
    <w:rsid w:val="00416E59"/>
    <w:rsid w:val="00454132"/>
    <w:rsid w:val="00465780"/>
    <w:rsid w:val="00465AE2"/>
    <w:rsid w:val="00470D45"/>
    <w:rsid w:val="00472F9A"/>
    <w:rsid w:val="00474836"/>
    <w:rsid w:val="004751D6"/>
    <w:rsid w:val="00481739"/>
    <w:rsid w:val="00487395"/>
    <w:rsid w:val="004A74BD"/>
    <w:rsid w:val="004E2C7F"/>
    <w:rsid w:val="004E5913"/>
    <w:rsid w:val="004F1E9E"/>
    <w:rsid w:val="004F3424"/>
    <w:rsid w:val="004F77A7"/>
    <w:rsid w:val="00502635"/>
    <w:rsid w:val="00503145"/>
    <w:rsid w:val="00511C47"/>
    <w:rsid w:val="005202F4"/>
    <w:rsid w:val="00525449"/>
    <w:rsid w:val="00527905"/>
    <w:rsid w:val="005310B2"/>
    <w:rsid w:val="00533DED"/>
    <w:rsid w:val="005405CE"/>
    <w:rsid w:val="0054231A"/>
    <w:rsid w:val="00542952"/>
    <w:rsid w:val="005503A8"/>
    <w:rsid w:val="00551B93"/>
    <w:rsid w:val="005543A5"/>
    <w:rsid w:val="0055441D"/>
    <w:rsid w:val="00564D23"/>
    <w:rsid w:val="0057075B"/>
    <w:rsid w:val="00571894"/>
    <w:rsid w:val="0057711B"/>
    <w:rsid w:val="00577A33"/>
    <w:rsid w:val="00582DE1"/>
    <w:rsid w:val="005A52EE"/>
    <w:rsid w:val="005B6C5C"/>
    <w:rsid w:val="005C1637"/>
    <w:rsid w:val="005D5F49"/>
    <w:rsid w:val="005D6450"/>
    <w:rsid w:val="005E3FDD"/>
    <w:rsid w:val="005E6DF5"/>
    <w:rsid w:val="005F3BB3"/>
    <w:rsid w:val="005F4F59"/>
    <w:rsid w:val="005F76A5"/>
    <w:rsid w:val="00601159"/>
    <w:rsid w:val="00606A83"/>
    <w:rsid w:val="00613295"/>
    <w:rsid w:val="006203C6"/>
    <w:rsid w:val="006206AE"/>
    <w:rsid w:val="0063023E"/>
    <w:rsid w:val="00630A63"/>
    <w:rsid w:val="00641603"/>
    <w:rsid w:val="0066471C"/>
    <w:rsid w:val="00666C7C"/>
    <w:rsid w:val="00677970"/>
    <w:rsid w:val="006A05AA"/>
    <w:rsid w:val="006C29B2"/>
    <w:rsid w:val="006C38A9"/>
    <w:rsid w:val="006D28E0"/>
    <w:rsid w:val="006D3F4C"/>
    <w:rsid w:val="006D4395"/>
    <w:rsid w:val="006D72E9"/>
    <w:rsid w:val="006D7406"/>
    <w:rsid w:val="006E5E19"/>
    <w:rsid w:val="006E692D"/>
    <w:rsid w:val="006F3DF4"/>
    <w:rsid w:val="00716220"/>
    <w:rsid w:val="00726295"/>
    <w:rsid w:val="00743BD5"/>
    <w:rsid w:val="00745A73"/>
    <w:rsid w:val="007576F4"/>
    <w:rsid w:val="00763540"/>
    <w:rsid w:val="00774AC8"/>
    <w:rsid w:val="0078005E"/>
    <w:rsid w:val="0078298D"/>
    <w:rsid w:val="007835B9"/>
    <w:rsid w:val="00784F61"/>
    <w:rsid w:val="007A3A80"/>
    <w:rsid w:val="007D475E"/>
    <w:rsid w:val="007D4A82"/>
    <w:rsid w:val="007D5A9C"/>
    <w:rsid w:val="007E40CC"/>
    <w:rsid w:val="007E6F2A"/>
    <w:rsid w:val="007F1F9F"/>
    <w:rsid w:val="00800C1C"/>
    <w:rsid w:val="008016D8"/>
    <w:rsid w:val="00805CFA"/>
    <w:rsid w:val="00807B1E"/>
    <w:rsid w:val="00821E29"/>
    <w:rsid w:val="00822B87"/>
    <w:rsid w:val="008258D6"/>
    <w:rsid w:val="008260C7"/>
    <w:rsid w:val="0083059C"/>
    <w:rsid w:val="008427D0"/>
    <w:rsid w:val="00852374"/>
    <w:rsid w:val="0085246F"/>
    <w:rsid w:val="0085418F"/>
    <w:rsid w:val="00856E5E"/>
    <w:rsid w:val="0085729E"/>
    <w:rsid w:val="00866215"/>
    <w:rsid w:val="00866308"/>
    <w:rsid w:val="008709E0"/>
    <w:rsid w:val="00891188"/>
    <w:rsid w:val="00894FE2"/>
    <w:rsid w:val="008B1F96"/>
    <w:rsid w:val="008C0FC9"/>
    <w:rsid w:val="008D1B9C"/>
    <w:rsid w:val="008E251D"/>
    <w:rsid w:val="008F322D"/>
    <w:rsid w:val="008F7AC4"/>
    <w:rsid w:val="00910141"/>
    <w:rsid w:val="0091115E"/>
    <w:rsid w:val="00917ED9"/>
    <w:rsid w:val="00927593"/>
    <w:rsid w:val="00950AC9"/>
    <w:rsid w:val="0095243F"/>
    <w:rsid w:val="00953655"/>
    <w:rsid w:val="0095488A"/>
    <w:rsid w:val="00971C06"/>
    <w:rsid w:val="00976E40"/>
    <w:rsid w:val="00980B91"/>
    <w:rsid w:val="00981CBC"/>
    <w:rsid w:val="0098364E"/>
    <w:rsid w:val="00985B69"/>
    <w:rsid w:val="00995C7B"/>
    <w:rsid w:val="009B0378"/>
    <w:rsid w:val="009B5AFA"/>
    <w:rsid w:val="009C6257"/>
    <w:rsid w:val="009D3C47"/>
    <w:rsid w:val="009E33D0"/>
    <w:rsid w:val="009E7CAD"/>
    <w:rsid w:val="009F53FF"/>
    <w:rsid w:val="009F7FEB"/>
    <w:rsid w:val="00A01782"/>
    <w:rsid w:val="00A06561"/>
    <w:rsid w:val="00A10342"/>
    <w:rsid w:val="00A11853"/>
    <w:rsid w:val="00A243D2"/>
    <w:rsid w:val="00A35B11"/>
    <w:rsid w:val="00A36551"/>
    <w:rsid w:val="00A42E55"/>
    <w:rsid w:val="00A44002"/>
    <w:rsid w:val="00A623BB"/>
    <w:rsid w:val="00A626A9"/>
    <w:rsid w:val="00A86349"/>
    <w:rsid w:val="00AA39FE"/>
    <w:rsid w:val="00AA7259"/>
    <w:rsid w:val="00AA7670"/>
    <w:rsid w:val="00AC4233"/>
    <w:rsid w:val="00AD2E91"/>
    <w:rsid w:val="00AE6236"/>
    <w:rsid w:val="00AF0D0B"/>
    <w:rsid w:val="00AF4359"/>
    <w:rsid w:val="00AF4B22"/>
    <w:rsid w:val="00B12A53"/>
    <w:rsid w:val="00B26A49"/>
    <w:rsid w:val="00B34906"/>
    <w:rsid w:val="00B40C85"/>
    <w:rsid w:val="00B466FC"/>
    <w:rsid w:val="00B47C51"/>
    <w:rsid w:val="00B51F95"/>
    <w:rsid w:val="00B5271B"/>
    <w:rsid w:val="00B5699F"/>
    <w:rsid w:val="00B6219D"/>
    <w:rsid w:val="00B64D45"/>
    <w:rsid w:val="00B66D3E"/>
    <w:rsid w:val="00B6795F"/>
    <w:rsid w:val="00B82357"/>
    <w:rsid w:val="00B906FE"/>
    <w:rsid w:val="00B91513"/>
    <w:rsid w:val="00B927B1"/>
    <w:rsid w:val="00B95B1F"/>
    <w:rsid w:val="00BA4859"/>
    <w:rsid w:val="00BB06AD"/>
    <w:rsid w:val="00BB540D"/>
    <w:rsid w:val="00BD33A4"/>
    <w:rsid w:val="00BE0C84"/>
    <w:rsid w:val="00BE2220"/>
    <w:rsid w:val="00BE6E22"/>
    <w:rsid w:val="00BF1F7D"/>
    <w:rsid w:val="00C00711"/>
    <w:rsid w:val="00C01F36"/>
    <w:rsid w:val="00C037F3"/>
    <w:rsid w:val="00C15098"/>
    <w:rsid w:val="00C2057B"/>
    <w:rsid w:val="00C33904"/>
    <w:rsid w:val="00C34DC1"/>
    <w:rsid w:val="00C34DF1"/>
    <w:rsid w:val="00C35026"/>
    <w:rsid w:val="00C43E3C"/>
    <w:rsid w:val="00C43F8E"/>
    <w:rsid w:val="00C613E8"/>
    <w:rsid w:val="00C713D8"/>
    <w:rsid w:val="00C80EB1"/>
    <w:rsid w:val="00C93FD3"/>
    <w:rsid w:val="00C940BA"/>
    <w:rsid w:val="00CE3182"/>
    <w:rsid w:val="00CF3F7B"/>
    <w:rsid w:val="00D05E01"/>
    <w:rsid w:val="00D12E4D"/>
    <w:rsid w:val="00D23834"/>
    <w:rsid w:val="00D47946"/>
    <w:rsid w:val="00D512B2"/>
    <w:rsid w:val="00D521AE"/>
    <w:rsid w:val="00D55ECF"/>
    <w:rsid w:val="00D57D14"/>
    <w:rsid w:val="00D6212B"/>
    <w:rsid w:val="00D66E88"/>
    <w:rsid w:val="00D76471"/>
    <w:rsid w:val="00D842B8"/>
    <w:rsid w:val="00D851A5"/>
    <w:rsid w:val="00DA3DFB"/>
    <w:rsid w:val="00DC415A"/>
    <w:rsid w:val="00DD0EB0"/>
    <w:rsid w:val="00DD41E8"/>
    <w:rsid w:val="00DE2EF8"/>
    <w:rsid w:val="00E00B93"/>
    <w:rsid w:val="00E052EB"/>
    <w:rsid w:val="00E14960"/>
    <w:rsid w:val="00E46607"/>
    <w:rsid w:val="00E52CAB"/>
    <w:rsid w:val="00E62D7D"/>
    <w:rsid w:val="00E72CA0"/>
    <w:rsid w:val="00E82296"/>
    <w:rsid w:val="00E824F7"/>
    <w:rsid w:val="00E95076"/>
    <w:rsid w:val="00EA0CEE"/>
    <w:rsid w:val="00EB18D6"/>
    <w:rsid w:val="00EB7053"/>
    <w:rsid w:val="00EC4A4D"/>
    <w:rsid w:val="00ED3B74"/>
    <w:rsid w:val="00ED50B5"/>
    <w:rsid w:val="00EF4D74"/>
    <w:rsid w:val="00EF6638"/>
    <w:rsid w:val="00F03B17"/>
    <w:rsid w:val="00F07A0A"/>
    <w:rsid w:val="00F16A83"/>
    <w:rsid w:val="00F24EFB"/>
    <w:rsid w:val="00F40426"/>
    <w:rsid w:val="00F958BD"/>
    <w:rsid w:val="00FA3083"/>
    <w:rsid w:val="00FC0AA7"/>
    <w:rsid w:val="00FC3A56"/>
    <w:rsid w:val="00FD2BE0"/>
    <w:rsid w:val="00FD6338"/>
    <w:rsid w:val="00FF1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5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71B"/>
    <w:pPr>
      <w:widowControl w:val="0"/>
      <w:autoSpaceDE w:val="0"/>
      <w:spacing w:before="108" w:after="108"/>
      <w:ind w:left="644" w:hanging="360"/>
      <w:jc w:val="center"/>
      <w:outlineLvl w:val="0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5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11853"/>
    <w:pPr>
      <w:ind w:left="720"/>
      <w:contextualSpacing/>
    </w:pPr>
  </w:style>
  <w:style w:type="table" w:styleId="a5">
    <w:name w:val="Table Grid"/>
    <w:basedOn w:val="a1"/>
    <w:uiPriority w:val="59"/>
    <w:rsid w:val="00A118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basedOn w:val="a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0C8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39FE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8">
    <w:name w:val="Normal (Web)"/>
    <w:basedOn w:val="a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rsid w:val="008258D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8258D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4z0">
    <w:name w:val="WW8Num4z0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unhideWhenUsed/>
    <w:rsid w:val="000E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6E3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E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E6E3A"/>
    <w:rPr>
      <w:sz w:val="22"/>
      <w:szCs w:val="22"/>
      <w:lang w:eastAsia="en-US"/>
    </w:rPr>
  </w:style>
  <w:style w:type="character" w:customStyle="1" w:styleId="ad">
    <w:name w:val="Гипертекстовая ссылка"/>
    <w:basedOn w:val="a0"/>
    <w:rsid w:val="00E46607"/>
    <w:rPr>
      <w:rFonts w:cs="Times New Roman"/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5271B"/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styleId="ae">
    <w:name w:val="Hyperlink"/>
    <w:uiPriority w:val="99"/>
    <w:rsid w:val="008F7AC4"/>
    <w:rPr>
      <w:rFonts w:cs="Times New Roman"/>
      <w:color w:val="0000FF"/>
      <w:u w:val="single"/>
    </w:rPr>
  </w:style>
  <w:style w:type="paragraph" w:customStyle="1" w:styleId="af">
    <w:name w:val="Знак"/>
    <w:basedOn w:val="a"/>
    <w:uiPriority w:val="99"/>
    <w:rsid w:val="00917ED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uiPriority w:val="99"/>
    <w:rsid w:val="00C007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марк список 1"/>
    <w:basedOn w:val="a"/>
    <w:rsid w:val="00AF4359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F43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4359"/>
    <w:rPr>
      <w:sz w:val="16"/>
      <w:szCs w:val="16"/>
      <w:lang w:eastAsia="en-US"/>
    </w:rPr>
  </w:style>
  <w:style w:type="paragraph" w:customStyle="1" w:styleId="ConsPlusNonformat">
    <w:name w:val="ConsPlusNonformat"/>
    <w:rsid w:val="00745A73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rsid w:val="00745A73"/>
    <w:pPr>
      <w:suppressAutoHyphens/>
      <w:autoSpaceDE w:val="0"/>
      <w:jc w:val="both"/>
    </w:pPr>
    <w:rPr>
      <w:rFonts w:ascii="Arial" w:eastAsia="Times New Roman" w:hAnsi="Arial"/>
      <w:sz w:val="24"/>
      <w:szCs w:val="24"/>
      <w:lang w:eastAsia="zh-CN"/>
    </w:rPr>
  </w:style>
  <w:style w:type="character" w:styleId="af2">
    <w:name w:val="annotation reference"/>
    <w:basedOn w:val="a0"/>
    <w:uiPriority w:val="99"/>
    <w:semiHidden/>
    <w:unhideWhenUsed/>
    <w:rsid w:val="00B51F9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51F9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51F95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51F9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51F9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5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71B"/>
    <w:pPr>
      <w:widowControl w:val="0"/>
      <w:autoSpaceDE w:val="0"/>
      <w:spacing w:before="108" w:after="108"/>
      <w:ind w:left="644" w:hanging="360"/>
      <w:jc w:val="center"/>
      <w:outlineLvl w:val="0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5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11853"/>
    <w:pPr>
      <w:ind w:left="720"/>
      <w:contextualSpacing/>
    </w:pPr>
  </w:style>
  <w:style w:type="table" w:styleId="a5">
    <w:name w:val="Table Grid"/>
    <w:basedOn w:val="a1"/>
    <w:uiPriority w:val="59"/>
    <w:rsid w:val="00A118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нум список 1"/>
    <w:basedOn w:val="a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0C8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39FE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8">
    <w:name w:val="Normal (Web)"/>
    <w:basedOn w:val="a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rsid w:val="008258D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8258D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4z0">
    <w:name w:val="WW8Num4z0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unhideWhenUsed/>
    <w:rsid w:val="000E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6E3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E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E6E3A"/>
    <w:rPr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46607"/>
    <w:rPr>
      <w:rFonts w:cs="Times New Roman"/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5271B"/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styleId="ae">
    <w:name w:val="Hyperlink"/>
    <w:uiPriority w:val="99"/>
    <w:rsid w:val="008F7A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24DA-7F29-45D7-B8D9-1354E153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mfc21</dc:creator>
  <cp:lastModifiedBy>Админ</cp:lastModifiedBy>
  <cp:revision>48</cp:revision>
  <cp:lastPrinted>2016-02-05T10:49:00Z</cp:lastPrinted>
  <dcterms:created xsi:type="dcterms:W3CDTF">2015-10-30T10:35:00Z</dcterms:created>
  <dcterms:modified xsi:type="dcterms:W3CDTF">2016-05-16T12:00:00Z</dcterms:modified>
</cp:coreProperties>
</file>